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97" w:rsidRPr="000D116D" w:rsidRDefault="00022B97" w:rsidP="00022B97">
      <w:pPr>
        <w:tabs>
          <w:tab w:val="left" w:pos="4050"/>
          <w:tab w:val="left" w:pos="4320"/>
        </w:tabs>
        <w:spacing w:after="0" w:line="240" w:lineRule="auto"/>
        <w:rPr>
          <w:b/>
          <w:sz w:val="26"/>
          <w:szCs w:val="26"/>
        </w:rPr>
      </w:pPr>
      <w:proofErr w:type="spellStart"/>
      <w:r w:rsidRPr="000D116D">
        <w:rPr>
          <w:b/>
          <w:i/>
          <w:sz w:val="28"/>
          <w:szCs w:val="28"/>
        </w:rPr>
        <w:t>Sai</w:t>
      </w:r>
      <w:proofErr w:type="spellEnd"/>
      <w:r w:rsidRPr="000D116D">
        <w:rPr>
          <w:b/>
          <w:i/>
          <w:sz w:val="28"/>
          <w:szCs w:val="28"/>
        </w:rPr>
        <w:t xml:space="preserve"> Dong </w:t>
      </w:r>
      <w:r w:rsidR="00E86845">
        <w:rPr>
          <w:b/>
          <w:i/>
          <w:sz w:val="28"/>
          <w:szCs w:val="28"/>
        </w:rPr>
        <w:t xml:space="preserve">Secondary </w:t>
      </w:r>
      <w:proofErr w:type="gramStart"/>
      <w:r w:rsidR="00E86845">
        <w:rPr>
          <w:b/>
          <w:i/>
          <w:sz w:val="28"/>
          <w:szCs w:val="28"/>
        </w:rPr>
        <w:t>S</w:t>
      </w:r>
      <w:r w:rsidRPr="000D116D">
        <w:rPr>
          <w:b/>
          <w:i/>
          <w:sz w:val="28"/>
          <w:szCs w:val="28"/>
        </w:rPr>
        <w:t>chool</w:t>
      </w:r>
      <w:r>
        <w:rPr>
          <w:b/>
          <w:sz w:val="28"/>
          <w:szCs w:val="28"/>
        </w:rPr>
        <w:t xml:space="preserve">  </w:t>
      </w:r>
      <w:r>
        <w:rPr>
          <w:b/>
          <w:sz w:val="26"/>
          <w:szCs w:val="26"/>
        </w:rPr>
        <w:t>THE</w:t>
      </w:r>
      <w:proofErr w:type="gramEnd"/>
      <w:r>
        <w:rPr>
          <w:b/>
          <w:sz w:val="26"/>
          <w:szCs w:val="26"/>
        </w:rPr>
        <w:t xml:space="preserve"> SECOND SEMESTER ENGLISH TEST     CODE </w:t>
      </w:r>
      <w:r w:rsidR="000505B1">
        <w:rPr>
          <w:b/>
          <w:sz w:val="26"/>
          <w:szCs w:val="26"/>
        </w:rPr>
        <w:t>8</w:t>
      </w:r>
      <w:r>
        <w:rPr>
          <w:b/>
          <w:sz w:val="26"/>
          <w:szCs w:val="26"/>
        </w:rPr>
        <w:t>01</w:t>
      </w:r>
    </w:p>
    <w:p w:rsidR="00022B97" w:rsidRPr="000D116D" w:rsidRDefault="00022B97" w:rsidP="00022B97">
      <w:pPr>
        <w:spacing w:after="0" w:line="240" w:lineRule="auto"/>
        <w:rPr>
          <w:b/>
          <w:sz w:val="28"/>
          <w:szCs w:val="28"/>
        </w:rPr>
      </w:pPr>
      <w:r>
        <w:rPr>
          <w:i/>
          <w:sz w:val="28"/>
          <w:szCs w:val="28"/>
        </w:rPr>
        <w:t xml:space="preserve"> </w:t>
      </w:r>
      <w:r w:rsidRPr="000D116D">
        <w:rPr>
          <w:i/>
          <w:sz w:val="28"/>
          <w:szCs w:val="28"/>
        </w:rPr>
        <w:t xml:space="preserve">Name: </w:t>
      </w:r>
      <w:r w:rsidRPr="000D116D">
        <w:rPr>
          <w:sz w:val="28"/>
          <w:szCs w:val="28"/>
        </w:rPr>
        <w:t>……………………</w:t>
      </w:r>
      <w:r>
        <w:rPr>
          <w:b/>
          <w:sz w:val="28"/>
          <w:szCs w:val="28"/>
        </w:rPr>
        <w:t xml:space="preserve">       </w:t>
      </w:r>
      <w:r w:rsidRPr="000D116D">
        <w:rPr>
          <w:b/>
          <w:sz w:val="28"/>
          <w:szCs w:val="28"/>
        </w:rPr>
        <w:t xml:space="preserve">Grade 8- </w:t>
      </w:r>
      <w:r w:rsidR="00E86845">
        <w:rPr>
          <w:b/>
          <w:sz w:val="28"/>
          <w:szCs w:val="28"/>
        </w:rPr>
        <w:t>P</w:t>
      </w:r>
      <w:r w:rsidRPr="000D116D">
        <w:rPr>
          <w:b/>
          <w:sz w:val="28"/>
          <w:szCs w:val="28"/>
        </w:rPr>
        <w:t>eriod 105</w:t>
      </w:r>
    </w:p>
    <w:p w:rsidR="00022B97" w:rsidRPr="000D116D" w:rsidRDefault="00022B97" w:rsidP="00022B97">
      <w:pPr>
        <w:spacing w:after="0" w:line="240" w:lineRule="auto"/>
        <w:rPr>
          <w:b/>
          <w:sz w:val="28"/>
          <w:szCs w:val="28"/>
        </w:rPr>
      </w:pPr>
      <w:r w:rsidRPr="000D116D">
        <w:rPr>
          <w:b/>
          <w:sz w:val="28"/>
          <w:szCs w:val="28"/>
        </w:rPr>
        <w:t xml:space="preserve"> </w:t>
      </w:r>
      <w:r w:rsidRPr="000D116D">
        <w:rPr>
          <w:i/>
          <w:sz w:val="28"/>
          <w:szCs w:val="28"/>
        </w:rPr>
        <w:t>Class:  8A…</w:t>
      </w:r>
      <w:r w:rsidRPr="000D116D">
        <w:rPr>
          <w:b/>
          <w:sz w:val="28"/>
          <w:szCs w:val="28"/>
        </w:rPr>
        <w:t xml:space="preserve">   </w:t>
      </w:r>
      <w:r>
        <w:rPr>
          <w:b/>
          <w:sz w:val="28"/>
          <w:szCs w:val="28"/>
        </w:rPr>
        <w:t xml:space="preserve">                           </w:t>
      </w:r>
      <w:r w:rsidRPr="000D116D">
        <w:rPr>
          <w:b/>
          <w:sz w:val="28"/>
          <w:szCs w:val="28"/>
        </w:rPr>
        <w:t>Time: 45 minutes</w:t>
      </w:r>
    </w:p>
    <w:p w:rsidR="00022B97" w:rsidRPr="000D116D" w:rsidRDefault="00022B97" w:rsidP="00022B97">
      <w:pPr>
        <w:spacing w:after="0" w:line="240" w:lineRule="auto"/>
        <w:rPr>
          <w:sz w:val="28"/>
          <w:szCs w:val="28"/>
        </w:rPr>
      </w:pPr>
      <w:r w:rsidRPr="000D116D">
        <w:rPr>
          <w:b/>
          <w:sz w:val="28"/>
          <w:szCs w:val="28"/>
        </w:rPr>
        <w:tab/>
        <w:t xml:space="preserve">                            </w:t>
      </w:r>
      <w:r>
        <w:rPr>
          <w:b/>
          <w:sz w:val="28"/>
          <w:szCs w:val="28"/>
        </w:rPr>
        <w:t xml:space="preserve">             </w:t>
      </w:r>
      <w:r w:rsidRPr="000D116D">
        <w:rPr>
          <w:i/>
          <w:sz w:val="28"/>
          <w:szCs w:val="28"/>
        </w:rPr>
        <w:t xml:space="preserve">Date of the </w:t>
      </w:r>
      <w:proofErr w:type="gramStart"/>
      <w:r w:rsidRPr="000D116D">
        <w:rPr>
          <w:i/>
          <w:sz w:val="28"/>
          <w:szCs w:val="28"/>
        </w:rPr>
        <w:t>test :</w:t>
      </w:r>
      <w:proofErr w:type="gramEnd"/>
      <w:r>
        <w:rPr>
          <w:i/>
          <w:sz w:val="28"/>
          <w:szCs w:val="28"/>
        </w:rPr>
        <w:t xml:space="preserve"> 06</w:t>
      </w:r>
      <w:r w:rsidRPr="000D116D">
        <w:rPr>
          <w:i/>
          <w:sz w:val="28"/>
          <w:szCs w:val="28"/>
        </w:rPr>
        <w:t xml:space="preserve"> /05/ 201</w:t>
      </w:r>
      <w:r>
        <w:rPr>
          <w:i/>
          <w:sz w:val="28"/>
          <w:szCs w:val="28"/>
        </w:rPr>
        <w:t>9</w:t>
      </w:r>
    </w:p>
    <w:p w:rsidR="00E97FA8" w:rsidRPr="008261F7" w:rsidRDefault="000D116D" w:rsidP="000D116D">
      <w:pPr>
        <w:spacing w:after="0" w:line="240" w:lineRule="auto"/>
        <w:rPr>
          <w:sz w:val="28"/>
          <w:szCs w:val="28"/>
        </w:rPr>
      </w:pPr>
      <w:r w:rsidRPr="00E97FA8">
        <w:rPr>
          <w:sz w:val="28"/>
          <w:szCs w:val="28"/>
        </w:rPr>
        <w:t xml:space="preserve"> </w:t>
      </w:r>
      <w:r w:rsidRPr="00E97FA8">
        <w:rPr>
          <w:b/>
          <w:bCs/>
          <w:color w:val="222222"/>
          <w:sz w:val="28"/>
          <w:szCs w:val="28"/>
          <w:u w:val="single"/>
        </w:rPr>
        <w:t>A. Listening:</w:t>
      </w:r>
      <w:r w:rsidRPr="00E97FA8">
        <w:rPr>
          <w:sz w:val="28"/>
          <w:szCs w:val="28"/>
        </w:rPr>
        <w:t xml:space="preserve"> </w:t>
      </w:r>
      <w:r w:rsidR="00736F50" w:rsidRPr="00E97FA8">
        <w:rPr>
          <w:b/>
          <w:sz w:val="28"/>
          <w:szCs w:val="28"/>
        </w:rPr>
        <w:t>(16pts)</w:t>
      </w:r>
      <w:r w:rsidRPr="00E97FA8">
        <w:rPr>
          <w:sz w:val="28"/>
          <w:szCs w:val="28"/>
        </w:rPr>
        <w:t xml:space="preserve">                                          </w:t>
      </w:r>
    </w:p>
    <w:p w:rsidR="000D116D" w:rsidRPr="00D65126" w:rsidRDefault="000D116D" w:rsidP="000D116D">
      <w:pPr>
        <w:spacing w:after="0" w:line="240" w:lineRule="auto"/>
        <w:rPr>
          <w:b/>
          <w:sz w:val="26"/>
          <w:szCs w:val="26"/>
        </w:rPr>
      </w:pPr>
      <w:r w:rsidRPr="00D65126">
        <w:rPr>
          <w:b/>
          <w:sz w:val="26"/>
          <w:szCs w:val="26"/>
        </w:rPr>
        <w:t>I.</w:t>
      </w:r>
      <w:r w:rsidR="00492050" w:rsidRPr="00D65126">
        <w:rPr>
          <w:b/>
          <w:sz w:val="26"/>
          <w:szCs w:val="26"/>
        </w:rPr>
        <w:t xml:space="preserve"> Listen then write T for true or F for false </w:t>
      </w:r>
      <w:proofErr w:type="gramStart"/>
      <w:r w:rsidR="00492050" w:rsidRPr="00D65126">
        <w:rPr>
          <w:b/>
          <w:sz w:val="26"/>
          <w:szCs w:val="26"/>
        </w:rPr>
        <w:t>sentences .</w:t>
      </w:r>
      <w:proofErr w:type="gramEnd"/>
      <w:r w:rsidR="00492050" w:rsidRPr="00D65126">
        <w:rPr>
          <w:b/>
          <w:sz w:val="26"/>
          <w:szCs w:val="26"/>
        </w:rPr>
        <w:t xml:space="preserve"> </w:t>
      </w:r>
      <w:r w:rsidR="003D4307">
        <w:rPr>
          <w:b/>
          <w:sz w:val="26"/>
          <w:szCs w:val="26"/>
        </w:rPr>
        <w:t>(12pts)</w:t>
      </w:r>
    </w:p>
    <w:p w:rsidR="00C010B3" w:rsidRDefault="00736F50" w:rsidP="000D116D">
      <w:pPr>
        <w:spacing w:after="0" w:line="240" w:lineRule="auto"/>
        <w:rPr>
          <w:sz w:val="26"/>
          <w:szCs w:val="26"/>
        </w:rPr>
      </w:pPr>
      <w:r>
        <w:rPr>
          <w:sz w:val="28"/>
          <w:szCs w:val="28"/>
        </w:rPr>
        <w:t xml:space="preserve"> </w:t>
      </w:r>
      <w:r w:rsidR="00174B4C" w:rsidRPr="00C010B3">
        <w:rPr>
          <w:sz w:val="26"/>
          <w:szCs w:val="26"/>
        </w:rPr>
        <w:t xml:space="preserve">1. </w:t>
      </w:r>
      <w:proofErr w:type="spellStart"/>
      <w:r w:rsidR="00174B4C" w:rsidRPr="00C010B3">
        <w:rPr>
          <w:sz w:val="26"/>
          <w:szCs w:val="26"/>
        </w:rPr>
        <w:t>Dr</w:t>
      </w:r>
      <w:proofErr w:type="spellEnd"/>
      <w:r w:rsidR="00174B4C" w:rsidRPr="00C010B3">
        <w:rPr>
          <w:sz w:val="26"/>
          <w:szCs w:val="26"/>
        </w:rPr>
        <w:t xml:space="preserve"> Nelson said that s</w:t>
      </w:r>
      <w:r w:rsidR="00B86DC7" w:rsidRPr="00C010B3">
        <w:rPr>
          <w:sz w:val="26"/>
          <w:szCs w:val="26"/>
        </w:rPr>
        <w:t>cience and tech</w:t>
      </w:r>
      <w:r w:rsidR="008279B2" w:rsidRPr="00C010B3">
        <w:rPr>
          <w:sz w:val="26"/>
          <w:szCs w:val="26"/>
        </w:rPr>
        <w:t xml:space="preserve">nology would help us </w:t>
      </w:r>
      <w:r w:rsidR="00E97FA8" w:rsidRPr="00C010B3">
        <w:rPr>
          <w:sz w:val="26"/>
          <w:szCs w:val="26"/>
        </w:rPr>
        <w:t>solve</w:t>
      </w:r>
      <w:r w:rsidR="00E97FA8" w:rsidRPr="00C010B3">
        <w:rPr>
          <w:b/>
          <w:sz w:val="26"/>
          <w:szCs w:val="26"/>
        </w:rPr>
        <w:t xml:space="preserve"> </w:t>
      </w:r>
      <w:r w:rsidR="00B86DC7" w:rsidRPr="00C010B3">
        <w:rPr>
          <w:sz w:val="26"/>
          <w:szCs w:val="26"/>
        </w:rPr>
        <w:t>the world’s problem</w:t>
      </w:r>
      <w:r w:rsidR="00D46E3B" w:rsidRPr="00C010B3">
        <w:rPr>
          <w:sz w:val="26"/>
          <w:szCs w:val="26"/>
        </w:rPr>
        <w:t>s</w:t>
      </w:r>
      <w:r w:rsidR="00B86DC7" w:rsidRPr="00C010B3">
        <w:rPr>
          <w:sz w:val="26"/>
          <w:szCs w:val="26"/>
        </w:rPr>
        <w:t xml:space="preserve"> in the </w:t>
      </w:r>
    </w:p>
    <w:p w:rsidR="000D116D" w:rsidRPr="00C010B3" w:rsidRDefault="00C010B3" w:rsidP="000D116D">
      <w:pPr>
        <w:spacing w:after="0" w:line="240" w:lineRule="auto"/>
        <w:rPr>
          <w:sz w:val="26"/>
          <w:szCs w:val="26"/>
        </w:rPr>
      </w:pPr>
      <w:r>
        <w:rPr>
          <w:sz w:val="26"/>
          <w:szCs w:val="26"/>
        </w:rPr>
        <w:t xml:space="preserve">          </w:t>
      </w:r>
      <w:proofErr w:type="gramStart"/>
      <w:r w:rsidR="00B86DC7" w:rsidRPr="00C010B3">
        <w:rPr>
          <w:sz w:val="26"/>
          <w:szCs w:val="26"/>
        </w:rPr>
        <w:t>future</w:t>
      </w:r>
      <w:proofErr w:type="gramEnd"/>
      <w:r w:rsidR="00B86DC7" w:rsidRPr="00C010B3">
        <w:rPr>
          <w:sz w:val="26"/>
          <w:szCs w:val="26"/>
        </w:rPr>
        <w:t>.</w:t>
      </w:r>
    </w:p>
    <w:p w:rsidR="00E97FA8" w:rsidRPr="00C010B3" w:rsidRDefault="00E97FA8" w:rsidP="000D116D">
      <w:pPr>
        <w:spacing w:after="0" w:line="240" w:lineRule="auto"/>
        <w:rPr>
          <w:sz w:val="26"/>
          <w:szCs w:val="26"/>
        </w:rPr>
      </w:pPr>
      <w:r w:rsidRPr="00C010B3">
        <w:rPr>
          <w:sz w:val="26"/>
          <w:szCs w:val="26"/>
        </w:rPr>
        <w:t xml:space="preserve"> </w:t>
      </w:r>
      <w:r w:rsidR="00B86DC7" w:rsidRPr="00C010B3">
        <w:rPr>
          <w:sz w:val="26"/>
          <w:szCs w:val="26"/>
        </w:rPr>
        <w:t xml:space="preserve">2. Nick thinks </w:t>
      </w:r>
      <w:proofErr w:type="gramStart"/>
      <w:r w:rsidR="008279B2" w:rsidRPr="00C010B3">
        <w:rPr>
          <w:sz w:val="26"/>
          <w:szCs w:val="26"/>
        </w:rPr>
        <w:t xml:space="preserve">world </w:t>
      </w:r>
      <w:r w:rsidRPr="00C010B3">
        <w:rPr>
          <w:b/>
          <w:sz w:val="26"/>
          <w:szCs w:val="26"/>
        </w:rPr>
        <w:t xml:space="preserve"> </w:t>
      </w:r>
      <w:r w:rsidRPr="00C010B3">
        <w:rPr>
          <w:sz w:val="26"/>
          <w:szCs w:val="26"/>
        </w:rPr>
        <w:t>hunger</w:t>
      </w:r>
      <w:proofErr w:type="gramEnd"/>
      <w:r w:rsidR="008279B2" w:rsidRPr="00C010B3">
        <w:rPr>
          <w:sz w:val="26"/>
          <w:szCs w:val="26"/>
        </w:rPr>
        <w:t xml:space="preserve"> </w:t>
      </w:r>
      <w:r w:rsidR="00B86DC7" w:rsidRPr="00C010B3">
        <w:rPr>
          <w:sz w:val="26"/>
          <w:szCs w:val="26"/>
        </w:rPr>
        <w:t xml:space="preserve">is </w:t>
      </w:r>
      <w:r w:rsidRPr="00C010B3">
        <w:rPr>
          <w:sz w:val="26"/>
          <w:szCs w:val="26"/>
        </w:rPr>
        <w:t xml:space="preserve"> not </w:t>
      </w:r>
      <w:r w:rsidR="00B86DC7" w:rsidRPr="00C010B3">
        <w:rPr>
          <w:sz w:val="26"/>
          <w:szCs w:val="26"/>
        </w:rPr>
        <w:t>a problem now.</w:t>
      </w:r>
    </w:p>
    <w:p w:rsidR="007262A7" w:rsidRDefault="00E97FA8" w:rsidP="000D116D">
      <w:pPr>
        <w:spacing w:after="0" w:line="240" w:lineRule="auto"/>
        <w:rPr>
          <w:sz w:val="26"/>
          <w:szCs w:val="26"/>
        </w:rPr>
      </w:pPr>
      <w:r w:rsidRPr="00C010B3">
        <w:rPr>
          <w:sz w:val="26"/>
          <w:szCs w:val="26"/>
        </w:rPr>
        <w:t xml:space="preserve"> </w:t>
      </w:r>
      <w:r w:rsidR="00B86DC7" w:rsidRPr="00C010B3">
        <w:rPr>
          <w:sz w:val="26"/>
          <w:szCs w:val="26"/>
        </w:rPr>
        <w:t>3. Develop</w:t>
      </w:r>
      <w:r w:rsidR="00D1089A" w:rsidRPr="00C010B3">
        <w:rPr>
          <w:sz w:val="26"/>
          <w:szCs w:val="26"/>
        </w:rPr>
        <w:t>ing way</w:t>
      </w:r>
      <w:r w:rsidR="00736F50" w:rsidRPr="00C010B3">
        <w:rPr>
          <w:sz w:val="26"/>
          <w:szCs w:val="26"/>
        </w:rPr>
        <w:t>s</w:t>
      </w:r>
      <w:r w:rsidR="00D1089A" w:rsidRPr="00C010B3">
        <w:rPr>
          <w:sz w:val="26"/>
          <w:szCs w:val="26"/>
        </w:rPr>
        <w:t xml:space="preserve"> to get high yields </w:t>
      </w:r>
      <w:r w:rsidR="00B86DC7" w:rsidRPr="00C010B3">
        <w:rPr>
          <w:sz w:val="26"/>
          <w:szCs w:val="26"/>
        </w:rPr>
        <w:t xml:space="preserve">in farming </w:t>
      </w:r>
      <w:r w:rsidRPr="00C010B3">
        <w:rPr>
          <w:sz w:val="26"/>
          <w:szCs w:val="26"/>
        </w:rPr>
        <w:t>won’t</w:t>
      </w:r>
      <w:r w:rsidR="00B86DC7" w:rsidRPr="00C010B3">
        <w:rPr>
          <w:sz w:val="26"/>
          <w:szCs w:val="26"/>
        </w:rPr>
        <w:t xml:space="preserve"> help feed the growing</w:t>
      </w:r>
      <w:r w:rsidR="00C010B3">
        <w:rPr>
          <w:sz w:val="26"/>
          <w:szCs w:val="26"/>
        </w:rPr>
        <w:t xml:space="preserve"> </w:t>
      </w:r>
      <w:r w:rsidR="008279B2" w:rsidRPr="00C010B3">
        <w:rPr>
          <w:sz w:val="26"/>
          <w:szCs w:val="26"/>
        </w:rPr>
        <w:t xml:space="preserve">population on </w:t>
      </w:r>
      <w:r w:rsidRPr="00C010B3">
        <w:rPr>
          <w:sz w:val="26"/>
          <w:szCs w:val="26"/>
        </w:rPr>
        <w:t xml:space="preserve"> </w:t>
      </w:r>
    </w:p>
    <w:p w:rsidR="00B86DC7" w:rsidRPr="00C010B3" w:rsidRDefault="007262A7" w:rsidP="000D116D">
      <w:pPr>
        <w:spacing w:after="0" w:line="240" w:lineRule="auto"/>
        <w:rPr>
          <w:sz w:val="26"/>
          <w:szCs w:val="26"/>
        </w:rPr>
      </w:pPr>
      <w:r>
        <w:rPr>
          <w:sz w:val="26"/>
          <w:szCs w:val="26"/>
        </w:rPr>
        <w:t xml:space="preserve">     </w:t>
      </w:r>
      <w:proofErr w:type="gramStart"/>
      <w:r w:rsidR="00E97FA8" w:rsidRPr="00C010B3">
        <w:rPr>
          <w:sz w:val="26"/>
          <w:szCs w:val="26"/>
        </w:rPr>
        <w:t>Earth</w:t>
      </w:r>
      <w:r w:rsidR="000D0760" w:rsidRPr="00C010B3">
        <w:rPr>
          <w:sz w:val="26"/>
          <w:szCs w:val="26"/>
        </w:rPr>
        <w:t>.</w:t>
      </w:r>
      <w:proofErr w:type="gramEnd"/>
    </w:p>
    <w:p w:rsidR="00E97FA8" w:rsidRPr="007262A7" w:rsidRDefault="00E97FA8" w:rsidP="008645ED">
      <w:pPr>
        <w:spacing w:after="0" w:line="240" w:lineRule="auto"/>
        <w:rPr>
          <w:color w:val="222222"/>
          <w:sz w:val="26"/>
          <w:szCs w:val="26"/>
        </w:rPr>
      </w:pPr>
      <w:r w:rsidRPr="00C010B3">
        <w:rPr>
          <w:sz w:val="26"/>
          <w:szCs w:val="26"/>
        </w:rPr>
        <w:t xml:space="preserve"> </w:t>
      </w:r>
      <w:r w:rsidR="008261F7" w:rsidRPr="00C010B3">
        <w:rPr>
          <w:bCs/>
          <w:color w:val="222222"/>
          <w:sz w:val="26"/>
          <w:szCs w:val="26"/>
        </w:rPr>
        <w:t>4</w:t>
      </w:r>
      <w:r w:rsidRPr="00C010B3">
        <w:rPr>
          <w:bCs/>
          <w:color w:val="222222"/>
          <w:sz w:val="26"/>
          <w:szCs w:val="26"/>
        </w:rPr>
        <w:t>.</w:t>
      </w:r>
      <w:r w:rsidR="007262A7">
        <w:rPr>
          <w:bCs/>
          <w:color w:val="222222"/>
          <w:sz w:val="26"/>
          <w:szCs w:val="26"/>
        </w:rPr>
        <w:t xml:space="preserve"> </w:t>
      </w:r>
      <w:r w:rsidRPr="00C010B3">
        <w:rPr>
          <w:bCs/>
          <w:color w:val="222222"/>
          <w:sz w:val="26"/>
          <w:szCs w:val="26"/>
        </w:rPr>
        <w:t>Nick thinks it’s not a good idea to have</w:t>
      </w:r>
      <w:r w:rsidRPr="00C010B3">
        <w:rPr>
          <w:color w:val="222222"/>
          <w:sz w:val="26"/>
          <w:szCs w:val="26"/>
        </w:rPr>
        <w:t xml:space="preserve"> the lessons at </w:t>
      </w:r>
      <w:r w:rsidR="003D4307">
        <w:rPr>
          <w:color w:val="222222"/>
          <w:sz w:val="26"/>
          <w:szCs w:val="26"/>
        </w:rPr>
        <w:t>home</w:t>
      </w:r>
      <w:r w:rsidRPr="00C010B3">
        <w:rPr>
          <w:color w:val="222222"/>
          <w:sz w:val="26"/>
          <w:szCs w:val="26"/>
        </w:rPr>
        <w:t xml:space="preserve"> with a r</w:t>
      </w:r>
      <w:r w:rsidR="007262A7">
        <w:rPr>
          <w:color w:val="222222"/>
          <w:sz w:val="26"/>
          <w:szCs w:val="26"/>
        </w:rPr>
        <w:t xml:space="preserve">obot and on </w:t>
      </w:r>
      <w:proofErr w:type="gramStart"/>
      <w:r w:rsidR="007262A7">
        <w:rPr>
          <w:color w:val="222222"/>
          <w:sz w:val="26"/>
          <w:szCs w:val="26"/>
        </w:rPr>
        <w:t xml:space="preserve">the </w:t>
      </w:r>
      <w:r w:rsidRPr="00C010B3">
        <w:rPr>
          <w:color w:val="222222"/>
          <w:sz w:val="26"/>
          <w:szCs w:val="26"/>
        </w:rPr>
        <w:t xml:space="preserve"> Internet</w:t>
      </w:r>
      <w:proofErr w:type="gramEnd"/>
      <w:r w:rsidRPr="00C010B3">
        <w:rPr>
          <w:color w:val="222222"/>
          <w:sz w:val="26"/>
          <w:szCs w:val="26"/>
        </w:rPr>
        <w:t>.</w:t>
      </w:r>
    </w:p>
    <w:p w:rsidR="00E97FA8" w:rsidRPr="007262A7" w:rsidRDefault="00492050" w:rsidP="007262A7">
      <w:pPr>
        <w:shd w:val="clear" w:color="auto" w:fill="FFFFFF"/>
        <w:spacing w:after="0" w:line="240" w:lineRule="auto"/>
        <w:jc w:val="both"/>
        <w:rPr>
          <w:color w:val="222222"/>
          <w:sz w:val="26"/>
          <w:szCs w:val="26"/>
        </w:rPr>
      </w:pPr>
      <w:r w:rsidRPr="00C010B3">
        <w:rPr>
          <w:b/>
          <w:bCs/>
          <w:color w:val="222222"/>
          <w:sz w:val="26"/>
          <w:szCs w:val="26"/>
        </w:rPr>
        <w:t xml:space="preserve"> </w:t>
      </w:r>
      <w:r w:rsidR="008261F7" w:rsidRPr="00C010B3">
        <w:rPr>
          <w:bCs/>
          <w:color w:val="222222"/>
          <w:sz w:val="26"/>
          <w:szCs w:val="26"/>
        </w:rPr>
        <w:t>5</w:t>
      </w:r>
      <w:r w:rsidR="00E97FA8" w:rsidRPr="00C010B3">
        <w:rPr>
          <w:b/>
          <w:bCs/>
          <w:color w:val="222222"/>
          <w:sz w:val="26"/>
          <w:szCs w:val="26"/>
        </w:rPr>
        <w:t>.</w:t>
      </w:r>
      <w:r w:rsidR="00E97FA8" w:rsidRPr="00C010B3">
        <w:rPr>
          <w:color w:val="222222"/>
          <w:sz w:val="26"/>
          <w:szCs w:val="26"/>
        </w:rPr>
        <w:t xml:space="preserve"> </w:t>
      </w:r>
      <w:proofErr w:type="spellStart"/>
      <w:r w:rsidR="00E97FA8" w:rsidRPr="00C010B3">
        <w:rPr>
          <w:color w:val="222222"/>
          <w:sz w:val="26"/>
          <w:szCs w:val="26"/>
        </w:rPr>
        <w:t>Chau</w:t>
      </w:r>
      <w:proofErr w:type="spellEnd"/>
      <w:r w:rsidR="00E97FA8" w:rsidRPr="00C010B3">
        <w:rPr>
          <w:color w:val="222222"/>
          <w:sz w:val="26"/>
          <w:szCs w:val="26"/>
        </w:rPr>
        <w:t xml:space="preserve"> still wants to go to school to communicate</w:t>
      </w:r>
      <w:r w:rsidR="007262A7">
        <w:rPr>
          <w:color w:val="222222"/>
          <w:sz w:val="26"/>
          <w:szCs w:val="26"/>
        </w:rPr>
        <w:t xml:space="preserve"> face to face with her teachers</w:t>
      </w:r>
      <w:r w:rsidR="00E97FA8" w:rsidRPr="00C010B3">
        <w:rPr>
          <w:color w:val="222222"/>
          <w:sz w:val="26"/>
          <w:szCs w:val="26"/>
        </w:rPr>
        <w:t xml:space="preserve"> and friends</w:t>
      </w:r>
      <w:r w:rsidRPr="00C010B3">
        <w:rPr>
          <w:color w:val="222222"/>
          <w:sz w:val="26"/>
          <w:szCs w:val="26"/>
        </w:rPr>
        <w:t>.</w:t>
      </w:r>
    </w:p>
    <w:p w:rsidR="008261F7" w:rsidRPr="00C010B3" w:rsidRDefault="007262A7" w:rsidP="00492050">
      <w:pPr>
        <w:spacing w:after="0" w:line="240" w:lineRule="auto"/>
        <w:rPr>
          <w:b/>
          <w:bCs/>
          <w:color w:val="222222"/>
          <w:sz w:val="26"/>
          <w:szCs w:val="26"/>
        </w:rPr>
      </w:pPr>
      <w:r>
        <w:rPr>
          <w:color w:val="222222"/>
          <w:sz w:val="26"/>
          <w:szCs w:val="26"/>
        </w:rPr>
        <w:t xml:space="preserve"> </w:t>
      </w:r>
      <w:r w:rsidR="008261F7" w:rsidRPr="00C010B3">
        <w:rPr>
          <w:color w:val="222222"/>
          <w:sz w:val="26"/>
          <w:szCs w:val="26"/>
        </w:rPr>
        <w:t>6.</w:t>
      </w:r>
      <w:r>
        <w:rPr>
          <w:color w:val="222222"/>
          <w:sz w:val="26"/>
          <w:szCs w:val="26"/>
        </w:rPr>
        <w:t xml:space="preserve"> </w:t>
      </w:r>
      <w:proofErr w:type="spellStart"/>
      <w:r w:rsidR="008261F7" w:rsidRPr="00C010B3">
        <w:rPr>
          <w:color w:val="222222"/>
          <w:sz w:val="26"/>
          <w:szCs w:val="26"/>
        </w:rPr>
        <w:t>Chau</w:t>
      </w:r>
      <w:proofErr w:type="spellEnd"/>
      <w:r w:rsidR="008261F7" w:rsidRPr="00C010B3">
        <w:rPr>
          <w:color w:val="222222"/>
          <w:sz w:val="26"/>
          <w:szCs w:val="26"/>
        </w:rPr>
        <w:t xml:space="preserve"> thinks robots will bring unemployment.</w:t>
      </w:r>
    </w:p>
    <w:p w:rsidR="00492050" w:rsidRPr="003D4307" w:rsidRDefault="00492050" w:rsidP="00492050">
      <w:pPr>
        <w:spacing w:after="0" w:line="240" w:lineRule="auto"/>
        <w:rPr>
          <w:b/>
          <w:color w:val="222222"/>
          <w:sz w:val="26"/>
          <w:szCs w:val="26"/>
        </w:rPr>
      </w:pPr>
      <w:r w:rsidRPr="00C010B3">
        <w:rPr>
          <w:b/>
          <w:bCs/>
          <w:color w:val="222222"/>
          <w:sz w:val="26"/>
          <w:szCs w:val="26"/>
        </w:rPr>
        <w:t>II. Listen then choose the best answers</w:t>
      </w:r>
      <w:proofErr w:type="gramStart"/>
      <w:r w:rsidRPr="003D4307">
        <w:rPr>
          <w:b/>
          <w:color w:val="222222"/>
          <w:sz w:val="26"/>
          <w:szCs w:val="26"/>
        </w:rPr>
        <w:t>.</w:t>
      </w:r>
      <w:r w:rsidR="003D4307" w:rsidRPr="003D4307">
        <w:rPr>
          <w:b/>
          <w:color w:val="222222"/>
          <w:sz w:val="26"/>
          <w:szCs w:val="26"/>
        </w:rPr>
        <w:t>(</w:t>
      </w:r>
      <w:proofErr w:type="gramEnd"/>
      <w:r w:rsidR="003D4307" w:rsidRPr="003D4307">
        <w:rPr>
          <w:b/>
          <w:color w:val="222222"/>
          <w:sz w:val="26"/>
          <w:szCs w:val="26"/>
        </w:rPr>
        <w:t>4pts)</w:t>
      </w:r>
    </w:p>
    <w:p w:rsidR="00D46E3B" w:rsidRPr="00C010B3" w:rsidRDefault="00174B4C" w:rsidP="00492050">
      <w:pPr>
        <w:spacing w:after="0" w:line="240" w:lineRule="auto"/>
        <w:rPr>
          <w:color w:val="222222"/>
          <w:sz w:val="26"/>
          <w:szCs w:val="26"/>
        </w:rPr>
      </w:pPr>
      <w:proofErr w:type="gramStart"/>
      <w:r w:rsidRPr="00C010B3">
        <w:rPr>
          <w:color w:val="222222"/>
          <w:sz w:val="26"/>
          <w:szCs w:val="26"/>
        </w:rPr>
        <w:t>7</w:t>
      </w:r>
      <w:r w:rsidR="00736F50" w:rsidRPr="00C010B3">
        <w:rPr>
          <w:color w:val="222222"/>
          <w:sz w:val="26"/>
          <w:szCs w:val="26"/>
        </w:rPr>
        <w:t>.</w:t>
      </w:r>
      <w:r w:rsidR="00492050" w:rsidRPr="00C010B3">
        <w:rPr>
          <w:color w:val="222222"/>
          <w:sz w:val="26"/>
          <w:szCs w:val="26"/>
        </w:rPr>
        <w:t>What</w:t>
      </w:r>
      <w:proofErr w:type="gramEnd"/>
      <w:r w:rsidR="00492050" w:rsidRPr="00C010B3">
        <w:rPr>
          <w:color w:val="222222"/>
          <w:sz w:val="26"/>
          <w:szCs w:val="26"/>
        </w:rPr>
        <w:t xml:space="preserve"> is </w:t>
      </w:r>
      <w:proofErr w:type="spellStart"/>
      <w:r w:rsidR="00492050" w:rsidRPr="00C010B3">
        <w:rPr>
          <w:color w:val="222222"/>
          <w:sz w:val="26"/>
          <w:szCs w:val="26"/>
        </w:rPr>
        <w:t>Dr</w:t>
      </w:r>
      <w:proofErr w:type="spellEnd"/>
      <w:r w:rsidR="00492050" w:rsidRPr="00C010B3">
        <w:rPr>
          <w:color w:val="222222"/>
          <w:sz w:val="26"/>
          <w:szCs w:val="26"/>
        </w:rPr>
        <w:t xml:space="preserve"> Nelson’s talk about ?</w:t>
      </w:r>
    </w:p>
    <w:p w:rsidR="00492050" w:rsidRPr="00C010B3" w:rsidRDefault="00492050" w:rsidP="00492050">
      <w:pPr>
        <w:spacing w:after="0" w:line="240" w:lineRule="auto"/>
        <w:rPr>
          <w:sz w:val="26"/>
          <w:szCs w:val="26"/>
        </w:rPr>
      </w:pPr>
      <w:r w:rsidRPr="00C010B3">
        <w:rPr>
          <w:b/>
          <w:sz w:val="26"/>
          <w:szCs w:val="26"/>
        </w:rPr>
        <w:t xml:space="preserve">     </w:t>
      </w:r>
      <w:proofErr w:type="gramStart"/>
      <w:r w:rsidRPr="00C010B3">
        <w:rPr>
          <w:sz w:val="26"/>
          <w:szCs w:val="26"/>
        </w:rPr>
        <w:t xml:space="preserve">A. science </w:t>
      </w:r>
      <w:r w:rsidR="008261F7" w:rsidRPr="00C010B3">
        <w:rPr>
          <w:sz w:val="26"/>
          <w:szCs w:val="26"/>
        </w:rPr>
        <w:t xml:space="preserve">       </w:t>
      </w:r>
      <w:r w:rsidRPr="00C010B3">
        <w:rPr>
          <w:sz w:val="26"/>
          <w:szCs w:val="26"/>
        </w:rPr>
        <w:t xml:space="preserve">B. technology    </w:t>
      </w:r>
      <w:r w:rsidR="008261F7" w:rsidRPr="00C010B3">
        <w:rPr>
          <w:sz w:val="26"/>
          <w:szCs w:val="26"/>
        </w:rPr>
        <w:t xml:space="preserve">    </w:t>
      </w:r>
      <w:r w:rsidRPr="00C010B3">
        <w:rPr>
          <w:sz w:val="26"/>
          <w:szCs w:val="26"/>
        </w:rPr>
        <w:t>C. world’s problems      D.</w:t>
      </w:r>
      <w:proofErr w:type="gramEnd"/>
      <w:r w:rsidRPr="00C010B3">
        <w:rPr>
          <w:sz w:val="26"/>
          <w:szCs w:val="26"/>
        </w:rPr>
        <w:t xml:space="preserve">  </w:t>
      </w:r>
      <w:proofErr w:type="gramStart"/>
      <w:r w:rsidRPr="00C010B3">
        <w:rPr>
          <w:sz w:val="26"/>
          <w:szCs w:val="26"/>
        </w:rPr>
        <w:t>s</w:t>
      </w:r>
      <w:r w:rsidR="008261F7" w:rsidRPr="00C010B3">
        <w:rPr>
          <w:sz w:val="26"/>
          <w:szCs w:val="26"/>
        </w:rPr>
        <w:t>cience</w:t>
      </w:r>
      <w:proofErr w:type="gramEnd"/>
      <w:r w:rsidR="008261F7" w:rsidRPr="00C010B3">
        <w:rPr>
          <w:sz w:val="26"/>
          <w:szCs w:val="26"/>
        </w:rPr>
        <w:t xml:space="preserve"> and technology</w:t>
      </w:r>
    </w:p>
    <w:p w:rsidR="00492050" w:rsidRPr="00C010B3" w:rsidRDefault="00492050" w:rsidP="00492050">
      <w:pPr>
        <w:spacing w:after="0" w:line="240" w:lineRule="auto"/>
        <w:rPr>
          <w:sz w:val="26"/>
          <w:szCs w:val="26"/>
        </w:rPr>
      </w:pPr>
      <w:r w:rsidRPr="00C010B3">
        <w:rPr>
          <w:sz w:val="26"/>
          <w:szCs w:val="26"/>
        </w:rPr>
        <w:t xml:space="preserve">8. </w:t>
      </w:r>
      <w:r w:rsidR="008261F7" w:rsidRPr="00C010B3">
        <w:rPr>
          <w:sz w:val="26"/>
          <w:szCs w:val="26"/>
        </w:rPr>
        <w:t>………won’t be a problem because we may be able to live on other planets</w:t>
      </w:r>
      <w:r w:rsidRPr="00C010B3">
        <w:rPr>
          <w:sz w:val="26"/>
          <w:szCs w:val="26"/>
        </w:rPr>
        <w:t>.</w:t>
      </w:r>
    </w:p>
    <w:p w:rsidR="00492050" w:rsidRPr="00C010B3" w:rsidRDefault="007F720F" w:rsidP="00492050">
      <w:pPr>
        <w:spacing w:after="0" w:line="240" w:lineRule="auto"/>
        <w:rPr>
          <w:sz w:val="26"/>
          <w:szCs w:val="26"/>
        </w:rPr>
      </w:pPr>
      <w:r w:rsidRPr="00C010B3">
        <w:rPr>
          <w:sz w:val="26"/>
          <w:szCs w:val="26"/>
        </w:rPr>
        <w:t xml:space="preserve">    </w:t>
      </w:r>
      <w:r w:rsidR="00492050" w:rsidRPr="00C010B3">
        <w:rPr>
          <w:sz w:val="26"/>
          <w:szCs w:val="26"/>
        </w:rPr>
        <w:t xml:space="preserve"> A. </w:t>
      </w:r>
      <w:r w:rsidRPr="00C010B3">
        <w:rPr>
          <w:sz w:val="26"/>
          <w:szCs w:val="26"/>
        </w:rPr>
        <w:t>O</w:t>
      </w:r>
      <w:r w:rsidR="008261F7" w:rsidRPr="00C010B3">
        <w:rPr>
          <w:sz w:val="26"/>
          <w:szCs w:val="26"/>
        </w:rPr>
        <w:t xml:space="preserve">vercrowding        </w:t>
      </w:r>
      <w:r w:rsidR="00492050" w:rsidRPr="00C010B3">
        <w:rPr>
          <w:sz w:val="26"/>
          <w:szCs w:val="26"/>
        </w:rPr>
        <w:t xml:space="preserve"> B. </w:t>
      </w:r>
      <w:r w:rsidRPr="00C010B3">
        <w:rPr>
          <w:sz w:val="26"/>
          <w:szCs w:val="26"/>
        </w:rPr>
        <w:t>W</w:t>
      </w:r>
      <w:r w:rsidR="008261F7" w:rsidRPr="00C010B3">
        <w:rPr>
          <w:sz w:val="26"/>
          <w:szCs w:val="26"/>
        </w:rPr>
        <w:t xml:space="preserve">orld hunger           C. </w:t>
      </w:r>
      <w:r w:rsidRPr="00C010B3">
        <w:rPr>
          <w:sz w:val="26"/>
          <w:szCs w:val="26"/>
        </w:rPr>
        <w:t>U</w:t>
      </w:r>
      <w:r w:rsidR="008261F7" w:rsidRPr="00C010B3">
        <w:rPr>
          <w:sz w:val="26"/>
          <w:szCs w:val="26"/>
        </w:rPr>
        <w:t xml:space="preserve">nemployment            </w:t>
      </w:r>
      <w:r w:rsidR="00492050" w:rsidRPr="00C010B3">
        <w:rPr>
          <w:sz w:val="26"/>
          <w:szCs w:val="26"/>
        </w:rPr>
        <w:t xml:space="preserve">D. </w:t>
      </w:r>
      <w:r w:rsidRPr="00C010B3">
        <w:rPr>
          <w:sz w:val="26"/>
          <w:szCs w:val="26"/>
        </w:rPr>
        <w:t>P</w:t>
      </w:r>
      <w:r w:rsidR="008261F7" w:rsidRPr="00C010B3">
        <w:rPr>
          <w:sz w:val="26"/>
          <w:szCs w:val="26"/>
        </w:rPr>
        <w:t>ollution</w:t>
      </w:r>
    </w:p>
    <w:p w:rsidR="000D116D" w:rsidRPr="00D65126" w:rsidRDefault="000D116D" w:rsidP="000D116D">
      <w:pPr>
        <w:spacing w:after="0" w:line="240" w:lineRule="auto"/>
        <w:jc w:val="both"/>
        <w:rPr>
          <w:b/>
          <w:sz w:val="26"/>
          <w:szCs w:val="26"/>
          <w:u w:val="single"/>
        </w:rPr>
      </w:pPr>
      <w:r w:rsidRPr="001E1213">
        <w:rPr>
          <w:b/>
          <w:sz w:val="28"/>
          <w:szCs w:val="28"/>
        </w:rPr>
        <w:t xml:space="preserve"> </w:t>
      </w:r>
      <w:r w:rsidRPr="00D65126">
        <w:rPr>
          <w:b/>
          <w:sz w:val="26"/>
          <w:szCs w:val="26"/>
          <w:u w:val="single"/>
        </w:rPr>
        <w:t>B. Phonetics</w:t>
      </w:r>
      <w:r w:rsidR="00736F50" w:rsidRPr="00D65126">
        <w:rPr>
          <w:b/>
          <w:sz w:val="26"/>
          <w:szCs w:val="26"/>
        </w:rPr>
        <w:t>: (8pts)</w:t>
      </w:r>
      <w:r w:rsidRPr="00D65126">
        <w:rPr>
          <w:b/>
          <w:sz w:val="26"/>
          <w:szCs w:val="26"/>
          <w:u w:val="single"/>
        </w:rPr>
        <w:t xml:space="preserve"> </w:t>
      </w:r>
    </w:p>
    <w:p w:rsidR="001E1213" w:rsidRPr="00D65126" w:rsidRDefault="000D116D" w:rsidP="000D116D">
      <w:pPr>
        <w:spacing w:after="0" w:line="240" w:lineRule="auto"/>
        <w:jc w:val="both"/>
        <w:rPr>
          <w:b/>
          <w:sz w:val="26"/>
          <w:szCs w:val="26"/>
        </w:rPr>
      </w:pPr>
      <w:r w:rsidRPr="00D65126">
        <w:rPr>
          <w:sz w:val="26"/>
          <w:szCs w:val="26"/>
        </w:rPr>
        <w:t xml:space="preserve"> </w:t>
      </w:r>
      <w:r w:rsidRPr="00D65126">
        <w:rPr>
          <w:b/>
          <w:sz w:val="26"/>
          <w:szCs w:val="26"/>
        </w:rPr>
        <w:t>I.</w:t>
      </w:r>
      <w:r w:rsidR="001E1213" w:rsidRPr="00D65126">
        <w:rPr>
          <w:b/>
          <w:sz w:val="26"/>
          <w:szCs w:val="26"/>
        </w:rPr>
        <w:t xml:space="preserve"> </w:t>
      </w:r>
      <w:r w:rsidR="000A7FDC" w:rsidRPr="00D65126">
        <w:rPr>
          <w:b/>
          <w:sz w:val="26"/>
          <w:szCs w:val="26"/>
        </w:rPr>
        <w:t>Choose the word that has</w:t>
      </w:r>
      <w:r w:rsidRPr="00D65126">
        <w:rPr>
          <w:b/>
          <w:sz w:val="26"/>
          <w:szCs w:val="26"/>
        </w:rPr>
        <w:t xml:space="preserve"> </w:t>
      </w:r>
      <w:r w:rsidR="000A7FDC" w:rsidRPr="00D65126">
        <w:rPr>
          <w:b/>
          <w:sz w:val="26"/>
          <w:szCs w:val="26"/>
        </w:rPr>
        <w:t xml:space="preserve">the </w:t>
      </w:r>
      <w:r w:rsidRPr="00D65126">
        <w:rPr>
          <w:b/>
          <w:sz w:val="26"/>
          <w:szCs w:val="26"/>
        </w:rPr>
        <w:t xml:space="preserve">underlined part pronounced </w:t>
      </w:r>
      <w:r w:rsidR="000D0760" w:rsidRPr="00D65126">
        <w:rPr>
          <w:b/>
          <w:sz w:val="26"/>
          <w:szCs w:val="26"/>
        </w:rPr>
        <w:t>differently from the</w:t>
      </w:r>
    </w:p>
    <w:p w:rsidR="000D116D" w:rsidRPr="00D65126" w:rsidRDefault="001E1213" w:rsidP="000D116D">
      <w:pPr>
        <w:spacing w:after="0" w:line="240" w:lineRule="auto"/>
        <w:jc w:val="both"/>
        <w:rPr>
          <w:b/>
          <w:sz w:val="26"/>
          <w:szCs w:val="26"/>
        </w:rPr>
      </w:pPr>
      <w:r w:rsidRPr="00D65126">
        <w:rPr>
          <w:b/>
          <w:sz w:val="26"/>
          <w:szCs w:val="26"/>
        </w:rPr>
        <w:t xml:space="preserve">   </w:t>
      </w:r>
      <w:proofErr w:type="gramStart"/>
      <w:r w:rsidRPr="00D65126">
        <w:rPr>
          <w:b/>
          <w:sz w:val="26"/>
          <w:szCs w:val="26"/>
        </w:rPr>
        <w:t>others(</w:t>
      </w:r>
      <w:proofErr w:type="gramEnd"/>
      <w:r w:rsidRPr="00D65126">
        <w:rPr>
          <w:b/>
          <w:sz w:val="26"/>
          <w:szCs w:val="26"/>
        </w:rPr>
        <w:t>4pts)</w:t>
      </w:r>
    </w:p>
    <w:tbl>
      <w:tblPr>
        <w:tblStyle w:val="NormalTablePHPDOCX"/>
        <w:tblW w:w="4862" w:type="pct"/>
        <w:tblLook w:val="04A0" w:firstRow="1" w:lastRow="0" w:firstColumn="1" w:lastColumn="0" w:noHBand="0" w:noVBand="1"/>
      </w:tblPr>
      <w:tblGrid>
        <w:gridCol w:w="686"/>
        <w:gridCol w:w="2361"/>
        <w:gridCol w:w="2359"/>
        <w:gridCol w:w="2364"/>
        <w:gridCol w:w="2363"/>
      </w:tblGrid>
      <w:tr w:rsidR="000D116D" w:rsidRPr="00D65126" w:rsidTr="00D223AB">
        <w:trPr>
          <w:trHeight w:val="315"/>
        </w:trPr>
        <w:tc>
          <w:tcPr>
            <w:tcW w:w="678" w:type="dxa"/>
            <w:tcMar>
              <w:top w:w="0" w:type="auto"/>
              <w:bottom w:w="0" w:type="auto"/>
            </w:tcMar>
          </w:tcPr>
          <w:p w:rsidR="000D116D" w:rsidRPr="00D65126" w:rsidRDefault="00E36EC2" w:rsidP="000D116D">
            <w:pPr>
              <w:rPr>
                <w:sz w:val="26"/>
                <w:szCs w:val="26"/>
              </w:rPr>
            </w:pPr>
            <w:r>
              <w:rPr>
                <w:rFonts w:ascii="'Times New Roman'" w:eastAsia="'Times New Roman'" w:hAnsi="'Times New Roman'" w:cs="'Times New Roman'"/>
                <w:color w:val="000000"/>
                <w:sz w:val="26"/>
                <w:szCs w:val="26"/>
              </w:rPr>
              <w:t xml:space="preserve">  </w:t>
            </w:r>
            <w:r w:rsidR="00BA3275" w:rsidRPr="00D65126">
              <w:rPr>
                <w:rFonts w:ascii="'Times New Roman'" w:eastAsia="'Times New Roman'" w:hAnsi="'Times New Roman'" w:cs="'Times New Roman'"/>
                <w:color w:val="000000"/>
                <w:sz w:val="26"/>
                <w:szCs w:val="26"/>
              </w:rPr>
              <w:t>9</w:t>
            </w:r>
            <w:r w:rsidR="000D116D" w:rsidRPr="00D65126">
              <w:rPr>
                <w:rFonts w:ascii="'Times New Roman'" w:eastAsia="'Times New Roman'" w:hAnsi="'Times New Roman'" w:cs="'Times New Roman'"/>
                <w:color w:val="000000"/>
                <w:sz w:val="26"/>
                <w:szCs w:val="26"/>
              </w:rPr>
              <w:t>.</w:t>
            </w:r>
          </w:p>
        </w:tc>
        <w:tc>
          <w:tcPr>
            <w:tcW w:w="2329" w:type="dxa"/>
            <w:tcMar>
              <w:top w:w="0" w:type="auto"/>
              <w:bottom w:w="0" w:type="auto"/>
            </w:tcMar>
          </w:tcPr>
          <w:p w:rsidR="000D116D" w:rsidRPr="00D65126" w:rsidRDefault="000D116D" w:rsidP="000D116D">
            <w:pPr>
              <w:rPr>
                <w:sz w:val="26"/>
                <w:szCs w:val="26"/>
              </w:rPr>
            </w:pPr>
            <w:r w:rsidRPr="00D65126">
              <w:rPr>
                <w:rFonts w:ascii="'Times New Roman'" w:eastAsia="'Times New Roman'" w:hAnsi="'Times New Roman'" w:cs="'Times New Roman'"/>
                <w:color w:val="000000"/>
                <w:sz w:val="26"/>
                <w:szCs w:val="26"/>
              </w:rPr>
              <w:t xml:space="preserve">A. </w:t>
            </w:r>
            <w:r w:rsidR="00DD55CE" w:rsidRPr="00D65126">
              <w:rPr>
                <w:rFonts w:ascii="'Times New Roman'" w:eastAsia="'Times New Roman'" w:hAnsi="'Times New Roman'" w:cs="'Times New Roman'"/>
                <w:color w:val="000000"/>
                <w:sz w:val="26"/>
                <w:szCs w:val="26"/>
              </w:rPr>
              <w:t>coll</w:t>
            </w:r>
            <w:r w:rsidR="00DD55CE" w:rsidRPr="00D65126">
              <w:rPr>
                <w:rFonts w:ascii="'Times New Roman'" w:eastAsia="'Times New Roman'" w:hAnsi="'Times New Roman'" w:cs="'Times New Roman'"/>
                <w:b/>
                <w:color w:val="000000"/>
                <w:sz w:val="26"/>
                <w:szCs w:val="26"/>
                <w:u w:val="single"/>
              </w:rPr>
              <w:t>a</w:t>
            </w:r>
            <w:r w:rsidR="00DD55CE" w:rsidRPr="00D65126">
              <w:rPr>
                <w:rFonts w:ascii="'Times New Roman'" w:eastAsia="'Times New Roman'" w:hAnsi="'Times New Roman'" w:cs="'Times New Roman'"/>
                <w:color w:val="000000"/>
                <w:sz w:val="26"/>
                <w:szCs w:val="26"/>
              </w:rPr>
              <w:t>pse</w:t>
            </w:r>
          </w:p>
        </w:tc>
        <w:tc>
          <w:tcPr>
            <w:tcW w:w="2327" w:type="dxa"/>
            <w:tcMar>
              <w:top w:w="0" w:type="auto"/>
              <w:bottom w:w="0" w:type="auto"/>
            </w:tcMar>
          </w:tcPr>
          <w:p w:rsidR="000D116D" w:rsidRPr="00D65126" w:rsidRDefault="000D116D" w:rsidP="000D116D">
            <w:pPr>
              <w:rPr>
                <w:sz w:val="26"/>
                <w:szCs w:val="26"/>
              </w:rPr>
            </w:pPr>
            <w:r w:rsidRPr="00D65126">
              <w:rPr>
                <w:rFonts w:ascii="'Times New Roman'" w:eastAsia="'Times New Roman'" w:hAnsi="'Times New Roman'" w:cs="'Times New Roman'"/>
                <w:color w:val="000000"/>
                <w:sz w:val="26"/>
                <w:szCs w:val="26"/>
              </w:rPr>
              <w:t xml:space="preserve">B. </w:t>
            </w:r>
            <w:r w:rsidR="00DD55CE" w:rsidRPr="00D65126">
              <w:rPr>
                <w:rFonts w:ascii="'Times New Roman'" w:eastAsia="'Times New Roman'" w:hAnsi="'Times New Roman'" w:cs="'Times New Roman'"/>
                <w:color w:val="000000"/>
                <w:sz w:val="26"/>
                <w:szCs w:val="26"/>
              </w:rPr>
              <w:t>d</w:t>
            </w:r>
            <w:r w:rsidR="00DD55CE" w:rsidRPr="00D65126">
              <w:rPr>
                <w:rFonts w:ascii="'Times New Roman'" w:eastAsia="'Times New Roman'" w:hAnsi="'Times New Roman'" w:cs="'Times New Roman'"/>
                <w:b/>
                <w:color w:val="000000"/>
                <w:sz w:val="26"/>
                <w:szCs w:val="26"/>
                <w:u w:val="single"/>
              </w:rPr>
              <w:t>a</w:t>
            </w:r>
            <w:r w:rsidR="00DD55CE" w:rsidRPr="00D65126">
              <w:rPr>
                <w:rFonts w:ascii="'Times New Roman'" w:eastAsia="'Times New Roman'" w:hAnsi="'Times New Roman'" w:cs="'Times New Roman'"/>
                <w:color w:val="000000"/>
                <w:sz w:val="26"/>
                <w:szCs w:val="26"/>
              </w:rPr>
              <w:t>mage</w:t>
            </w:r>
          </w:p>
        </w:tc>
        <w:tc>
          <w:tcPr>
            <w:tcW w:w="2332" w:type="dxa"/>
            <w:tcMar>
              <w:top w:w="0" w:type="auto"/>
              <w:bottom w:w="0" w:type="auto"/>
            </w:tcMar>
          </w:tcPr>
          <w:p w:rsidR="000D116D" w:rsidRPr="00D65126" w:rsidRDefault="000D116D" w:rsidP="000D116D">
            <w:pPr>
              <w:rPr>
                <w:sz w:val="26"/>
                <w:szCs w:val="26"/>
              </w:rPr>
            </w:pPr>
            <w:r w:rsidRPr="00D65126">
              <w:rPr>
                <w:rFonts w:ascii="'Times New Roman'" w:eastAsia="'Times New Roman'" w:hAnsi="'Times New Roman'" w:cs="'Times New Roman'"/>
                <w:color w:val="000000"/>
                <w:sz w:val="26"/>
                <w:szCs w:val="26"/>
              </w:rPr>
              <w:t xml:space="preserve">C. </w:t>
            </w:r>
            <w:r w:rsidR="00DD55CE" w:rsidRPr="00D65126">
              <w:rPr>
                <w:rFonts w:ascii="'Times New Roman'" w:eastAsia="'Times New Roman'" w:hAnsi="'Times New Roman'" w:cs="'Times New Roman'"/>
                <w:b/>
                <w:color w:val="000000"/>
                <w:sz w:val="26"/>
                <w:szCs w:val="26"/>
                <w:u w:val="single"/>
              </w:rPr>
              <w:t>a</w:t>
            </w:r>
            <w:r w:rsidR="00DD55CE" w:rsidRPr="00D65126">
              <w:rPr>
                <w:rFonts w:ascii="'Times New Roman'" w:eastAsia="'Times New Roman'" w:hAnsi="'Times New Roman'" w:cs="'Times New Roman'"/>
                <w:color w:val="000000"/>
                <w:sz w:val="26"/>
                <w:szCs w:val="26"/>
              </w:rPr>
              <w:t>lien</w:t>
            </w:r>
          </w:p>
        </w:tc>
        <w:tc>
          <w:tcPr>
            <w:tcW w:w="2331" w:type="dxa"/>
            <w:tcMar>
              <w:top w:w="0" w:type="auto"/>
              <w:bottom w:w="0" w:type="auto"/>
            </w:tcMar>
          </w:tcPr>
          <w:p w:rsidR="000D116D" w:rsidRPr="00D65126" w:rsidRDefault="000D116D" w:rsidP="000D116D">
            <w:pPr>
              <w:rPr>
                <w:sz w:val="26"/>
                <w:szCs w:val="26"/>
              </w:rPr>
            </w:pPr>
            <w:r w:rsidRPr="00D65126">
              <w:rPr>
                <w:rFonts w:ascii="'Times New Roman'" w:eastAsia="'Times New Roman'" w:hAnsi="'Times New Roman'" w:cs="'Times New Roman'"/>
                <w:color w:val="000000"/>
                <w:sz w:val="26"/>
                <w:szCs w:val="26"/>
              </w:rPr>
              <w:t xml:space="preserve">D. </w:t>
            </w:r>
            <w:r w:rsidR="00DD55CE" w:rsidRPr="00D65126">
              <w:rPr>
                <w:rFonts w:ascii="'Times New Roman'" w:eastAsia="'Times New Roman'" w:hAnsi="'Times New Roman'" w:cs="'Times New Roman'"/>
                <w:color w:val="000000"/>
                <w:sz w:val="26"/>
                <w:szCs w:val="26"/>
              </w:rPr>
              <w:t>l</w:t>
            </w:r>
            <w:r w:rsidR="00DD55CE" w:rsidRPr="00D65126">
              <w:rPr>
                <w:rFonts w:ascii="'Times New Roman'" w:eastAsia="'Times New Roman'" w:hAnsi="'Times New Roman'" w:cs="'Times New Roman'"/>
                <w:b/>
                <w:color w:val="000000"/>
                <w:sz w:val="26"/>
                <w:szCs w:val="26"/>
                <w:u w:val="single"/>
              </w:rPr>
              <w:t>a</w:t>
            </w:r>
            <w:r w:rsidR="00DD55CE" w:rsidRPr="00D65126">
              <w:rPr>
                <w:rFonts w:ascii="'Times New Roman'" w:eastAsia="'Times New Roman'" w:hAnsi="'Times New Roman'" w:cs="'Times New Roman'"/>
                <w:color w:val="000000"/>
                <w:sz w:val="26"/>
                <w:szCs w:val="26"/>
              </w:rPr>
              <w:t>nguage</w:t>
            </w:r>
          </w:p>
        </w:tc>
      </w:tr>
      <w:tr w:rsidR="000D116D" w:rsidRPr="00D65126" w:rsidTr="00D223AB">
        <w:trPr>
          <w:trHeight w:val="315"/>
        </w:trPr>
        <w:tc>
          <w:tcPr>
            <w:tcW w:w="678" w:type="dxa"/>
            <w:tcMar>
              <w:top w:w="0" w:type="auto"/>
              <w:bottom w:w="0" w:type="auto"/>
            </w:tcMar>
          </w:tcPr>
          <w:p w:rsidR="000D116D" w:rsidRPr="00D65126" w:rsidRDefault="00E36EC2" w:rsidP="000D116D">
            <w:pPr>
              <w:rPr>
                <w:sz w:val="26"/>
                <w:szCs w:val="26"/>
              </w:rPr>
            </w:pPr>
            <w:r>
              <w:rPr>
                <w:rFonts w:ascii="'Times New Roman'" w:eastAsia="'Times New Roman'" w:hAnsi="'Times New Roman'" w:cs="'Times New Roman'"/>
                <w:color w:val="000000"/>
                <w:sz w:val="26"/>
                <w:szCs w:val="26"/>
              </w:rPr>
              <w:t xml:space="preserve"> </w:t>
            </w:r>
            <w:r w:rsidR="00BA3275" w:rsidRPr="00D65126">
              <w:rPr>
                <w:rFonts w:ascii="'Times New Roman'" w:eastAsia="'Times New Roman'" w:hAnsi="'Times New Roman'" w:cs="'Times New Roman'"/>
                <w:color w:val="000000"/>
                <w:sz w:val="26"/>
                <w:szCs w:val="26"/>
              </w:rPr>
              <w:t>10</w:t>
            </w:r>
            <w:r w:rsidR="000D116D" w:rsidRPr="00D65126">
              <w:rPr>
                <w:rFonts w:ascii="'Times New Roman'" w:eastAsia="'Times New Roman'" w:hAnsi="'Times New Roman'" w:cs="'Times New Roman'"/>
                <w:color w:val="000000"/>
                <w:sz w:val="26"/>
                <w:szCs w:val="26"/>
              </w:rPr>
              <w:t>.</w:t>
            </w:r>
          </w:p>
        </w:tc>
        <w:tc>
          <w:tcPr>
            <w:tcW w:w="2329" w:type="dxa"/>
            <w:tcMar>
              <w:top w:w="0" w:type="auto"/>
              <w:bottom w:w="0" w:type="auto"/>
            </w:tcMar>
          </w:tcPr>
          <w:p w:rsidR="000D116D" w:rsidRPr="00D65126" w:rsidRDefault="000D116D" w:rsidP="000D116D">
            <w:pPr>
              <w:rPr>
                <w:sz w:val="26"/>
                <w:szCs w:val="26"/>
              </w:rPr>
            </w:pPr>
            <w:r w:rsidRPr="00D65126">
              <w:rPr>
                <w:rFonts w:ascii="'Times New Roman'" w:eastAsia="'Times New Roman'" w:hAnsi="'Times New Roman'" w:cs="'Times New Roman'"/>
                <w:color w:val="000000"/>
                <w:sz w:val="26"/>
                <w:szCs w:val="26"/>
              </w:rPr>
              <w:t>A.</w:t>
            </w:r>
            <w:r w:rsidR="00DD55CE" w:rsidRPr="00D65126">
              <w:rPr>
                <w:rFonts w:ascii="'Times New Roman'" w:eastAsia="'Times New Roman'" w:hAnsi="'Times New Roman'" w:cs="'Times New Roman'"/>
                <w:color w:val="000000"/>
                <w:sz w:val="26"/>
                <w:szCs w:val="26"/>
              </w:rPr>
              <w:t xml:space="preserve"> </w:t>
            </w:r>
            <w:r w:rsidR="00DD55CE" w:rsidRPr="00D65126">
              <w:rPr>
                <w:rFonts w:ascii="'Times New Roman'" w:eastAsia="'Times New Roman'" w:hAnsi="'Times New Roman'" w:cs="'Times New Roman'"/>
                <w:b/>
                <w:color w:val="000000"/>
                <w:sz w:val="26"/>
                <w:szCs w:val="26"/>
                <w:u w:val="single"/>
              </w:rPr>
              <w:t>th</w:t>
            </w:r>
            <w:r w:rsidR="00DD55CE" w:rsidRPr="00D65126">
              <w:rPr>
                <w:rFonts w:ascii="'Times New Roman'" w:eastAsia="'Times New Roman'" w:hAnsi="'Times New Roman'" w:cs="'Times New Roman'"/>
                <w:color w:val="000000"/>
                <w:sz w:val="26"/>
                <w:szCs w:val="26"/>
              </w:rPr>
              <w:t>ermal</w:t>
            </w:r>
          </w:p>
        </w:tc>
        <w:tc>
          <w:tcPr>
            <w:tcW w:w="2327" w:type="dxa"/>
            <w:tcMar>
              <w:top w:w="0" w:type="auto"/>
              <w:bottom w:w="0" w:type="auto"/>
            </w:tcMar>
          </w:tcPr>
          <w:p w:rsidR="000D116D" w:rsidRPr="00D65126" w:rsidRDefault="000D116D" w:rsidP="000D116D">
            <w:pPr>
              <w:rPr>
                <w:sz w:val="26"/>
                <w:szCs w:val="26"/>
              </w:rPr>
            </w:pPr>
            <w:r w:rsidRPr="00D65126">
              <w:rPr>
                <w:rFonts w:ascii="'Times New Roman'" w:eastAsia="'Times New Roman'" w:hAnsi="'Times New Roman'" w:cs="'Times New Roman'"/>
                <w:color w:val="000000"/>
                <w:sz w:val="26"/>
                <w:szCs w:val="26"/>
              </w:rPr>
              <w:t xml:space="preserve">B. </w:t>
            </w:r>
            <w:r w:rsidR="00D223AB" w:rsidRPr="00D65126">
              <w:rPr>
                <w:rFonts w:ascii="'Times New Roman'" w:eastAsia="'Times New Roman'" w:hAnsi="'Times New Roman'" w:cs="'Times New Roman'"/>
                <w:b/>
                <w:color w:val="000000"/>
                <w:sz w:val="26"/>
                <w:szCs w:val="26"/>
                <w:u w:val="single"/>
              </w:rPr>
              <w:t>th</w:t>
            </w:r>
            <w:r w:rsidR="00D223AB" w:rsidRPr="00D65126">
              <w:rPr>
                <w:rFonts w:ascii="'Times New Roman'" w:eastAsia="'Times New Roman'" w:hAnsi="'Times New Roman'" w:cs="'Times New Roman'"/>
                <w:color w:val="000000"/>
                <w:sz w:val="26"/>
                <w:szCs w:val="26"/>
              </w:rPr>
              <w:t>en</w:t>
            </w:r>
          </w:p>
        </w:tc>
        <w:tc>
          <w:tcPr>
            <w:tcW w:w="2332" w:type="dxa"/>
            <w:tcMar>
              <w:top w:w="0" w:type="auto"/>
              <w:bottom w:w="0" w:type="auto"/>
            </w:tcMar>
          </w:tcPr>
          <w:p w:rsidR="000D116D" w:rsidRPr="00D65126" w:rsidRDefault="000D116D" w:rsidP="000D116D">
            <w:pPr>
              <w:rPr>
                <w:sz w:val="26"/>
                <w:szCs w:val="26"/>
              </w:rPr>
            </w:pPr>
            <w:r w:rsidRPr="00D65126">
              <w:rPr>
                <w:rFonts w:ascii="'Times New Roman'" w:eastAsia="'Times New Roman'" w:hAnsi="'Times New Roman'" w:cs="'Times New Roman'"/>
                <w:color w:val="000000"/>
                <w:sz w:val="26"/>
                <w:szCs w:val="26"/>
              </w:rPr>
              <w:t xml:space="preserve">C. </w:t>
            </w:r>
            <w:r w:rsidR="00DD55CE" w:rsidRPr="00D65126">
              <w:rPr>
                <w:rFonts w:ascii="'Times New Roman'" w:eastAsia="'Times New Roman'" w:hAnsi="'Times New Roman'" w:cs="'Times New Roman'"/>
                <w:color w:val="000000"/>
                <w:sz w:val="26"/>
                <w:szCs w:val="26"/>
              </w:rPr>
              <w:t>telepa</w:t>
            </w:r>
            <w:r w:rsidR="00DD55CE" w:rsidRPr="00D65126">
              <w:rPr>
                <w:rFonts w:ascii="'Times New Roman'" w:eastAsia="'Times New Roman'" w:hAnsi="'Times New Roman'" w:cs="'Times New Roman'"/>
                <w:b/>
                <w:color w:val="000000"/>
                <w:sz w:val="26"/>
                <w:szCs w:val="26"/>
                <w:u w:val="single"/>
              </w:rPr>
              <w:t>th</w:t>
            </w:r>
            <w:r w:rsidR="00DD55CE" w:rsidRPr="00D65126">
              <w:rPr>
                <w:rFonts w:ascii="'Times New Roman'" w:eastAsia="'Times New Roman'" w:hAnsi="'Times New Roman'" w:cs="'Times New Roman'"/>
                <w:color w:val="000000"/>
                <w:sz w:val="26"/>
                <w:szCs w:val="26"/>
              </w:rPr>
              <w:t>y</w:t>
            </w:r>
          </w:p>
        </w:tc>
        <w:tc>
          <w:tcPr>
            <w:tcW w:w="2331" w:type="dxa"/>
            <w:tcMar>
              <w:top w:w="0" w:type="auto"/>
              <w:bottom w:w="0" w:type="auto"/>
            </w:tcMar>
          </w:tcPr>
          <w:p w:rsidR="000D116D" w:rsidRPr="00D65126" w:rsidRDefault="000D116D" w:rsidP="000D116D">
            <w:pPr>
              <w:rPr>
                <w:sz w:val="26"/>
                <w:szCs w:val="26"/>
              </w:rPr>
            </w:pPr>
            <w:r w:rsidRPr="00D65126">
              <w:rPr>
                <w:rFonts w:ascii="'Times New Roman'" w:eastAsia="'Times New Roman'" w:hAnsi="'Times New Roman'" w:cs="'Times New Roman'"/>
                <w:color w:val="000000"/>
                <w:sz w:val="26"/>
                <w:szCs w:val="26"/>
              </w:rPr>
              <w:t xml:space="preserve">D. </w:t>
            </w:r>
            <w:r w:rsidR="00D223AB" w:rsidRPr="00D65126">
              <w:rPr>
                <w:rFonts w:ascii="'Times New Roman'" w:eastAsia="'Times New Roman'" w:hAnsi="'Times New Roman'" w:cs="'Times New Roman'"/>
                <w:b/>
                <w:color w:val="000000"/>
                <w:sz w:val="26"/>
                <w:szCs w:val="26"/>
                <w:u w:val="single"/>
              </w:rPr>
              <w:t>th</w:t>
            </w:r>
            <w:r w:rsidR="00D223AB" w:rsidRPr="00D65126">
              <w:rPr>
                <w:rFonts w:ascii="'Times New Roman'" w:eastAsia="'Times New Roman'" w:hAnsi="'Times New Roman'" w:cs="'Times New Roman'"/>
                <w:color w:val="000000"/>
                <w:sz w:val="26"/>
                <w:szCs w:val="26"/>
              </w:rPr>
              <w:t>ought</w:t>
            </w:r>
          </w:p>
        </w:tc>
      </w:tr>
    </w:tbl>
    <w:p w:rsidR="000D116D" w:rsidRPr="00D65126" w:rsidRDefault="000D116D" w:rsidP="000D116D">
      <w:pPr>
        <w:spacing w:after="0" w:line="240" w:lineRule="auto"/>
        <w:jc w:val="both"/>
        <w:rPr>
          <w:b/>
          <w:sz w:val="26"/>
          <w:szCs w:val="26"/>
        </w:rPr>
      </w:pPr>
      <w:r w:rsidRPr="00D65126">
        <w:rPr>
          <w:b/>
          <w:sz w:val="26"/>
          <w:szCs w:val="26"/>
        </w:rPr>
        <w:t>II. Choose the word that has the stress differently from the others</w:t>
      </w:r>
      <w:proofErr w:type="gramStart"/>
      <w:r w:rsidRPr="00D65126">
        <w:rPr>
          <w:b/>
          <w:sz w:val="26"/>
          <w:szCs w:val="26"/>
        </w:rPr>
        <w:t>.(</w:t>
      </w:r>
      <w:proofErr w:type="gramEnd"/>
      <w:r w:rsidRPr="00D65126">
        <w:rPr>
          <w:b/>
          <w:sz w:val="26"/>
          <w:szCs w:val="26"/>
        </w:rPr>
        <w:t xml:space="preserve"> 4pts)</w:t>
      </w:r>
    </w:p>
    <w:tbl>
      <w:tblPr>
        <w:tblStyle w:val="NormalTablePHPDOCX"/>
        <w:tblW w:w="4891" w:type="pct"/>
        <w:tblLook w:val="04A0" w:firstRow="1" w:lastRow="0" w:firstColumn="1" w:lastColumn="0" w:noHBand="0" w:noVBand="1"/>
      </w:tblPr>
      <w:tblGrid>
        <w:gridCol w:w="693"/>
        <w:gridCol w:w="2377"/>
        <w:gridCol w:w="2375"/>
        <w:gridCol w:w="2373"/>
        <w:gridCol w:w="2376"/>
      </w:tblGrid>
      <w:tr w:rsidR="000D116D" w:rsidRPr="00D65126" w:rsidTr="00D223AB">
        <w:trPr>
          <w:trHeight w:val="293"/>
        </w:trPr>
        <w:tc>
          <w:tcPr>
            <w:tcW w:w="684" w:type="dxa"/>
            <w:tcMar>
              <w:top w:w="0" w:type="auto"/>
              <w:bottom w:w="0" w:type="auto"/>
            </w:tcMar>
          </w:tcPr>
          <w:p w:rsidR="000D116D" w:rsidRPr="00D65126" w:rsidRDefault="000D116D" w:rsidP="000D116D">
            <w:pPr>
              <w:rPr>
                <w:sz w:val="26"/>
                <w:szCs w:val="26"/>
              </w:rPr>
            </w:pPr>
            <w:r w:rsidRPr="00D65126">
              <w:rPr>
                <w:rFonts w:ascii="'Times New Roman'" w:eastAsia="'Times New Roman'" w:hAnsi="'Times New Roman'" w:cs="'Times New Roman'"/>
                <w:color w:val="000000"/>
                <w:sz w:val="26"/>
                <w:szCs w:val="26"/>
              </w:rPr>
              <w:t>1</w:t>
            </w:r>
            <w:r w:rsidR="00BA3275" w:rsidRPr="00D65126">
              <w:rPr>
                <w:rFonts w:ascii="'Times New Roman'" w:eastAsia="'Times New Roman'" w:hAnsi="'Times New Roman'" w:cs="'Times New Roman'"/>
                <w:color w:val="000000"/>
                <w:sz w:val="26"/>
                <w:szCs w:val="26"/>
              </w:rPr>
              <w:t>1</w:t>
            </w:r>
            <w:r w:rsidRPr="00D65126">
              <w:rPr>
                <w:rFonts w:ascii="'Times New Roman'" w:eastAsia="'Times New Roman'" w:hAnsi="'Times New Roman'" w:cs="'Times New Roman'"/>
                <w:color w:val="000000"/>
                <w:sz w:val="26"/>
                <w:szCs w:val="26"/>
              </w:rPr>
              <w:t>.</w:t>
            </w:r>
          </w:p>
        </w:tc>
        <w:tc>
          <w:tcPr>
            <w:tcW w:w="2345" w:type="dxa"/>
            <w:tcMar>
              <w:top w:w="0" w:type="auto"/>
              <w:bottom w:w="0" w:type="auto"/>
            </w:tcMar>
          </w:tcPr>
          <w:p w:rsidR="000D116D" w:rsidRPr="00D65126" w:rsidRDefault="000D116D" w:rsidP="000D116D">
            <w:pPr>
              <w:rPr>
                <w:sz w:val="26"/>
                <w:szCs w:val="26"/>
              </w:rPr>
            </w:pPr>
            <w:r w:rsidRPr="00D65126">
              <w:rPr>
                <w:rFonts w:ascii="'Times New Roman'" w:eastAsia="'Times New Roman'" w:hAnsi="'Times New Roman'" w:cs="'Times New Roman'"/>
                <w:color w:val="000000"/>
                <w:sz w:val="26"/>
                <w:szCs w:val="26"/>
              </w:rPr>
              <w:t>A. aquatic</w:t>
            </w:r>
          </w:p>
        </w:tc>
        <w:tc>
          <w:tcPr>
            <w:tcW w:w="2343" w:type="dxa"/>
            <w:tcMar>
              <w:top w:w="0" w:type="auto"/>
              <w:bottom w:w="0" w:type="auto"/>
            </w:tcMar>
          </w:tcPr>
          <w:p w:rsidR="000D116D" w:rsidRPr="00D65126" w:rsidRDefault="000E51F3" w:rsidP="000D116D">
            <w:pPr>
              <w:rPr>
                <w:sz w:val="26"/>
                <w:szCs w:val="26"/>
              </w:rPr>
            </w:pPr>
            <w:r w:rsidRPr="00D65126">
              <w:rPr>
                <w:rFonts w:ascii="'Times New Roman'" w:eastAsia="'Times New Roman'" w:hAnsi="'Times New Roman'" w:cs="'Times New Roman'"/>
                <w:color w:val="000000"/>
                <w:sz w:val="26"/>
                <w:szCs w:val="26"/>
              </w:rPr>
              <w:t>B. electronic</w:t>
            </w:r>
          </w:p>
        </w:tc>
        <w:tc>
          <w:tcPr>
            <w:tcW w:w="2341" w:type="dxa"/>
            <w:tcMar>
              <w:top w:w="0" w:type="auto"/>
              <w:bottom w:w="0" w:type="auto"/>
            </w:tcMar>
          </w:tcPr>
          <w:p w:rsidR="000D116D" w:rsidRPr="00D65126" w:rsidRDefault="00647675" w:rsidP="000D116D">
            <w:pPr>
              <w:rPr>
                <w:sz w:val="26"/>
                <w:szCs w:val="26"/>
              </w:rPr>
            </w:pPr>
            <w:r w:rsidRPr="00D65126">
              <w:rPr>
                <w:rFonts w:ascii="'Times New Roman'" w:eastAsia="'Times New Roman'" w:hAnsi="'Times New Roman'" w:cs="'Times New Roman'"/>
                <w:color w:val="000000"/>
                <w:sz w:val="26"/>
                <w:szCs w:val="26"/>
              </w:rPr>
              <w:t>C. biolog</w:t>
            </w:r>
            <w:r w:rsidR="000D116D" w:rsidRPr="00D65126">
              <w:rPr>
                <w:rFonts w:ascii="'Times New Roman'" w:eastAsia="'Times New Roman'" w:hAnsi="'Times New Roman'" w:cs="'Times New Roman'"/>
                <w:color w:val="000000"/>
                <w:sz w:val="26"/>
                <w:szCs w:val="26"/>
              </w:rPr>
              <w:t>ic</w:t>
            </w:r>
          </w:p>
        </w:tc>
        <w:tc>
          <w:tcPr>
            <w:tcW w:w="2344" w:type="dxa"/>
            <w:tcMar>
              <w:top w:w="0" w:type="auto"/>
              <w:bottom w:w="0" w:type="auto"/>
            </w:tcMar>
          </w:tcPr>
          <w:p w:rsidR="000D116D" w:rsidRPr="00D65126" w:rsidRDefault="000D116D" w:rsidP="000D116D">
            <w:pPr>
              <w:rPr>
                <w:sz w:val="26"/>
                <w:szCs w:val="26"/>
              </w:rPr>
            </w:pPr>
            <w:r w:rsidRPr="00D65126">
              <w:rPr>
                <w:rFonts w:ascii="'Times New Roman'" w:eastAsia="'Times New Roman'" w:hAnsi="'Times New Roman'" w:cs="'Times New Roman'"/>
                <w:color w:val="000000"/>
                <w:sz w:val="26"/>
                <w:szCs w:val="26"/>
              </w:rPr>
              <w:t xml:space="preserve">D. </w:t>
            </w:r>
            <w:r w:rsidR="000E51F3" w:rsidRPr="00D65126">
              <w:rPr>
                <w:rFonts w:ascii="'Times New Roman'" w:eastAsia="'Times New Roman'" w:hAnsi="'Times New Roman'" w:cs="'Times New Roman'"/>
                <w:color w:val="000000"/>
                <w:sz w:val="26"/>
                <w:szCs w:val="26"/>
              </w:rPr>
              <w:t>scientific</w:t>
            </w:r>
          </w:p>
        </w:tc>
      </w:tr>
      <w:tr w:rsidR="000D116D" w:rsidRPr="00D65126" w:rsidTr="00D223AB">
        <w:trPr>
          <w:trHeight w:val="309"/>
        </w:trPr>
        <w:tc>
          <w:tcPr>
            <w:tcW w:w="684" w:type="dxa"/>
            <w:tcMar>
              <w:top w:w="0" w:type="auto"/>
              <w:bottom w:w="0" w:type="auto"/>
            </w:tcMar>
          </w:tcPr>
          <w:p w:rsidR="000D116D" w:rsidRPr="00D65126" w:rsidRDefault="00BA3275" w:rsidP="000D116D">
            <w:pPr>
              <w:rPr>
                <w:sz w:val="26"/>
                <w:szCs w:val="26"/>
              </w:rPr>
            </w:pPr>
            <w:r w:rsidRPr="00D65126">
              <w:rPr>
                <w:rFonts w:ascii="'Times New Roman'" w:eastAsia="'Times New Roman'" w:hAnsi="'Times New Roman'" w:cs="'Times New Roman'"/>
                <w:color w:val="000000"/>
                <w:sz w:val="26"/>
                <w:szCs w:val="26"/>
              </w:rPr>
              <w:t>1</w:t>
            </w:r>
            <w:r w:rsidR="000D116D" w:rsidRPr="00D65126">
              <w:rPr>
                <w:rFonts w:ascii="'Times New Roman'" w:eastAsia="'Times New Roman'" w:hAnsi="'Times New Roman'" w:cs="'Times New Roman'"/>
                <w:color w:val="000000"/>
                <w:sz w:val="26"/>
                <w:szCs w:val="26"/>
              </w:rPr>
              <w:t>2.</w:t>
            </w:r>
          </w:p>
        </w:tc>
        <w:tc>
          <w:tcPr>
            <w:tcW w:w="2345" w:type="dxa"/>
            <w:tcMar>
              <w:top w:w="0" w:type="auto"/>
              <w:bottom w:w="0" w:type="auto"/>
            </w:tcMar>
          </w:tcPr>
          <w:p w:rsidR="000D116D" w:rsidRPr="00D65126" w:rsidRDefault="000D116D" w:rsidP="000D116D">
            <w:pPr>
              <w:rPr>
                <w:sz w:val="26"/>
                <w:szCs w:val="26"/>
              </w:rPr>
            </w:pPr>
            <w:r w:rsidRPr="00D65126">
              <w:rPr>
                <w:rFonts w:ascii="'Times New Roman'" w:eastAsia="'Times New Roman'" w:hAnsi="'Times New Roman'" w:cs="'Times New Roman'"/>
                <w:color w:val="000000"/>
                <w:sz w:val="26"/>
                <w:szCs w:val="26"/>
              </w:rPr>
              <w:t>A. transitive</w:t>
            </w:r>
          </w:p>
        </w:tc>
        <w:tc>
          <w:tcPr>
            <w:tcW w:w="2343" w:type="dxa"/>
            <w:tcMar>
              <w:top w:w="0" w:type="auto"/>
              <w:bottom w:w="0" w:type="auto"/>
            </w:tcMar>
          </w:tcPr>
          <w:p w:rsidR="000D116D" w:rsidRPr="00D65126" w:rsidRDefault="000D116D" w:rsidP="005D5CA1">
            <w:pPr>
              <w:rPr>
                <w:sz w:val="26"/>
                <w:szCs w:val="26"/>
              </w:rPr>
            </w:pPr>
            <w:r w:rsidRPr="00D65126">
              <w:rPr>
                <w:rFonts w:ascii="'Times New Roman'" w:eastAsia="'Times New Roman'" w:hAnsi="'Times New Roman'" w:cs="'Times New Roman'"/>
                <w:color w:val="000000"/>
                <w:sz w:val="26"/>
                <w:szCs w:val="26"/>
              </w:rPr>
              <w:t>B</w:t>
            </w:r>
            <w:r w:rsidR="000E51F3" w:rsidRPr="00D65126">
              <w:rPr>
                <w:rFonts w:ascii="'Times New Roman'" w:eastAsia="'Times New Roman'" w:hAnsi="'Times New Roman'" w:cs="'Times New Roman'"/>
                <w:color w:val="000000"/>
                <w:sz w:val="26"/>
                <w:szCs w:val="26"/>
              </w:rPr>
              <w:t xml:space="preserve">. </w:t>
            </w:r>
            <w:r w:rsidR="005D5CA1" w:rsidRPr="00D65126">
              <w:rPr>
                <w:rFonts w:ascii="'Times New Roman'" w:eastAsia="'Times New Roman'" w:hAnsi="'Times New Roman'" w:cs="'Times New Roman'"/>
                <w:color w:val="000000"/>
                <w:sz w:val="26"/>
                <w:szCs w:val="26"/>
              </w:rPr>
              <w:t>sensitive</w:t>
            </w:r>
          </w:p>
        </w:tc>
        <w:tc>
          <w:tcPr>
            <w:tcW w:w="2341" w:type="dxa"/>
            <w:tcMar>
              <w:top w:w="0" w:type="auto"/>
              <w:bottom w:w="0" w:type="auto"/>
            </w:tcMar>
          </w:tcPr>
          <w:p w:rsidR="000D116D" w:rsidRPr="00D65126" w:rsidRDefault="000D116D" w:rsidP="00E547D7">
            <w:pPr>
              <w:rPr>
                <w:sz w:val="26"/>
                <w:szCs w:val="26"/>
              </w:rPr>
            </w:pPr>
            <w:r w:rsidRPr="00D65126">
              <w:rPr>
                <w:rFonts w:ascii="'Times New Roman'" w:eastAsia="'Times New Roman'" w:hAnsi="'Times New Roman'" w:cs="'Times New Roman'"/>
                <w:color w:val="000000"/>
                <w:sz w:val="26"/>
                <w:szCs w:val="26"/>
              </w:rPr>
              <w:t xml:space="preserve">C. </w:t>
            </w:r>
            <w:r w:rsidR="00E547D7">
              <w:rPr>
                <w:rFonts w:ascii="'Times New Roman'" w:eastAsia="'Times New Roman'" w:hAnsi="'Times New Roman'" w:cs="'Times New Roman'"/>
                <w:color w:val="000000"/>
                <w:sz w:val="26"/>
                <w:szCs w:val="26"/>
              </w:rPr>
              <w:t>positive</w:t>
            </w:r>
          </w:p>
        </w:tc>
        <w:tc>
          <w:tcPr>
            <w:tcW w:w="2344" w:type="dxa"/>
            <w:tcMar>
              <w:top w:w="0" w:type="auto"/>
              <w:bottom w:w="0" w:type="auto"/>
            </w:tcMar>
          </w:tcPr>
          <w:p w:rsidR="000D116D" w:rsidRPr="00D65126" w:rsidRDefault="000D116D" w:rsidP="005D5CA1">
            <w:pPr>
              <w:rPr>
                <w:sz w:val="26"/>
                <w:szCs w:val="26"/>
              </w:rPr>
            </w:pPr>
            <w:r w:rsidRPr="00D65126">
              <w:rPr>
                <w:rFonts w:ascii="'Times New Roman'" w:eastAsia="'Times New Roman'" w:hAnsi="'Times New Roman'" w:cs="'Times New Roman'"/>
                <w:color w:val="000000"/>
                <w:sz w:val="26"/>
                <w:szCs w:val="26"/>
              </w:rPr>
              <w:t xml:space="preserve">D. </w:t>
            </w:r>
            <w:r w:rsidR="005D5CA1" w:rsidRPr="00D65126">
              <w:rPr>
                <w:rFonts w:ascii="'Times New Roman'" w:eastAsia="'Times New Roman'" w:hAnsi="'Times New Roman'" w:cs="'Times New Roman'"/>
                <w:color w:val="000000"/>
                <w:sz w:val="26"/>
                <w:szCs w:val="26"/>
              </w:rPr>
              <w:t>definitive</w:t>
            </w:r>
          </w:p>
        </w:tc>
      </w:tr>
    </w:tbl>
    <w:p w:rsidR="000D116D" w:rsidRPr="00D65126" w:rsidRDefault="000D116D" w:rsidP="000D116D">
      <w:pPr>
        <w:spacing w:after="0" w:line="240" w:lineRule="auto"/>
        <w:rPr>
          <w:b/>
          <w:sz w:val="26"/>
          <w:szCs w:val="26"/>
        </w:rPr>
      </w:pPr>
      <w:r w:rsidRPr="00D65126">
        <w:rPr>
          <w:b/>
          <w:sz w:val="26"/>
          <w:szCs w:val="26"/>
          <w:u w:val="single"/>
        </w:rPr>
        <w:t>C. Grammar and vocabulary</w:t>
      </w:r>
      <w:r w:rsidR="000D0760" w:rsidRPr="00D65126">
        <w:rPr>
          <w:b/>
          <w:sz w:val="26"/>
          <w:szCs w:val="26"/>
        </w:rPr>
        <w:t>:</w:t>
      </w:r>
      <w:r w:rsidRPr="00D65126">
        <w:rPr>
          <w:b/>
          <w:sz w:val="26"/>
          <w:szCs w:val="26"/>
        </w:rPr>
        <w:t xml:space="preserve">   </w:t>
      </w:r>
      <w:r w:rsidR="00736F50" w:rsidRPr="00D65126">
        <w:rPr>
          <w:b/>
          <w:sz w:val="26"/>
          <w:szCs w:val="26"/>
        </w:rPr>
        <w:t>(20pts)</w:t>
      </w:r>
    </w:p>
    <w:p w:rsidR="00E807D3" w:rsidRPr="00D65126" w:rsidRDefault="000D116D">
      <w:pPr>
        <w:spacing w:after="0" w:line="240" w:lineRule="auto"/>
        <w:rPr>
          <w:b/>
          <w:sz w:val="26"/>
          <w:szCs w:val="26"/>
          <w:u w:val="single"/>
        </w:rPr>
      </w:pPr>
      <w:r w:rsidRPr="00D65126">
        <w:rPr>
          <w:b/>
          <w:sz w:val="26"/>
          <w:szCs w:val="26"/>
        </w:rPr>
        <w:t xml:space="preserve">I. Choose </w:t>
      </w:r>
      <w:proofErr w:type="gramStart"/>
      <w:r w:rsidRPr="00D65126">
        <w:rPr>
          <w:b/>
          <w:sz w:val="26"/>
          <w:szCs w:val="26"/>
        </w:rPr>
        <w:t>the  best</w:t>
      </w:r>
      <w:proofErr w:type="gramEnd"/>
      <w:r w:rsidRPr="00D65126">
        <w:rPr>
          <w:b/>
          <w:sz w:val="26"/>
          <w:szCs w:val="26"/>
        </w:rPr>
        <w:t xml:space="preserve"> word or ph</w:t>
      </w:r>
      <w:r w:rsidR="000D0760" w:rsidRPr="00D65126">
        <w:rPr>
          <w:b/>
          <w:sz w:val="26"/>
          <w:szCs w:val="26"/>
        </w:rPr>
        <w:t>rase  to complete each sentence:</w:t>
      </w:r>
      <w:r w:rsidRPr="00D65126">
        <w:rPr>
          <w:b/>
          <w:sz w:val="26"/>
          <w:szCs w:val="26"/>
        </w:rPr>
        <w:t xml:space="preserve"> (16pts)</w:t>
      </w:r>
      <w:r w:rsidR="003A16E3" w:rsidRPr="00D65126">
        <w:rPr>
          <w:rFonts w:ascii="'Times New Roman'" w:eastAsia="'Times New Roman'" w:hAnsi="'Times New Roman'" w:cs="'Times New Roman'"/>
          <w:b/>
          <w:bCs/>
          <w:color w:val="000000"/>
          <w:sz w:val="26"/>
          <w:szCs w:val="26"/>
        </w:rPr>
        <w:t xml:space="preserve"> </w:t>
      </w:r>
    </w:p>
    <w:tbl>
      <w:tblPr>
        <w:tblStyle w:val="NormalTablePHPDOCX"/>
        <w:tblW w:w="4938" w:type="pct"/>
        <w:tblLook w:val="04A0" w:firstRow="1" w:lastRow="0" w:firstColumn="1" w:lastColumn="0" w:noHBand="0" w:noVBand="1"/>
      </w:tblPr>
      <w:tblGrid>
        <w:gridCol w:w="574"/>
        <w:gridCol w:w="33"/>
        <w:gridCol w:w="2242"/>
        <w:gridCol w:w="287"/>
        <w:gridCol w:w="1485"/>
        <w:gridCol w:w="105"/>
        <w:gridCol w:w="277"/>
        <w:gridCol w:w="1686"/>
        <w:gridCol w:w="357"/>
        <w:gridCol w:w="2692"/>
        <w:gridCol w:w="554"/>
      </w:tblGrid>
      <w:tr w:rsidR="00411BA2" w:rsidRPr="00D65126" w:rsidTr="00AA000F">
        <w:tc>
          <w:tcPr>
            <w:tcW w:w="566" w:type="dxa"/>
            <w:tcMar>
              <w:top w:w="0" w:type="auto"/>
              <w:bottom w:w="0" w:type="auto"/>
            </w:tcMar>
          </w:tcPr>
          <w:p w:rsidR="0041720F" w:rsidRPr="00D65126" w:rsidRDefault="0041720F">
            <w:pPr>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rPr>
              <w:t>13.</w:t>
            </w:r>
          </w:p>
          <w:p w:rsidR="0041720F" w:rsidRPr="00D65126" w:rsidRDefault="0041720F">
            <w:pPr>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rPr>
              <w:t xml:space="preserve">        </w:t>
            </w:r>
          </w:p>
          <w:p w:rsidR="00E807D3" w:rsidRPr="00D65126" w:rsidRDefault="00BA3275">
            <w:pPr>
              <w:rPr>
                <w:sz w:val="26"/>
                <w:szCs w:val="26"/>
              </w:rPr>
            </w:pPr>
            <w:r w:rsidRPr="00D65126">
              <w:rPr>
                <w:rFonts w:ascii="'Times New Roman'" w:eastAsia="'Times New Roman'" w:hAnsi="'Times New Roman'" w:cs="'Times New Roman'"/>
                <w:color w:val="000000"/>
                <w:sz w:val="26"/>
                <w:szCs w:val="26"/>
              </w:rPr>
              <w:t>14</w:t>
            </w:r>
            <w:r w:rsidR="00075BE7" w:rsidRPr="00D65126">
              <w:rPr>
                <w:rFonts w:ascii="'Times New Roman'" w:eastAsia="'Times New Roman'" w:hAnsi="'Times New Roman'" w:cs="'Times New Roman'"/>
                <w:color w:val="000000"/>
                <w:sz w:val="26"/>
                <w:szCs w:val="26"/>
              </w:rPr>
              <w:t>.</w:t>
            </w:r>
          </w:p>
        </w:tc>
        <w:tc>
          <w:tcPr>
            <w:tcW w:w="9588" w:type="dxa"/>
            <w:gridSpan w:val="10"/>
            <w:tcMar>
              <w:top w:w="0" w:type="auto"/>
              <w:bottom w:w="0" w:type="auto"/>
            </w:tcMar>
          </w:tcPr>
          <w:p w:rsidR="0041720F" w:rsidRPr="00D65126" w:rsidRDefault="0041720F" w:rsidP="00496EE9">
            <w:pPr>
              <w:spacing w:line="233" w:lineRule="auto"/>
              <w:textAlignment w:val="top"/>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rPr>
              <w:t>In the future</w:t>
            </w:r>
            <w:r w:rsidR="00AA000F" w:rsidRPr="00D65126">
              <w:rPr>
                <w:rFonts w:ascii="'Times New Roman'" w:eastAsia="'Times New Roman'" w:hAnsi="'Times New Roman'" w:cs="'Times New Roman'"/>
                <w:color w:val="000000"/>
                <w:sz w:val="26"/>
                <w:szCs w:val="26"/>
              </w:rPr>
              <w:t xml:space="preserve"> anti-aging pills …………….to </w:t>
            </w:r>
            <w:proofErr w:type="gramStart"/>
            <w:r w:rsidR="00AA000F" w:rsidRPr="00D65126">
              <w:rPr>
                <w:rFonts w:ascii="'Times New Roman'" w:eastAsia="'Times New Roman'" w:hAnsi="'Times New Roman'" w:cs="'Times New Roman'"/>
                <w:color w:val="000000"/>
                <w:sz w:val="26"/>
                <w:szCs w:val="26"/>
              </w:rPr>
              <w:t>help</w:t>
            </w:r>
            <w:proofErr w:type="gramEnd"/>
            <w:r w:rsidR="00AA000F" w:rsidRPr="00D65126">
              <w:rPr>
                <w:rFonts w:ascii="'Times New Roman'" w:eastAsia="'Times New Roman'" w:hAnsi="'Times New Roman'" w:cs="'Times New Roman'"/>
                <w:color w:val="000000"/>
                <w:sz w:val="26"/>
                <w:szCs w:val="26"/>
              </w:rPr>
              <w:t xml:space="preserve"> people to live longer.</w:t>
            </w:r>
          </w:p>
          <w:p w:rsidR="0041720F" w:rsidRPr="00D65126" w:rsidRDefault="0041720F" w:rsidP="0058721C">
            <w:pPr>
              <w:pStyle w:val="ListParagraph"/>
              <w:numPr>
                <w:ilvl w:val="0"/>
                <w:numId w:val="12"/>
              </w:numPr>
              <w:spacing w:after="0" w:line="233" w:lineRule="auto"/>
              <w:textAlignment w:val="top"/>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rPr>
              <w:t>invent            B.</w:t>
            </w:r>
            <w:r w:rsidR="0058721C" w:rsidRPr="00D65126">
              <w:rPr>
                <w:rFonts w:ascii="'Times New Roman'" w:eastAsia="'Times New Roman'" w:hAnsi="'Times New Roman'" w:cs="'Times New Roman'"/>
                <w:color w:val="000000"/>
                <w:sz w:val="26"/>
                <w:szCs w:val="26"/>
              </w:rPr>
              <w:t xml:space="preserve"> </w:t>
            </w:r>
            <w:r w:rsidRPr="00D65126">
              <w:rPr>
                <w:rFonts w:ascii="'Times New Roman'" w:eastAsia="'Times New Roman'" w:hAnsi="'Times New Roman'" w:cs="'Times New Roman'"/>
                <w:color w:val="000000"/>
                <w:sz w:val="26"/>
                <w:szCs w:val="26"/>
              </w:rPr>
              <w:t xml:space="preserve">will invent          </w:t>
            </w:r>
            <w:r w:rsidR="00022B97">
              <w:rPr>
                <w:rFonts w:ascii="'Times New Roman'" w:eastAsia="'Times New Roman'" w:hAnsi="'Times New Roman'" w:cs="'Times New Roman'"/>
                <w:color w:val="000000"/>
                <w:sz w:val="26"/>
                <w:szCs w:val="26"/>
              </w:rPr>
              <w:t xml:space="preserve"> </w:t>
            </w:r>
            <w:r w:rsidRPr="00D65126">
              <w:rPr>
                <w:rFonts w:ascii="'Times New Roman'" w:eastAsia="'Times New Roman'" w:hAnsi="'Times New Roman'" w:cs="'Times New Roman'"/>
                <w:color w:val="000000"/>
                <w:sz w:val="26"/>
                <w:szCs w:val="26"/>
              </w:rPr>
              <w:t xml:space="preserve"> C. will be invented         </w:t>
            </w:r>
            <w:r w:rsidR="0058721C" w:rsidRPr="00D65126">
              <w:rPr>
                <w:rFonts w:ascii="'Times New Roman'" w:eastAsia="'Times New Roman'" w:hAnsi="'Times New Roman'" w:cs="'Times New Roman'"/>
                <w:color w:val="000000"/>
                <w:sz w:val="26"/>
                <w:szCs w:val="26"/>
              </w:rPr>
              <w:t xml:space="preserve">D. </w:t>
            </w:r>
            <w:r w:rsidRPr="00D65126">
              <w:rPr>
                <w:rFonts w:ascii="'Times New Roman'" w:eastAsia="'Times New Roman'" w:hAnsi="'Times New Roman'" w:cs="'Times New Roman'"/>
                <w:color w:val="000000"/>
                <w:sz w:val="26"/>
                <w:szCs w:val="26"/>
              </w:rPr>
              <w:t>invented</w:t>
            </w:r>
          </w:p>
          <w:p w:rsidR="00E807D3" w:rsidRPr="00D65126" w:rsidRDefault="002D7707" w:rsidP="00E86845">
            <w:pPr>
              <w:spacing w:line="233" w:lineRule="auto"/>
              <w:textAlignment w:val="top"/>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rPr>
              <w:t>By</w:t>
            </w:r>
            <w:r w:rsidR="00496EE9" w:rsidRPr="00D65126">
              <w:rPr>
                <w:rFonts w:ascii="'Times New Roman'" w:eastAsia="'Times New Roman'" w:hAnsi="'Times New Roman'" w:cs="'Times New Roman'"/>
                <w:color w:val="000000"/>
                <w:sz w:val="26"/>
                <w:szCs w:val="26"/>
              </w:rPr>
              <w:t xml:space="preserve"> the </w:t>
            </w:r>
            <w:r w:rsidRPr="00D65126">
              <w:rPr>
                <w:rFonts w:ascii="'Times New Roman'" w:eastAsia="'Times New Roman'" w:hAnsi="'Times New Roman'" w:cs="'Times New Roman'"/>
                <w:color w:val="000000"/>
                <w:sz w:val="26"/>
                <w:szCs w:val="26"/>
              </w:rPr>
              <w:t>time she_</w:t>
            </w:r>
            <w:r w:rsidR="00E86845">
              <w:rPr>
                <w:rFonts w:ascii="'Times New Roman'" w:eastAsia="'Times New Roman'" w:hAnsi="'Times New Roman'" w:cs="'Times New Roman'"/>
                <w:color w:val="000000"/>
                <w:sz w:val="26"/>
                <w:szCs w:val="26"/>
              </w:rPr>
              <w:t>................</w:t>
            </w:r>
            <w:r w:rsidR="00617AF6">
              <w:rPr>
                <w:rFonts w:ascii="'Times New Roman'" w:eastAsia="'Times New Roman'" w:hAnsi="'Times New Roman'" w:cs="'Times New Roman'"/>
                <w:color w:val="000000"/>
                <w:sz w:val="26"/>
                <w:szCs w:val="26"/>
              </w:rPr>
              <w:t>_</w:t>
            </w:r>
            <w:r w:rsidRPr="00D65126">
              <w:rPr>
                <w:rFonts w:ascii="'Times New Roman'" w:eastAsia="'Times New Roman'" w:hAnsi="'Times New Roman'" w:cs="'Times New Roman'"/>
                <w:color w:val="000000"/>
                <w:sz w:val="26"/>
                <w:szCs w:val="26"/>
              </w:rPr>
              <w:t>home</w:t>
            </w:r>
            <w:r w:rsidR="00496EE9" w:rsidRPr="00D65126">
              <w:rPr>
                <w:rFonts w:ascii="'Times New Roman'" w:eastAsia="'Times New Roman'" w:hAnsi="'Times New Roman'" w:cs="'Times New Roman'"/>
                <w:color w:val="000000"/>
                <w:sz w:val="26"/>
                <w:szCs w:val="26"/>
              </w:rPr>
              <w:t xml:space="preserve">, </w:t>
            </w:r>
            <w:r w:rsidRPr="00D65126">
              <w:rPr>
                <w:rFonts w:ascii="'Times New Roman'" w:eastAsia="'Times New Roman'" w:hAnsi="'Times New Roman'" w:cs="'Times New Roman'"/>
                <w:color w:val="000000"/>
                <w:sz w:val="26"/>
                <w:szCs w:val="26"/>
              </w:rPr>
              <w:t>her mother</w:t>
            </w:r>
            <w:r w:rsidR="00617AF6">
              <w:rPr>
                <w:rFonts w:ascii="'Times New Roman'" w:eastAsia="'Times New Roman'" w:hAnsi="'Times New Roman'" w:cs="'Times New Roman'"/>
                <w:color w:val="000000"/>
                <w:sz w:val="26"/>
                <w:szCs w:val="26"/>
              </w:rPr>
              <w:t>……………...</w:t>
            </w:r>
            <w:r w:rsidR="008E149C" w:rsidRPr="00D65126">
              <w:rPr>
                <w:rFonts w:ascii="'Times New Roman'" w:eastAsia="'Times New Roman'" w:hAnsi="'Times New Roman'" w:cs="'Times New Roman'"/>
                <w:color w:val="000000"/>
                <w:sz w:val="26"/>
                <w:szCs w:val="26"/>
              </w:rPr>
              <w:t xml:space="preserve"> </w:t>
            </w:r>
            <w:proofErr w:type="gramStart"/>
            <w:r w:rsidRPr="00D65126">
              <w:rPr>
                <w:rFonts w:ascii="'Times New Roman'" w:eastAsia="'Times New Roman'" w:hAnsi="'Times New Roman'" w:cs="'Times New Roman'"/>
                <w:color w:val="000000"/>
                <w:sz w:val="26"/>
                <w:szCs w:val="26"/>
              </w:rPr>
              <w:t>dinner</w:t>
            </w:r>
            <w:r w:rsidR="00285914" w:rsidRPr="00D65126">
              <w:rPr>
                <w:rFonts w:ascii="'Times New Roman'" w:eastAsia="'Times New Roman'" w:hAnsi="'Times New Roman'" w:cs="'Times New Roman'"/>
                <w:color w:val="000000"/>
                <w:sz w:val="26"/>
                <w:szCs w:val="26"/>
              </w:rPr>
              <w:t xml:space="preserve"> </w:t>
            </w:r>
            <w:r w:rsidR="00075BE7" w:rsidRPr="00D65126">
              <w:rPr>
                <w:rFonts w:ascii="'Times New Roman'" w:eastAsia="'Times New Roman'" w:hAnsi="'Times New Roman'" w:cs="'Times New Roman'"/>
                <w:color w:val="000000"/>
                <w:sz w:val="26"/>
                <w:szCs w:val="26"/>
              </w:rPr>
              <w:t>.</w:t>
            </w:r>
            <w:proofErr w:type="gramEnd"/>
          </w:p>
        </w:tc>
      </w:tr>
      <w:tr w:rsidR="00411BA2" w:rsidRPr="00D65126" w:rsidTr="00AA000F">
        <w:tc>
          <w:tcPr>
            <w:tcW w:w="566" w:type="dxa"/>
            <w:tcMar>
              <w:top w:w="0" w:type="auto"/>
              <w:bottom w:w="0" w:type="auto"/>
            </w:tcMar>
          </w:tcPr>
          <w:p w:rsidR="00AA000F" w:rsidRPr="00D65126" w:rsidRDefault="00AA000F">
            <w:pPr>
              <w:rPr>
                <w:rFonts w:ascii="'Times New Roman'" w:eastAsia="'Times New Roman'" w:hAnsi="'Times New Roman'" w:cs="'Times New Roman'"/>
                <w:color w:val="000000"/>
                <w:sz w:val="26"/>
                <w:szCs w:val="26"/>
              </w:rPr>
            </w:pPr>
          </w:p>
          <w:p w:rsidR="00E807D3" w:rsidRPr="00D65126" w:rsidRDefault="00BA3275">
            <w:pPr>
              <w:rPr>
                <w:sz w:val="26"/>
                <w:szCs w:val="26"/>
              </w:rPr>
            </w:pPr>
            <w:r w:rsidRPr="00D65126">
              <w:rPr>
                <w:rFonts w:ascii="'Times New Roman'" w:eastAsia="'Times New Roman'" w:hAnsi="'Times New Roman'" w:cs="'Times New Roman'"/>
                <w:color w:val="000000"/>
                <w:sz w:val="26"/>
                <w:szCs w:val="26"/>
              </w:rPr>
              <w:t>15</w:t>
            </w:r>
          </w:p>
        </w:tc>
        <w:tc>
          <w:tcPr>
            <w:tcW w:w="9588" w:type="dxa"/>
            <w:gridSpan w:val="10"/>
            <w:tcMar>
              <w:top w:w="0" w:type="auto"/>
              <w:bottom w:w="0" w:type="auto"/>
            </w:tcMar>
          </w:tcPr>
          <w:p w:rsidR="00AA000F" w:rsidRPr="00D65126" w:rsidRDefault="00AA000F" w:rsidP="00AA000F">
            <w:pPr>
              <w:pStyle w:val="ListParagraph"/>
              <w:numPr>
                <w:ilvl w:val="0"/>
                <w:numId w:val="11"/>
              </w:numPr>
              <w:spacing w:after="0" w:line="233" w:lineRule="auto"/>
              <w:textAlignment w:val="top"/>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rPr>
              <w:t xml:space="preserve">get/ cooks    </w:t>
            </w:r>
            <w:r w:rsidR="00022B97">
              <w:rPr>
                <w:rFonts w:ascii="'Times New Roman'" w:eastAsia="'Times New Roman'" w:hAnsi="'Times New Roman'" w:cs="'Times New Roman'"/>
                <w:color w:val="000000"/>
                <w:sz w:val="26"/>
                <w:szCs w:val="26"/>
              </w:rPr>
              <w:t xml:space="preserve"> </w:t>
            </w:r>
            <w:r w:rsidRPr="00D65126">
              <w:rPr>
                <w:rFonts w:ascii="'Times New Roman'" w:eastAsia="'Times New Roman'" w:hAnsi="'Times New Roman'" w:cs="'Times New Roman'"/>
                <w:color w:val="000000"/>
                <w:sz w:val="26"/>
                <w:szCs w:val="26"/>
              </w:rPr>
              <w:t xml:space="preserve"> B. got/ cooked           C. got/ had cooked      </w:t>
            </w:r>
            <w:r w:rsidR="00022B97">
              <w:rPr>
                <w:rFonts w:ascii="'Times New Roman'" w:eastAsia="'Times New Roman'" w:hAnsi="'Times New Roman'" w:cs="'Times New Roman'"/>
                <w:color w:val="000000"/>
                <w:sz w:val="26"/>
                <w:szCs w:val="26"/>
              </w:rPr>
              <w:t xml:space="preserve"> </w:t>
            </w:r>
            <w:r w:rsidRPr="00D65126">
              <w:rPr>
                <w:rFonts w:ascii="'Times New Roman'" w:eastAsia="'Times New Roman'" w:hAnsi="'Times New Roman'" w:cs="'Times New Roman'"/>
                <w:color w:val="000000"/>
                <w:sz w:val="26"/>
                <w:szCs w:val="26"/>
              </w:rPr>
              <w:t>D. had got/ cooked</w:t>
            </w:r>
          </w:p>
          <w:p w:rsidR="00E807D3" w:rsidRPr="00D65126" w:rsidRDefault="00633B5B">
            <w:pPr>
              <w:spacing w:line="233" w:lineRule="auto"/>
              <w:textAlignment w:val="top"/>
              <w:rPr>
                <w:sz w:val="26"/>
                <w:szCs w:val="26"/>
              </w:rPr>
            </w:pPr>
            <w:r w:rsidRPr="00D65126">
              <w:rPr>
                <w:rFonts w:ascii="'Times New Roman'" w:eastAsia="'Times New Roman'" w:hAnsi="'Times New Roman'" w:cs="'Times New Roman'"/>
                <w:color w:val="000000"/>
                <w:sz w:val="26"/>
                <w:szCs w:val="26"/>
              </w:rPr>
              <w:t>She said she enjoyed</w:t>
            </w:r>
            <w:r w:rsidR="00075BE7" w:rsidRPr="00D65126">
              <w:rPr>
                <w:rFonts w:ascii="'Times New Roman'" w:eastAsia="'Times New Roman'" w:hAnsi="'Times New Roman'" w:cs="'Times New Roman'"/>
                <w:color w:val="000000"/>
                <w:sz w:val="26"/>
                <w:szCs w:val="26"/>
              </w:rPr>
              <w:t xml:space="preserve"> ________ for one year before entering university.</w:t>
            </w:r>
          </w:p>
        </w:tc>
      </w:tr>
      <w:tr w:rsidR="00411BA2" w:rsidRPr="00D65126" w:rsidTr="00AA000F">
        <w:tc>
          <w:tcPr>
            <w:tcW w:w="566" w:type="dxa"/>
            <w:tcMar>
              <w:top w:w="0" w:type="auto"/>
              <w:bottom w:w="0" w:type="auto"/>
            </w:tcMar>
          </w:tcPr>
          <w:p w:rsidR="00E807D3" w:rsidRPr="00D65126" w:rsidRDefault="00E807D3">
            <w:pPr>
              <w:rPr>
                <w:sz w:val="26"/>
                <w:szCs w:val="26"/>
              </w:rPr>
            </w:pPr>
          </w:p>
        </w:tc>
        <w:tc>
          <w:tcPr>
            <w:tcW w:w="2245" w:type="dxa"/>
            <w:gridSpan w:val="2"/>
            <w:tcMar>
              <w:top w:w="0" w:type="auto"/>
              <w:bottom w:w="0" w:type="auto"/>
            </w:tcMar>
          </w:tcPr>
          <w:p w:rsidR="00E807D3" w:rsidRPr="00D65126" w:rsidRDefault="008E149C">
            <w:pPr>
              <w:rPr>
                <w:sz w:val="26"/>
                <w:szCs w:val="26"/>
              </w:rPr>
            </w:pPr>
            <w:r w:rsidRPr="00D65126">
              <w:rPr>
                <w:rFonts w:ascii="'Times New Roman'" w:eastAsia="'Times New Roman'" w:hAnsi="'Times New Roman'" w:cs="'Times New Roman'"/>
                <w:color w:val="000000"/>
                <w:sz w:val="26"/>
                <w:szCs w:val="26"/>
              </w:rPr>
              <w:t xml:space="preserve">  </w:t>
            </w:r>
            <w:r w:rsidR="00075BE7" w:rsidRPr="00D65126">
              <w:rPr>
                <w:rFonts w:ascii="'Times New Roman'" w:eastAsia="'Times New Roman'" w:hAnsi="'Times New Roman'" w:cs="'Times New Roman'"/>
                <w:color w:val="000000"/>
                <w:sz w:val="26"/>
                <w:szCs w:val="26"/>
              </w:rPr>
              <w:t>A. work</w:t>
            </w:r>
          </w:p>
        </w:tc>
        <w:tc>
          <w:tcPr>
            <w:tcW w:w="1852" w:type="dxa"/>
            <w:gridSpan w:val="3"/>
            <w:tcMar>
              <w:top w:w="0" w:type="auto"/>
              <w:bottom w:w="0" w:type="auto"/>
            </w:tcMar>
          </w:tcPr>
          <w:p w:rsidR="00E807D3" w:rsidRPr="00D65126" w:rsidRDefault="00075BE7">
            <w:pPr>
              <w:rPr>
                <w:sz w:val="26"/>
                <w:szCs w:val="26"/>
              </w:rPr>
            </w:pPr>
            <w:r w:rsidRPr="00D65126">
              <w:rPr>
                <w:rFonts w:ascii="'Times New Roman'" w:eastAsia="'Times New Roman'" w:hAnsi="'Times New Roman'" w:cs="'Times New Roman'"/>
                <w:color w:val="000000"/>
                <w:sz w:val="26"/>
                <w:szCs w:val="26"/>
              </w:rPr>
              <w:t>B. to work</w:t>
            </w:r>
          </w:p>
        </w:tc>
        <w:tc>
          <w:tcPr>
            <w:tcW w:w="1936" w:type="dxa"/>
            <w:gridSpan w:val="2"/>
            <w:tcMar>
              <w:top w:w="0" w:type="auto"/>
              <w:bottom w:w="0" w:type="auto"/>
            </w:tcMar>
          </w:tcPr>
          <w:p w:rsidR="00E807D3" w:rsidRPr="00D65126" w:rsidRDefault="00D92F71">
            <w:pPr>
              <w:rPr>
                <w:sz w:val="26"/>
                <w:szCs w:val="26"/>
              </w:rPr>
            </w:pPr>
            <w:r w:rsidRPr="00D65126">
              <w:rPr>
                <w:rFonts w:ascii="'Times New Roman'" w:eastAsia="'Times New Roman'" w:hAnsi="'Times New Roman'" w:cs="'Times New Roman'"/>
                <w:color w:val="000000"/>
                <w:sz w:val="26"/>
                <w:szCs w:val="26"/>
              </w:rPr>
              <w:t xml:space="preserve">   </w:t>
            </w:r>
            <w:r w:rsidR="00075BE7" w:rsidRPr="00D65126">
              <w:rPr>
                <w:rFonts w:ascii="'Times New Roman'" w:eastAsia="'Times New Roman'" w:hAnsi="'Times New Roman'" w:cs="'Times New Roman'"/>
                <w:color w:val="000000"/>
                <w:sz w:val="26"/>
                <w:szCs w:val="26"/>
              </w:rPr>
              <w:t>C. work</w:t>
            </w:r>
            <w:r w:rsidR="005D5CA1" w:rsidRPr="00D65126">
              <w:rPr>
                <w:rFonts w:ascii="'Times New Roman'" w:eastAsia="'Times New Roman'" w:hAnsi="'Times New Roman'" w:cs="'Times New Roman'"/>
                <w:color w:val="000000"/>
                <w:sz w:val="26"/>
                <w:szCs w:val="26"/>
              </w:rPr>
              <w:t>ed</w:t>
            </w:r>
          </w:p>
        </w:tc>
        <w:tc>
          <w:tcPr>
            <w:tcW w:w="3555" w:type="dxa"/>
            <w:gridSpan w:val="3"/>
            <w:tcMar>
              <w:top w:w="0" w:type="auto"/>
              <w:bottom w:w="0" w:type="auto"/>
            </w:tcMar>
          </w:tcPr>
          <w:p w:rsidR="00E807D3" w:rsidRPr="00D65126" w:rsidRDefault="00496EE9">
            <w:pPr>
              <w:rPr>
                <w:sz w:val="26"/>
                <w:szCs w:val="26"/>
              </w:rPr>
            </w:pPr>
            <w:r w:rsidRPr="00D65126">
              <w:rPr>
                <w:rFonts w:ascii="'Times New Roman'" w:eastAsia="'Times New Roman'" w:hAnsi="'Times New Roman'" w:cs="'Times New Roman'"/>
                <w:color w:val="000000"/>
                <w:sz w:val="26"/>
                <w:szCs w:val="26"/>
              </w:rPr>
              <w:t xml:space="preserve">          </w:t>
            </w:r>
            <w:r w:rsidR="00075BE7" w:rsidRPr="00D65126">
              <w:rPr>
                <w:rFonts w:ascii="'Times New Roman'" w:eastAsia="'Times New Roman'" w:hAnsi="'Times New Roman'" w:cs="'Times New Roman'"/>
                <w:color w:val="000000"/>
                <w:sz w:val="26"/>
                <w:szCs w:val="26"/>
              </w:rPr>
              <w:t>D. work</w:t>
            </w:r>
            <w:r w:rsidR="005D5CA1" w:rsidRPr="00D65126">
              <w:rPr>
                <w:rFonts w:ascii="'Times New Roman'" w:eastAsia="'Times New Roman'" w:hAnsi="'Times New Roman'" w:cs="'Times New Roman'"/>
                <w:color w:val="000000"/>
                <w:sz w:val="26"/>
                <w:szCs w:val="26"/>
              </w:rPr>
              <w:t>ing</w:t>
            </w:r>
          </w:p>
        </w:tc>
      </w:tr>
      <w:tr w:rsidR="00411BA2" w:rsidRPr="00D65126" w:rsidTr="00AA000F">
        <w:tc>
          <w:tcPr>
            <w:tcW w:w="599" w:type="dxa"/>
            <w:gridSpan w:val="2"/>
            <w:tcMar>
              <w:top w:w="0" w:type="auto"/>
              <w:bottom w:w="0" w:type="auto"/>
            </w:tcMar>
          </w:tcPr>
          <w:p w:rsidR="00411BA2" w:rsidRPr="00D65126" w:rsidRDefault="00BA3275" w:rsidP="00B86DC7">
            <w:pPr>
              <w:rPr>
                <w:sz w:val="26"/>
                <w:szCs w:val="26"/>
              </w:rPr>
            </w:pPr>
            <w:r w:rsidRPr="00D65126">
              <w:rPr>
                <w:rFonts w:ascii="'Times New Roman'" w:eastAsia="'Times New Roman'" w:hAnsi="'Times New Roman'" w:cs="'Times New Roman'"/>
                <w:color w:val="000000"/>
                <w:sz w:val="26"/>
                <w:szCs w:val="26"/>
              </w:rPr>
              <w:t>16</w:t>
            </w:r>
            <w:r w:rsidR="00411BA2" w:rsidRPr="00D65126">
              <w:rPr>
                <w:rFonts w:ascii="'Times New Roman'" w:eastAsia="'Times New Roman'" w:hAnsi="'Times New Roman'" w:cs="'Times New Roman'"/>
                <w:color w:val="000000"/>
                <w:sz w:val="26"/>
                <w:szCs w:val="26"/>
              </w:rPr>
              <w:t>.</w:t>
            </w:r>
          </w:p>
        </w:tc>
        <w:tc>
          <w:tcPr>
            <w:tcW w:w="9555" w:type="dxa"/>
            <w:gridSpan w:val="9"/>
            <w:tcMar>
              <w:top w:w="0" w:type="auto"/>
              <w:bottom w:w="0" w:type="auto"/>
            </w:tcMar>
          </w:tcPr>
          <w:p w:rsidR="00411BA2" w:rsidRPr="00D65126" w:rsidRDefault="004F7C04" w:rsidP="002B73E6">
            <w:pPr>
              <w:rPr>
                <w:sz w:val="26"/>
                <w:szCs w:val="26"/>
              </w:rPr>
            </w:pPr>
            <w:r w:rsidRPr="00D65126">
              <w:rPr>
                <w:rFonts w:ascii="'Times New Roman'" w:eastAsia="'Times New Roman'" w:hAnsi="'Times New Roman'" w:cs="'Times New Roman'"/>
                <w:color w:val="000000"/>
                <w:sz w:val="26"/>
                <w:szCs w:val="26"/>
              </w:rPr>
              <w:t xml:space="preserve">I </w:t>
            </w:r>
            <w:proofErr w:type="gramStart"/>
            <w:r w:rsidRPr="00D65126">
              <w:rPr>
                <w:rFonts w:ascii="'Times New Roman'" w:eastAsia="'Times New Roman'" w:hAnsi="'Times New Roman'" w:cs="'Times New Roman'"/>
                <w:color w:val="000000"/>
                <w:sz w:val="26"/>
                <w:szCs w:val="26"/>
              </w:rPr>
              <w:t xml:space="preserve">chose  </w:t>
            </w:r>
            <w:r w:rsidR="002B73E6">
              <w:rPr>
                <w:rFonts w:ascii="'Times New Roman'" w:eastAsia="'Times New Roman'" w:hAnsi="'Times New Roman'" w:cs="'Times New Roman'"/>
                <w:color w:val="000000"/>
                <w:sz w:val="26"/>
                <w:szCs w:val="26"/>
              </w:rPr>
              <w:t>…</w:t>
            </w:r>
            <w:proofErr w:type="gramEnd"/>
            <w:r w:rsidR="002B73E6">
              <w:rPr>
                <w:rFonts w:ascii="'Times New Roman'" w:eastAsia="'Times New Roman'" w:hAnsi="'Times New Roman'" w:cs="'Times New Roman'"/>
                <w:color w:val="000000"/>
                <w:sz w:val="26"/>
                <w:szCs w:val="26"/>
              </w:rPr>
              <w:t>……… by plane because it was</w:t>
            </w:r>
            <w:r w:rsidRPr="00D65126">
              <w:rPr>
                <w:rFonts w:ascii="'Times New Roman'" w:eastAsia="'Times New Roman'" w:hAnsi="'Times New Roman'" w:cs="'Times New Roman'"/>
                <w:color w:val="000000"/>
                <w:sz w:val="26"/>
                <w:szCs w:val="26"/>
              </w:rPr>
              <w:t xml:space="preserve"> more convenient.</w:t>
            </w:r>
            <w:r w:rsidR="00411BA2" w:rsidRPr="00D65126">
              <w:rPr>
                <w:rFonts w:ascii="'Times New Roman'" w:eastAsia="'Times New Roman'" w:hAnsi="'Times New Roman'" w:cs="'Times New Roman'"/>
                <w:color w:val="000000"/>
                <w:sz w:val="26"/>
                <w:szCs w:val="26"/>
              </w:rPr>
              <w:t> </w:t>
            </w:r>
            <w:r w:rsidR="00D1089A" w:rsidRPr="00D65126">
              <w:rPr>
                <w:rFonts w:ascii="'Times New Roman'" w:eastAsia="'Times New Roman'" w:hAnsi="'Times New Roman'" w:cs="'Times New Roman'"/>
                <w:color w:val="000000"/>
                <w:sz w:val="26"/>
                <w:szCs w:val="26"/>
              </w:rPr>
              <w:t>                              </w:t>
            </w:r>
            <w:r w:rsidR="00D92F71" w:rsidRPr="00D65126">
              <w:rPr>
                <w:rFonts w:ascii="'Times New Roman'" w:eastAsia="'Times New Roman'" w:hAnsi="'Times New Roman'" w:cs="'Times New Roman'"/>
                <w:color w:val="000000"/>
                <w:sz w:val="26"/>
                <w:szCs w:val="26"/>
              </w:rPr>
              <w:t xml:space="preserve"> </w:t>
            </w:r>
          </w:p>
        </w:tc>
      </w:tr>
      <w:tr w:rsidR="00411BA2" w:rsidRPr="00D65126" w:rsidTr="00AA000F">
        <w:tc>
          <w:tcPr>
            <w:tcW w:w="566" w:type="dxa"/>
            <w:tcMar>
              <w:top w:w="0" w:type="auto"/>
              <w:bottom w:w="0" w:type="auto"/>
            </w:tcMar>
          </w:tcPr>
          <w:p w:rsidR="00E807D3" w:rsidRPr="00D65126" w:rsidRDefault="00E807D3">
            <w:pPr>
              <w:rPr>
                <w:sz w:val="26"/>
                <w:szCs w:val="26"/>
              </w:rPr>
            </w:pPr>
          </w:p>
        </w:tc>
        <w:tc>
          <w:tcPr>
            <w:tcW w:w="2245" w:type="dxa"/>
            <w:gridSpan w:val="2"/>
            <w:tcMar>
              <w:top w:w="0" w:type="auto"/>
              <w:bottom w:w="0" w:type="auto"/>
            </w:tcMar>
          </w:tcPr>
          <w:p w:rsidR="00E807D3" w:rsidRPr="00D65126" w:rsidRDefault="008E149C" w:rsidP="007C510B">
            <w:pPr>
              <w:rPr>
                <w:sz w:val="26"/>
                <w:szCs w:val="26"/>
              </w:rPr>
            </w:pPr>
            <w:r w:rsidRPr="00D65126">
              <w:rPr>
                <w:rFonts w:ascii="'Times New Roman'" w:eastAsia="'Times New Roman'" w:hAnsi="'Times New Roman'" w:cs="'Times New Roman'"/>
                <w:color w:val="000000"/>
                <w:sz w:val="26"/>
                <w:szCs w:val="26"/>
              </w:rPr>
              <w:t xml:space="preserve">  </w:t>
            </w:r>
            <w:r w:rsidR="00075BE7" w:rsidRPr="00D65126">
              <w:rPr>
                <w:rFonts w:ascii="'Times New Roman'" w:eastAsia="'Times New Roman'" w:hAnsi="'Times New Roman'" w:cs="'Times New Roman'"/>
                <w:color w:val="000000"/>
                <w:sz w:val="26"/>
                <w:szCs w:val="26"/>
              </w:rPr>
              <w:t>A.</w:t>
            </w:r>
            <w:r w:rsidR="00411BA2" w:rsidRPr="00D65126">
              <w:rPr>
                <w:rFonts w:ascii="'Times New Roman'" w:eastAsia="'Times New Roman'" w:hAnsi="'Times New Roman'" w:cs="'Times New Roman'"/>
                <w:color w:val="000000"/>
                <w:sz w:val="26"/>
                <w:szCs w:val="26"/>
              </w:rPr>
              <w:t xml:space="preserve"> </w:t>
            </w:r>
            <w:r w:rsidR="007C510B" w:rsidRPr="00D65126">
              <w:rPr>
                <w:rFonts w:ascii="'Times New Roman'" w:eastAsia="'Times New Roman'" w:hAnsi="'Times New Roman'" w:cs="'Times New Roman'"/>
                <w:color w:val="000000"/>
                <w:sz w:val="26"/>
                <w:szCs w:val="26"/>
              </w:rPr>
              <w:t>travel</w:t>
            </w:r>
          </w:p>
        </w:tc>
        <w:tc>
          <w:tcPr>
            <w:tcW w:w="1748" w:type="dxa"/>
            <w:gridSpan w:val="2"/>
            <w:tcMar>
              <w:top w:w="0" w:type="auto"/>
              <w:bottom w:w="0" w:type="auto"/>
            </w:tcMar>
          </w:tcPr>
          <w:p w:rsidR="00E807D3" w:rsidRPr="00D65126" w:rsidRDefault="00411BA2" w:rsidP="007C510B">
            <w:pPr>
              <w:rPr>
                <w:sz w:val="26"/>
                <w:szCs w:val="26"/>
              </w:rPr>
            </w:pPr>
            <w:r w:rsidRPr="00D65126">
              <w:rPr>
                <w:rFonts w:ascii="'Times New Roman'" w:eastAsia="'Times New Roman'" w:hAnsi="'Times New Roman'" w:cs="'Times New Roman'"/>
                <w:color w:val="000000"/>
                <w:sz w:val="26"/>
                <w:szCs w:val="26"/>
              </w:rPr>
              <w:t xml:space="preserve">B. </w:t>
            </w:r>
            <w:r w:rsidR="007C510B" w:rsidRPr="00D65126">
              <w:rPr>
                <w:rFonts w:ascii="'Times New Roman'" w:eastAsia="'Times New Roman'" w:hAnsi="'Times New Roman'" w:cs="'Times New Roman'"/>
                <w:color w:val="000000"/>
                <w:sz w:val="26"/>
                <w:szCs w:val="26"/>
              </w:rPr>
              <w:t>to travel</w:t>
            </w:r>
          </w:p>
        </w:tc>
        <w:tc>
          <w:tcPr>
            <w:tcW w:w="2040" w:type="dxa"/>
            <w:gridSpan w:val="3"/>
            <w:tcMar>
              <w:top w:w="0" w:type="auto"/>
              <w:bottom w:w="0" w:type="auto"/>
            </w:tcMar>
          </w:tcPr>
          <w:p w:rsidR="00E807D3" w:rsidRPr="00D65126" w:rsidRDefault="00D92F71" w:rsidP="007C510B">
            <w:pPr>
              <w:rPr>
                <w:sz w:val="26"/>
                <w:szCs w:val="26"/>
              </w:rPr>
            </w:pPr>
            <w:r w:rsidRPr="00D65126">
              <w:rPr>
                <w:rFonts w:ascii="'Times New Roman'" w:eastAsia="'Times New Roman'" w:hAnsi="'Times New Roman'" w:cs="'Times New Roman'"/>
                <w:color w:val="000000"/>
                <w:sz w:val="26"/>
                <w:szCs w:val="26"/>
              </w:rPr>
              <w:t xml:space="preserve">    </w:t>
            </w:r>
            <w:r w:rsidR="00496EE9" w:rsidRPr="00D65126">
              <w:rPr>
                <w:rFonts w:ascii="'Times New Roman'" w:eastAsia="'Times New Roman'" w:hAnsi="'Times New Roman'" w:cs="'Times New Roman'"/>
                <w:color w:val="000000"/>
                <w:sz w:val="26"/>
                <w:szCs w:val="26"/>
              </w:rPr>
              <w:t xml:space="preserve"> </w:t>
            </w:r>
            <w:r w:rsidR="00075BE7" w:rsidRPr="00D65126">
              <w:rPr>
                <w:rFonts w:ascii="'Times New Roman'" w:eastAsia="'Times New Roman'" w:hAnsi="'Times New Roman'" w:cs="'Times New Roman'"/>
                <w:color w:val="000000"/>
                <w:sz w:val="26"/>
                <w:szCs w:val="26"/>
              </w:rPr>
              <w:t xml:space="preserve">C. </w:t>
            </w:r>
            <w:r w:rsidR="007C510B" w:rsidRPr="00D65126">
              <w:rPr>
                <w:rFonts w:ascii="'Times New Roman'" w:eastAsia="'Times New Roman'" w:hAnsi="'Times New Roman'" w:cs="'Times New Roman'"/>
                <w:color w:val="000000"/>
                <w:sz w:val="26"/>
                <w:szCs w:val="26"/>
              </w:rPr>
              <w:t>travelling</w:t>
            </w:r>
          </w:p>
        </w:tc>
        <w:tc>
          <w:tcPr>
            <w:tcW w:w="3555" w:type="dxa"/>
            <w:gridSpan w:val="3"/>
            <w:tcMar>
              <w:top w:w="0" w:type="auto"/>
              <w:bottom w:w="0" w:type="auto"/>
            </w:tcMar>
          </w:tcPr>
          <w:p w:rsidR="00E807D3" w:rsidRPr="00D65126" w:rsidRDefault="00D92F71" w:rsidP="007C510B">
            <w:pPr>
              <w:rPr>
                <w:sz w:val="26"/>
                <w:szCs w:val="26"/>
              </w:rPr>
            </w:pPr>
            <w:r w:rsidRPr="00D65126">
              <w:rPr>
                <w:rFonts w:ascii="'Times New Roman'" w:eastAsia="'Times New Roman'" w:hAnsi="'Times New Roman'" w:cs="'Times New Roman'"/>
                <w:color w:val="000000"/>
                <w:sz w:val="26"/>
                <w:szCs w:val="26"/>
              </w:rPr>
              <w:t xml:space="preserve">    </w:t>
            </w:r>
            <w:r w:rsidR="00496EE9" w:rsidRPr="00D65126">
              <w:rPr>
                <w:rFonts w:ascii="'Times New Roman'" w:eastAsia="'Times New Roman'" w:hAnsi="'Times New Roman'" w:cs="'Times New Roman'"/>
                <w:color w:val="000000"/>
                <w:sz w:val="26"/>
                <w:szCs w:val="26"/>
              </w:rPr>
              <w:t xml:space="preserve">     </w:t>
            </w:r>
            <w:r w:rsidRPr="00D65126">
              <w:rPr>
                <w:rFonts w:ascii="'Times New Roman'" w:eastAsia="'Times New Roman'" w:hAnsi="'Times New Roman'" w:cs="'Times New Roman'"/>
                <w:color w:val="000000"/>
                <w:sz w:val="26"/>
                <w:szCs w:val="26"/>
              </w:rPr>
              <w:t xml:space="preserve"> </w:t>
            </w:r>
            <w:r w:rsidR="00075BE7" w:rsidRPr="00D65126">
              <w:rPr>
                <w:rFonts w:ascii="'Times New Roman'" w:eastAsia="'Times New Roman'" w:hAnsi="'Times New Roman'" w:cs="'Times New Roman'"/>
                <w:color w:val="000000"/>
                <w:sz w:val="26"/>
                <w:szCs w:val="26"/>
              </w:rPr>
              <w:t xml:space="preserve">D. </w:t>
            </w:r>
            <w:r w:rsidR="007C510B" w:rsidRPr="00D65126">
              <w:rPr>
                <w:rFonts w:ascii="'Times New Roman'" w:eastAsia="'Times New Roman'" w:hAnsi="'Times New Roman'" w:cs="'Times New Roman'"/>
                <w:color w:val="000000"/>
                <w:sz w:val="26"/>
                <w:szCs w:val="26"/>
              </w:rPr>
              <w:t>travelled</w:t>
            </w:r>
          </w:p>
        </w:tc>
      </w:tr>
      <w:tr w:rsidR="00411BA2" w:rsidRPr="00D65126" w:rsidTr="00AA000F">
        <w:tc>
          <w:tcPr>
            <w:tcW w:w="566" w:type="dxa"/>
            <w:tcMar>
              <w:top w:w="0" w:type="auto"/>
              <w:bottom w:w="0" w:type="auto"/>
            </w:tcMar>
          </w:tcPr>
          <w:p w:rsidR="00E807D3" w:rsidRPr="00D65126" w:rsidRDefault="00BA3275">
            <w:pPr>
              <w:rPr>
                <w:sz w:val="26"/>
                <w:szCs w:val="26"/>
              </w:rPr>
            </w:pPr>
            <w:r w:rsidRPr="00D65126">
              <w:rPr>
                <w:rFonts w:ascii="'Times New Roman'" w:eastAsia="'Times New Roman'" w:hAnsi="'Times New Roman'" w:cs="'Times New Roman'"/>
                <w:color w:val="000000"/>
                <w:sz w:val="26"/>
                <w:szCs w:val="26"/>
              </w:rPr>
              <w:t>17</w:t>
            </w:r>
            <w:r w:rsidR="00075BE7" w:rsidRPr="00D65126">
              <w:rPr>
                <w:rFonts w:ascii="'Times New Roman'" w:eastAsia="'Times New Roman'" w:hAnsi="'Times New Roman'" w:cs="'Times New Roman'"/>
                <w:color w:val="000000"/>
                <w:sz w:val="26"/>
                <w:szCs w:val="26"/>
              </w:rPr>
              <w:t>.</w:t>
            </w:r>
          </w:p>
        </w:tc>
        <w:tc>
          <w:tcPr>
            <w:tcW w:w="9588" w:type="dxa"/>
            <w:gridSpan w:val="10"/>
            <w:tcMar>
              <w:top w:w="0" w:type="auto"/>
              <w:bottom w:w="0" w:type="auto"/>
            </w:tcMar>
          </w:tcPr>
          <w:p w:rsidR="00E807D3" w:rsidRPr="00D65126" w:rsidRDefault="007C510B">
            <w:pPr>
              <w:spacing w:line="233" w:lineRule="auto"/>
              <w:textAlignment w:val="top"/>
              <w:rPr>
                <w:sz w:val="26"/>
                <w:szCs w:val="26"/>
              </w:rPr>
            </w:pPr>
            <w:r w:rsidRPr="00D65126">
              <w:rPr>
                <w:rFonts w:ascii="'Times New Roman'" w:eastAsia="'Times New Roman'" w:hAnsi="'Times New Roman'" w:cs="'Times New Roman'"/>
                <w:color w:val="000000"/>
                <w:sz w:val="26"/>
                <w:szCs w:val="26"/>
              </w:rPr>
              <w:t>The spacecraft disappeared without a……………………</w:t>
            </w:r>
          </w:p>
        </w:tc>
      </w:tr>
      <w:tr w:rsidR="00411BA2" w:rsidRPr="00D65126" w:rsidTr="00AA000F">
        <w:trPr>
          <w:gridAfter w:val="1"/>
          <w:wAfter w:w="547" w:type="dxa"/>
        </w:trPr>
        <w:tc>
          <w:tcPr>
            <w:tcW w:w="566" w:type="dxa"/>
            <w:tcMar>
              <w:top w:w="0" w:type="auto"/>
              <w:bottom w:w="0" w:type="auto"/>
            </w:tcMar>
          </w:tcPr>
          <w:p w:rsidR="00E807D3" w:rsidRPr="00D65126" w:rsidRDefault="00E807D3">
            <w:pPr>
              <w:rPr>
                <w:sz w:val="26"/>
                <w:szCs w:val="26"/>
              </w:rPr>
            </w:pPr>
          </w:p>
        </w:tc>
        <w:tc>
          <w:tcPr>
            <w:tcW w:w="2245" w:type="dxa"/>
            <w:gridSpan w:val="2"/>
            <w:tcMar>
              <w:top w:w="0" w:type="auto"/>
              <w:bottom w:w="0" w:type="auto"/>
            </w:tcMar>
          </w:tcPr>
          <w:p w:rsidR="00E807D3" w:rsidRPr="00D65126" w:rsidRDefault="008E149C" w:rsidP="007C510B">
            <w:pPr>
              <w:rPr>
                <w:sz w:val="26"/>
                <w:szCs w:val="26"/>
              </w:rPr>
            </w:pPr>
            <w:r w:rsidRPr="00D65126">
              <w:rPr>
                <w:rFonts w:ascii="'Times New Roman'" w:eastAsia="'Times New Roman'" w:hAnsi="'Times New Roman'" w:cs="'Times New Roman'"/>
                <w:color w:val="000000"/>
                <w:sz w:val="26"/>
                <w:szCs w:val="26"/>
              </w:rPr>
              <w:t xml:space="preserve">  </w:t>
            </w:r>
            <w:r w:rsidR="00075BE7" w:rsidRPr="00D65126">
              <w:rPr>
                <w:rFonts w:ascii="'Times New Roman'" w:eastAsia="'Times New Roman'" w:hAnsi="'Times New Roman'" w:cs="'Times New Roman'"/>
                <w:color w:val="000000"/>
                <w:sz w:val="26"/>
                <w:szCs w:val="26"/>
              </w:rPr>
              <w:t xml:space="preserve">A. </w:t>
            </w:r>
            <w:r w:rsidR="007C510B" w:rsidRPr="00D65126">
              <w:rPr>
                <w:rFonts w:ascii="'Times New Roman'" w:eastAsia="'Times New Roman'" w:hAnsi="'Times New Roman'" w:cs="'Times New Roman'"/>
                <w:color w:val="000000"/>
                <w:sz w:val="26"/>
                <w:szCs w:val="26"/>
              </w:rPr>
              <w:t>trace</w:t>
            </w:r>
          </w:p>
        </w:tc>
        <w:tc>
          <w:tcPr>
            <w:tcW w:w="2125" w:type="dxa"/>
            <w:gridSpan w:val="4"/>
            <w:tcMar>
              <w:top w:w="0" w:type="auto"/>
              <w:bottom w:w="0" w:type="auto"/>
            </w:tcMar>
          </w:tcPr>
          <w:p w:rsidR="00E807D3" w:rsidRPr="00D65126" w:rsidRDefault="00075BE7" w:rsidP="007C510B">
            <w:pPr>
              <w:rPr>
                <w:sz w:val="26"/>
                <w:szCs w:val="26"/>
              </w:rPr>
            </w:pPr>
            <w:r w:rsidRPr="00D65126">
              <w:rPr>
                <w:rFonts w:ascii="'Times New Roman'" w:eastAsia="'Times New Roman'" w:hAnsi="'Times New Roman'" w:cs="'Times New Roman'"/>
                <w:color w:val="000000"/>
                <w:sz w:val="26"/>
                <w:szCs w:val="26"/>
              </w:rPr>
              <w:t xml:space="preserve">B. </w:t>
            </w:r>
            <w:r w:rsidR="007C510B" w:rsidRPr="00D65126">
              <w:rPr>
                <w:rFonts w:ascii="'Times New Roman'" w:eastAsia="'Times New Roman'" w:hAnsi="'Times New Roman'" w:cs="'Times New Roman'"/>
                <w:color w:val="000000"/>
                <w:sz w:val="26"/>
                <w:szCs w:val="26"/>
              </w:rPr>
              <w:t>puzzle</w:t>
            </w:r>
          </w:p>
        </w:tc>
        <w:tc>
          <w:tcPr>
            <w:tcW w:w="2015" w:type="dxa"/>
            <w:gridSpan w:val="2"/>
            <w:tcMar>
              <w:top w:w="0" w:type="auto"/>
              <w:bottom w:w="0" w:type="auto"/>
            </w:tcMar>
          </w:tcPr>
          <w:p w:rsidR="00E807D3" w:rsidRPr="00D65126" w:rsidRDefault="007C510B" w:rsidP="007C510B">
            <w:pPr>
              <w:rPr>
                <w:sz w:val="26"/>
                <w:szCs w:val="26"/>
              </w:rPr>
            </w:pPr>
            <w:r w:rsidRPr="00D65126">
              <w:rPr>
                <w:rFonts w:ascii="'Times New Roman'" w:eastAsia="'Times New Roman'" w:hAnsi="'Times New Roman'" w:cs="'Times New Roman'"/>
                <w:color w:val="000000"/>
                <w:sz w:val="26"/>
                <w:szCs w:val="26"/>
              </w:rPr>
              <w:t>C. sewage</w:t>
            </w:r>
          </w:p>
        </w:tc>
        <w:tc>
          <w:tcPr>
            <w:tcW w:w="2656" w:type="dxa"/>
            <w:tcMar>
              <w:top w:w="0" w:type="auto"/>
              <w:bottom w:w="0" w:type="auto"/>
            </w:tcMar>
          </w:tcPr>
          <w:p w:rsidR="00E807D3" w:rsidRPr="00D65126" w:rsidRDefault="002B73E6" w:rsidP="007C510B">
            <w:pPr>
              <w:rPr>
                <w:sz w:val="26"/>
                <w:szCs w:val="26"/>
              </w:rPr>
            </w:pPr>
            <w:r>
              <w:rPr>
                <w:rFonts w:ascii="'Times New Roman'" w:eastAsia="'Times New Roman'" w:hAnsi="'Times New Roman'" w:cs="'Times New Roman'"/>
                <w:color w:val="000000"/>
                <w:sz w:val="26"/>
                <w:szCs w:val="26"/>
              </w:rPr>
              <w:t xml:space="preserve">     </w:t>
            </w:r>
            <w:r w:rsidR="005D5CA1" w:rsidRPr="00D65126">
              <w:rPr>
                <w:rFonts w:ascii="'Times New Roman'" w:eastAsia="'Times New Roman'" w:hAnsi="'Times New Roman'" w:cs="'Times New Roman'"/>
                <w:color w:val="000000"/>
                <w:sz w:val="26"/>
                <w:szCs w:val="26"/>
              </w:rPr>
              <w:t xml:space="preserve">D. </w:t>
            </w:r>
            <w:r w:rsidR="007C510B" w:rsidRPr="00D65126">
              <w:rPr>
                <w:rFonts w:ascii="'Times New Roman'" w:eastAsia="'Times New Roman'" w:hAnsi="'Times New Roman'" w:cs="'Times New Roman'"/>
                <w:color w:val="000000"/>
                <w:sz w:val="26"/>
                <w:szCs w:val="26"/>
              </w:rPr>
              <w:t>surface</w:t>
            </w:r>
          </w:p>
        </w:tc>
      </w:tr>
      <w:tr w:rsidR="00411BA2" w:rsidRPr="00D65126" w:rsidTr="00AA000F">
        <w:trPr>
          <w:gridAfter w:val="1"/>
          <w:wAfter w:w="547" w:type="dxa"/>
        </w:trPr>
        <w:tc>
          <w:tcPr>
            <w:tcW w:w="566" w:type="dxa"/>
            <w:tcMar>
              <w:top w:w="0" w:type="auto"/>
              <w:bottom w:w="0" w:type="auto"/>
            </w:tcMar>
          </w:tcPr>
          <w:p w:rsidR="00E807D3" w:rsidRPr="00D65126" w:rsidRDefault="00BA3275">
            <w:pPr>
              <w:rPr>
                <w:sz w:val="26"/>
                <w:szCs w:val="26"/>
              </w:rPr>
            </w:pPr>
            <w:r w:rsidRPr="00D65126">
              <w:rPr>
                <w:rFonts w:ascii="'Times New Roman'" w:eastAsia="'Times New Roman'" w:hAnsi="'Times New Roman'" w:cs="'Times New Roman'"/>
                <w:color w:val="000000"/>
                <w:sz w:val="26"/>
                <w:szCs w:val="26"/>
              </w:rPr>
              <w:t>18</w:t>
            </w:r>
            <w:r w:rsidR="00075BE7" w:rsidRPr="00D65126">
              <w:rPr>
                <w:rFonts w:ascii="'Times New Roman'" w:eastAsia="'Times New Roman'" w:hAnsi="'Times New Roman'" w:cs="'Times New Roman'"/>
                <w:color w:val="000000"/>
                <w:sz w:val="26"/>
                <w:szCs w:val="26"/>
              </w:rPr>
              <w:t>.</w:t>
            </w:r>
          </w:p>
        </w:tc>
        <w:tc>
          <w:tcPr>
            <w:tcW w:w="9041" w:type="dxa"/>
            <w:gridSpan w:val="9"/>
            <w:tcMar>
              <w:top w:w="0" w:type="auto"/>
              <w:bottom w:w="0" w:type="auto"/>
            </w:tcMar>
          </w:tcPr>
          <w:p w:rsidR="00E807D3" w:rsidRPr="00D65126" w:rsidRDefault="006B3F83">
            <w:pPr>
              <w:spacing w:line="233" w:lineRule="auto"/>
              <w:textAlignment w:val="top"/>
              <w:rPr>
                <w:sz w:val="26"/>
                <w:szCs w:val="26"/>
              </w:rPr>
            </w:pPr>
            <w:r w:rsidRPr="00D65126">
              <w:rPr>
                <w:rFonts w:ascii="'Times New Roman'" w:eastAsia="'Times New Roman'" w:hAnsi="'Times New Roman'" w:cs="'Times New Roman'"/>
                <w:color w:val="000000"/>
                <w:sz w:val="26"/>
                <w:szCs w:val="26"/>
              </w:rPr>
              <w:t xml:space="preserve">At 2 </w:t>
            </w:r>
            <w:r w:rsidR="000E51F3" w:rsidRPr="00D65126">
              <w:rPr>
                <w:rFonts w:ascii="'Times New Roman'" w:eastAsia="'Times New Roman'" w:hAnsi="'Times New Roman'" w:cs="'Times New Roman'"/>
                <w:color w:val="000000"/>
                <w:sz w:val="26"/>
                <w:szCs w:val="26"/>
              </w:rPr>
              <w:t xml:space="preserve">o’clock next Monday I ____________an English speaking </w:t>
            </w:r>
            <w:proofErr w:type="gramStart"/>
            <w:r w:rsidR="000E51F3" w:rsidRPr="00D65126">
              <w:rPr>
                <w:rFonts w:ascii="'Times New Roman'" w:eastAsia="'Times New Roman'" w:hAnsi="'Times New Roman'" w:cs="'Times New Roman'"/>
                <w:color w:val="000000"/>
                <w:sz w:val="26"/>
                <w:szCs w:val="26"/>
              </w:rPr>
              <w:t xml:space="preserve">test </w:t>
            </w:r>
            <w:r w:rsidR="00075BE7" w:rsidRPr="00D65126">
              <w:rPr>
                <w:rFonts w:ascii="'Times New Roman'" w:eastAsia="'Times New Roman'" w:hAnsi="'Times New Roman'" w:cs="'Times New Roman'"/>
                <w:color w:val="000000"/>
                <w:sz w:val="26"/>
                <w:szCs w:val="26"/>
              </w:rPr>
              <w:t>.</w:t>
            </w:r>
            <w:proofErr w:type="gramEnd"/>
          </w:p>
        </w:tc>
      </w:tr>
      <w:tr w:rsidR="00C03037" w:rsidRPr="00D65126" w:rsidTr="00AA000F">
        <w:trPr>
          <w:gridAfter w:val="1"/>
          <w:wAfter w:w="547" w:type="dxa"/>
        </w:trPr>
        <w:tc>
          <w:tcPr>
            <w:tcW w:w="566" w:type="dxa"/>
            <w:tcMar>
              <w:top w:w="0" w:type="auto"/>
              <w:bottom w:w="0" w:type="auto"/>
            </w:tcMar>
          </w:tcPr>
          <w:p w:rsidR="00E807D3" w:rsidRPr="00D65126" w:rsidRDefault="00E807D3">
            <w:pPr>
              <w:rPr>
                <w:sz w:val="26"/>
                <w:szCs w:val="26"/>
              </w:rPr>
            </w:pPr>
          </w:p>
        </w:tc>
        <w:tc>
          <w:tcPr>
            <w:tcW w:w="2528" w:type="dxa"/>
            <w:gridSpan w:val="3"/>
            <w:tcMar>
              <w:top w:w="0" w:type="auto"/>
              <w:bottom w:w="0" w:type="auto"/>
            </w:tcMar>
          </w:tcPr>
          <w:p w:rsidR="00E807D3" w:rsidRPr="00D65126" w:rsidRDefault="008E149C">
            <w:pPr>
              <w:rPr>
                <w:sz w:val="26"/>
                <w:szCs w:val="26"/>
              </w:rPr>
            </w:pPr>
            <w:r w:rsidRPr="00D65126">
              <w:rPr>
                <w:rFonts w:ascii="'Times New Roman'" w:eastAsia="'Times New Roman'" w:hAnsi="'Times New Roman'" w:cs="'Times New Roman'"/>
                <w:color w:val="000000"/>
                <w:sz w:val="26"/>
                <w:szCs w:val="26"/>
              </w:rPr>
              <w:t xml:space="preserve">  </w:t>
            </w:r>
            <w:r w:rsidR="000E51F3" w:rsidRPr="00D65126">
              <w:rPr>
                <w:rFonts w:ascii="'Times New Roman'" w:eastAsia="'Times New Roman'" w:hAnsi="'Times New Roman'" w:cs="'Times New Roman'"/>
                <w:color w:val="000000"/>
                <w:sz w:val="26"/>
                <w:szCs w:val="26"/>
              </w:rPr>
              <w:t>A. will be hav</w:t>
            </w:r>
            <w:r w:rsidR="00075BE7" w:rsidRPr="00D65126">
              <w:rPr>
                <w:rFonts w:ascii="'Times New Roman'" w:eastAsia="'Times New Roman'" w:hAnsi="'Times New Roman'" w:cs="'Times New Roman'"/>
                <w:color w:val="000000"/>
                <w:sz w:val="26"/>
                <w:szCs w:val="26"/>
              </w:rPr>
              <w:t>ing</w:t>
            </w:r>
          </w:p>
        </w:tc>
        <w:tc>
          <w:tcPr>
            <w:tcW w:w="1842" w:type="dxa"/>
            <w:gridSpan w:val="3"/>
            <w:tcMar>
              <w:top w:w="0" w:type="auto"/>
              <w:bottom w:w="0" w:type="auto"/>
            </w:tcMar>
          </w:tcPr>
          <w:p w:rsidR="00E807D3" w:rsidRPr="00D65126" w:rsidRDefault="00075BE7">
            <w:pPr>
              <w:rPr>
                <w:sz w:val="26"/>
                <w:szCs w:val="26"/>
              </w:rPr>
            </w:pPr>
            <w:r w:rsidRPr="00D65126">
              <w:rPr>
                <w:rFonts w:ascii="'Times New Roman'" w:eastAsia="'Times New Roman'" w:hAnsi="'Times New Roman'" w:cs="'Times New Roman'"/>
                <w:color w:val="000000"/>
                <w:sz w:val="26"/>
                <w:szCs w:val="26"/>
              </w:rPr>
              <w:t xml:space="preserve">B. </w:t>
            </w:r>
            <w:r w:rsidR="000E51F3" w:rsidRPr="00D65126">
              <w:rPr>
                <w:rFonts w:ascii="'Times New Roman'" w:eastAsia="'Times New Roman'" w:hAnsi="'Times New Roman'" w:cs="'Times New Roman'"/>
                <w:color w:val="000000"/>
                <w:sz w:val="26"/>
                <w:szCs w:val="26"/>
              </w:rPr>
              <w:t>will have</w:t>
            </w:r>
          </w:p>
        </w:tc>
        <w:tc>
          <w:tcPr>
            <w:tcW w:w="4671" w:type="dxa"/>
            <w:gridSpan w:val="3"/>
            <w:tcMar>
              <w:top w:w="0" w:type="auto"/>
              <w:bottom w:w="0" w:type="auto"/>
            </w:tcMar>
          </w:tcPr>
          <w:p w:rsidR="00E807D3" w:rsidRPr="00D65126" w:rsidRDefault="00F50D7B">
            <w:pPr>
              <w:rPr>
                <w:sz w:val="26"/>
                <w:szCs w:val="26"/>
              </w:rPr>
            </w:pPr>
            <w:r w:rsidRPr="00D65126">
              <w:rPr>
                <w:rFonts w:ascii="'Times New Roman'" w:eastAsia="'Times New Roman'" w:hAnsi="'Times New Roman'" w:cs="'Times New Roman'"/>
                <w:color w:val="000000"/>
                <w:sz w:val="26"/>
                <w:szCs w:val="26"/>
              </w:rPr>
              <w:t xml:space="preserve">C. am </w:t>
            </w:r>
            <w:r w:rsidR="000E51F3" w:rsidRPr="00D65126">
              <w:rPr>
                <w:rFonts w:ascii="'Times New Roman'" w:eastAsia="'Times New Roman'" w:hAnsi="'Times New Roman'" w:cs="'Times New Roman'"/>
                <w:color w:val="000000"/>
                <w:sz w:val="26"/>
                <w:szCs w:val="26"/>
              </w:rPr>
              <w:t>hav</w:t>
            </w:r>
            <w:r w:rsidR="00075BE7" w:rsidRPr="00D65126">
              <w:rPr>
                <w:rFonts w:ascii="'Times New Roman'" w:eastAsia="'Times New Roman'" w:hAnsi="'Times New Roman'" w:cs="'Times New Roman'"/>
                <w:color w:val="000000"/>
                <w:sz w:val="26"/>
                <w:szCs w:val="26"/>
              </w:rPr>
              <w:t>ing</w:t>
            </w:r>
            <w:r w:rsidR="00D92F71" w:rsidRPr="00D65126">
              <w:rPr>
                <w:rFonts w:ascii="'Times New Roman'" w:eastAsia="'Times New Roman'" w:hAnsi="'Times New Roman'" w:cs="'Times New Roman'"/>
                <w:color w:val="000000"/>
                <w:sz w:val="26"/>
                <w:szCs w:val="26"/>
              </w:rPr>
              <w:t xml:space="preserve">     </w:t>
            </w:r>
            <w:r w:rsidR="00C03037" w:rsidRPr="00D65126">
              <w:rPr>
                <w:rFonts w:ascii="'Times New Roman'" w:eastAsia="'Times New Roman'" w:hAnsi="'Times New Roman'" w:cs="'Times New Roman'"/>
                <w:color w:val="000000"/>
                <w:sz w:val="26"/>
                <w:szCs w:val="26"/>
              </w:rPr>
              <w:t xml:space="preserve">   </w:t>
            </w:r>
            <w:r w:rsidR="00496EE9" w:rsidRPr="00D65126">
              <w:rPr>
                <w:rFonts w:ascii="'Times New Roman'" w:eastAsia="'Times New Roman'" w:hAnsi="'Times New Roman'" w:cs="'Times New Roman'"/>
                <w:color w:val="000000"/>
                <w:sz w:val="26"/>
                <w:szCs w:val="26"/>
              </w:rPr>
              <w:t xml:space="preserve">     </w:t>
            </w:r>
            <w:r w:rsidR="00D92F71" w:rsidRPr="00D65126">
              <w:rPr>
                <w:rFonts w:ascii="'Times New Roman'" w:eastAsia="'Times New Roman'" w:hAnsi="'Times New Roman'" w:cs="'Times New Roman'"/>
                <w:color w:val="000000"/>
                <w:sz w:val="26"/>
                <w:szCs w:val="26"/>
              </w:rPr>
              <w:t xml:space="preserve">D. </w:t>
            </w:r>
            <w:r w:rsidR="000E51F3" w:rsidRPr="00D65126">
              <w:rPr>
                <w:rFonts w:ascii="'Times New Roman'" w:eastAsia="'Times New Roman'" w:hAnsi="'Times New Roman'" w:cs="'Times New Roman'"/>
                <w:color w:val="000000"/>
                <w:sz w:val="26"/>
                <w:szCs w:val="26"/>
              </w:rPr>
              <w:t>will be had</w:t>
            </w:r>
          </w:p>
        </w:tc>
      </w:tr>
      <w:tr w:rsidR="00C03037" w:rsidRPr="00D65126" w:rsidTr="00AA000F">
        <w:trPr>
          <w:gridAfter w:val="1"/>
          <w:wAfter w:w="547" w:type="dxa"/>
        </w:trPr>
        <w:tc>
          <w:tcPr>
            <w:tcW w:w="599" w:type="dxa"/>
            <w:gridSpan w:val="2"/>
            <w:tcMar>
              <w:top w:w="0" w:type="auto"/>
              <w:bottom w:w="0" w:type="auto"/>
            </w:tcMar>
          </w:tcPr>
          <w:p w:rsidR="00C03037" w:rsidRPr="00D65126" w:rsidRDefault="00BA3275" w:rsidP="00B86DC7">
            <w:pPr>
              <w:rPr>
                <w:sz w:val="26"/>
                <w:szCs w:val="26"/>
              </w:rPr>
            </w:pPr>
            <w:r w:rsidRPr="00D65126">
              <w:rPr>
                <w:rFonts w:ascii="'Times New Roman'" w:eastAsia="'Times New Roman'" w:hAnsi="'Times New Roman'" w:cs="'Times New Roman'"/>
                <w:color w:val="000000"/>
                <w:sz w:val="26"/>
                <w:szCs w:val="26"/>
              </w:rPr>
              <w:t>19</w:t>
            </w:r>
            <w:r w:rsidR="00C03037" w:rsidRPr="00D65126">
              <w:rPr>
                <w:rFonts w:ascii="'Times New Roman'" w:eastAsia="'Times New Roman'" w:hAnsi="'Times New Roman'" w:cs="'Times New Roman'"/>
                <w:color w:val="000000"/>
                <w:sz w:val="26"/>
                <w:szCs w:val="26"/>
              </w:rPr>
              <w:t>.</w:t>
            </w:r>
          </w:p>
        </w:tc>
        <w:tc>
          <w:tcPr>
            <w:tcW w:w="9008" w:type="dxa"/>
            <w:gridSpan w:val="8"/>
            <w:tcMar>
              <w:top w:w="0" w:type="auto"/>
              <w:bottom w:w="0" w:type="auto"/>
            </w:tcMar>
          </w:tcPr>
          <w:p w:rsidR="00C03037" w:rsidRPr="00D65126" w:rsidRDefault="00617AF6" w:rsidP="00B86DC7">
            <w:pPr>
              <w:spacing w:line="233" w:lineRule="auto"/>
              <w:textAlignment w:val="top"/>
              <w:rPr>
                <w:sz w:val="26"/>
                <w:szCs w:val="26"/>
              </w:rPr>
            </w:pPr>
            <w:r>
              <w:rPr>
                <w:rFonts w:ascii="'Times New Roman'" w:eastAsia="'Times New Roman'" w:hAnsi="'Times New Roman'" w:cs="'Times New Roman'"/>
                <w:color w:val="000000"/>
                <w:sz w:val="26"/>
                <w:szCs w:val="26"/>
              </w:rPr>
              <w:t>A: “</w:t>
            </w:r>
            <w:r w:rsidR="007C510B" w:rsidRPr="00D65126">
              <w:rPr>
                <w:rFonts w:ascii="'Times New Roman'" w:eastAsia="'Times New Roman'" w:hAnsi="'Times New Roman'" w:cs="'Times New Roman'"/>
                <w:color w:val="000000"/>
                <w:sz w:val="26"/>
                <w:szCs w:val="26"/>
              </w:rPr>
              <w:t>How is your holiday in New Zealand?</w:t>
            </w:r>
            <w:r>
              <w:rPr>
                <w:rFonts w:ascii="'Times New Roman'" w:eastAsia="'Times New Roman'" w:hAnsi="'Times New Roman'" w:cs="'Times New Roman'"/>
                <w:color w:val="000000"/>
                <w:sz w:val="26"/>
                <w:szCs w:val="26"/>
              </w:rPr>
              <w:t>” B: “…………………………….!”</w:t>
            </w:r>
          </w:p>
        </w:tc>
      </w:tr>
      <w:tr w:rsidR="00411BA2" w:rsidRPr="00D65126" w:rsidTr="00AA000F">
        <w:tc>
          <w:tcPr>
            <w:tcW w:w="566" w:type="dxa"/>
            <w:tcMar>
              <w:top w:w="0" w:type="auto"/>
              <w:bottom w:w="0" w:type="auto"/>
            </w:tcMar>
          </w:tcPr>
          <w:p w:rsidR="00E807D3" w:rsidRPr="00D65126" w:rsidRDefault="00E807D3">
            <w:pPr>
              <w:rPr>
                <w:sz w:val="26"/>
                <w:szCs w:val="26"/>
              </w:rPr>
            </w:pPr>
          </w:p>
        </w:tc>
        <w:tc>
          <w:tcPr>
            <w:tcW w:w="2245" w:type="dxa"/>
            <w:gridSpan w:val="2"/>
            <w:tcMar>
              <w:top w:w="0" w:type="auto"/>
              <w:bottom w:w="0" w:type="auto"/>
            </w:tcMar>
          </w:tcPr>
          <w:p w:rsidR="00E807D3" w:rsidRPr="00D65126" w:rsidRDefault="008E149C">
            <w:pPr>
              <w:rPr>
                <w:sz w:val="26"/>
                <w:szCs w:val="26"/>
              </w:rPr>
            </w:pPr>
            <w:r w:rsidRPr="00D65126">
              <w:rPr>
                <w:rFonts w:ascii="'Times New Roman'" w:eastAsia="'Times New Roman'" w:hAnsi="'Times New Roman'" w:cs="'Times New Roman'"/>
                <w:color w:val="000000"/>
                <w:sz w:val="26"/>
                <w:szCs w:val="26"/>
              </w:rPr>
              <w:t xml:space="preserve">  </w:t>
            </w:r>
            <w:r w:rsidR="00075BE7" w:rsidRPr="00D65126">
              <w:rPr>
                <w:rFonts w:ascii="'Times New Roman'" w:eastAsia="'Times New Roman'" w:hAnsi="'Times New Roman'" w:cs="'Times New Roman'"/>
                <w:color w:val="000000"/>
                <w:sz w:val="26"/>
                <w:szCs w:val="26"/>
              </w:rPr>
              <w:t xml:space="preserve">A. </w:t>
            </w:r>
            <w:r w:rsidR="007C510B" w:rsidRPr="00D65126">
              <w:rPr>
                <w:rFonts w:ascii="'Times New Roman'" w:eastAsia="'Times New Roman'" w:hAnsi="'Times New Roman'" w:cs="'Times New Roman'"/>
                <w:color w:val="000000"/>
                <w:sz w:val="26"/>
                <w:szCs w:val="26"/>
              </w:rPr>
              <w:t>Really</w:t>
            </w:r>
          </w:p>
        </w:tc>
        <w:tc>
          <w:tcPr>
            <w:tcW w:w="2125" w:type="dxa"/>
            <w:gridSpan w:val="4"/>
            <w:tcMar>
              <w:top w:w="0" w:type="auto"/>
              <w:bottom w:w="0" w:type="auto"/>
            </w:tcMar>
          </w:tcPr>
          <w:p w:rsidR="00E807D3" w:rsidRPr="00D65126" w:rsidRDefault="00075BE7">
            <w:pPr>
              <w:rPr>
                <w:sz w:val="26"/>
                <w:szCs w:val="26"/>
              </w:rPr>
            </w:pPr>
            <w:r w:rsidRPr="00D65126">
              <w:rPr>
                <w:rFonts w:ascii="'Times New Roman'" w:eastAsia="'Times New Roman'" w:hAnsi="'Times New Roman'" w:cs="'Times New Roman'"/>
                <w:color w:val="000000"/>
                <w:sz w:val="26"/>
                <w:szCs w:val="26"/>
              </w:rPr>
              <w:t xml:space="preserve">B. </w:t>
            </w:r>
            <w:r w:rsidR="007C510B" w:rsidRPr="00D65126">
              <w:rPr>
                <w:rFonts w:ascii="'Times New Roman'" w:eastAsia="'Times New Roman'" w:hAnsi="'Times New Roman'" w:cs="'Times New Roman'"/>
                <w:color w:val="000000"/>
                <w:sz w:val="26"/>
                <w:szCs w:val="26"/>
              </w:rPr>
              <w:t>Awesome</w:t>
            </w:r>
          </w:p>
        </w:tc>
        <w:tc>
          <w:tcPr>
            <w:tcW w:w="4671" w:type="dxa"/>
            <w:gridSpan w:val="3"/>
            <w:tcMar>
              <w:top w:w="0" w:type="auto"/>
              <w:bottom w:w="0" w:type="auto"/>
            </w:tcMar>
          </w:tcPr>
          <w:p w:rsidR="00E807D3" w:rsidRPr="00D65126" w:rsidRDefault="00075BE7" w:rsidP="007C510B">
            <w:pPr>
              <w:rPr>
                <w:sz w:val="26"/>
                <w:szCs w:val="26"/>
              </w:rPr>
            </w:pPr>
            <w:r w:rsidRPr="00D65126">
              <w:rPr>
                <w:rFonts w:ascii="'Times New Roman'" w:eastAsia="'Times New Roman'" w:hAnsi="'Times New Roman'" w:cs="'Times New Roman'"/>
                <w:color w:val="000000"/>
                <w:sz w:val="26"/>
                <w:szCs w:val="26"/>
              </w:rPr>
              <w:t xml:space="preserve">C. </w:t>
            </w:r>
            <w:r w:rsidR="007C510B" w:rsidRPr="00D65126">
              <w:rPr>
                <w:rFonts w:ascii="'Times New Roman'" w:eastAsia="'Times New Roman'" w:hAnsi="'Times New Roman'" w:cs="'Times New Roman'"/>
                <w:color w:val="000000"/>
                <w:sz w:val="26"/>
                <w:szCs w:val="26"/>
              </w:rPr>
              <w:t xml:space="preserve">Absolutely right         </w:t>
            </w:r>
            <w:r w:rsidR="00C03037" w:rsidRPr="00D65126">
              <w:rPr>
                <w:rFonts w:ascii="'Times New Roman'" w:eastAsia="'Times New Roman'" w:hAnsi="'Times New Roman'" w:cs="'Times New Roman'"/>
                <w:color w:val="000000"/>
                <w:sz w:val="26"/>
                <w:szCs w:val="26"/>
              </w:rPr>
              <w:t xml:space="preserve">D. </w:t>
            </w:r>
            <w:r w:rsidR="007C510B" w:rsidRPr="00D65126">
              <w:rPr>
                <w:rFonts w:ascii="'Times New Roman'" w:eastAsia="'Times New Roman'" w:hAnsi="'Times New Roman'" w:cs="'Times New Roman'"/>
                <w:color w:val="000000"/>
                <w:sz w:val="26"/>
                <w:szCs w:val="26"/>
              </w:rPr>
              <w:t>Sure</w:t>
            </w:r>
          </w:p>
        </w:tc>
        <w:tc>
          <w:tcPr>
            <w:tcW w:w="547" w:type="dxa"/>
            <w:tcMar>
              <w:top w:w="0" w:type="auto"/>
              <w:bottom w:w="0" w:type="auto"/>
            </w:tcMar>
          </w:tcPr>
          <w:p w:rsidR="00E807D3" w:rsidRPr="00D65126" w:rsidRDefault="00E807D3">
            <w:pPr>
              <w:rPr>
                <w:sz w:val="26"/>
                <w:szCs w:val="26"/>
              </w:rPr>
            </w:pPr>
          </w:p>
        </w:tc>
      </w:tr>
      <w:tr w:rsidR="002D7A53" w:rsidRPr="00D65126" w:rsidTr="00AA000F">
        <w:trPr>
          <w:gridAfter w:val="1"/>
          <w:wAfter w:w="547" w:type="dxa"/>
        </w:trPr>
        <w:tc>
          <w:tcPr>
            <w:tcW w:w="599" w:type="dxa"/>
            <w:gridSpan w:val="2"/>
            <w:tcMar>
              <w:top w:w="0" w:type="auto"/>
              <w:bottom w:w="0" w:type="auto"/>
            </w:tcMar>
          </w:tcPr>
          <w:p w:rsidR="002D7A53" w:rsidRPr="00D65126" w:rsidRDefault="00BA3275" w:rsidP="00B86DC7">
            <w:pPr>
              <w:rPr>
                <w:sz w:val="26"/>
                <w:szCs w:val="26"/>
              </w:rPr>
            </w:pPr>
            <w:r w:rsidRPr="00D65126">
              <w:rPr>
                <w:rFonts w:ascii="'Times New Roman'" w:eastAsia="'Times New Roman'" w:hAnsi="'Times New Roman'" w:cs="'Times New Roman'"/>
                <w:color w:val="000000"/>
                <w:sz w:val="26"/>
                <w:szCs w:val="26"/>
              </w:rPr>
              <w:t>20</w:t>
            </w:r>
            <w:r w:rsidR="002D7A53" w:rsidRPr="00D65126">
              <w:rPr>
                <w:rFonts w:ascii="'Times New Roman'" w:eastAsia="'Times New Roman'" w:hAnsi="'Times New Roman'" w:cs="'Times New Roman'"/>
                <w:color w:val="000000"/>
                <w:sz w:val="26"/>
                <w:szCs w:val="26"/>
              </w:rPr>
              <w:t>.</w:t>
            </w:r>
          </w:p>
        </w:tc>
        <w:tc>
          <w:tcPr>
            <w:tcW w:w="9008" w:type="dxa"/>
            <w:gridSpan w:val="8"/>
            <w:tcMar>
              <w:top w:w="0" w:type="auto"/>
              <w:bottom w:w="0" w:type="auto"/>
            </w:tcMar>
          </w:tcPr>
          <w:p w:rsidR="002D7A53" w:rsidRPr="00D65126" w:rsidRDefault="00672B63" w:rsidP="003D4307">
            <w:pPr>
              <w:rPr>
                <w:sz w:val="26"/>
                <w:szCs w:val="26"/>
              </w:rPr>
            </w:pPr>
            <w:r w:rsidRPr="00D65126">
              <w:rPr>
                <w:rFonts w:ascii="'Times New Roman'" w:eastAsia="'Times New Roman'" w:hAnsi="'Times New Roman'" w:cs="'Times New Roman'"/>
                <w:bCs/>
                <w:color w:val="000000"/>
                <w:sz w:val="26"/>
                <w:szCs w:val="26"/>
              </w:rPr>
              <w:t xml:space="preserve">Science </w:t>
            </w:r>
            <w:r w:rsidR="003D4307">
              <w:rPr>
                <w:rFonts w:ascii="'Times New Roman'" w:eastAsia="'Times New Roman'" w:hAnsi="'Times New Roman'" w:cs="'Times New Roman'"/>
                <w:bCs/>
                <w:color w:val="000000"/>
                <w:sz w:val="26"/>
                <w:szCs w:val="26"/>
              </w:rPr>
              <w:t xml:space="preserve">and </w:t>
            </w:r>
            <w:proofErr w:type="gramStart"/>
            <w:r w:rsidR="003D4307">
              <w:rPr>
                <w:rFonts w:ascii="'Times New Roman'" w:eastAsia="'Times New Roman'" w:hAnsi="'Times New Roman'" w:cs="'Times New Roman'"/>
                <w:bCs/>
                <w:color w:val="000000"/>
                <w:sz w:val="26"/>
                <w:szCs w:val="26"/>
              </w:rPr>
              <w:t xml:space="preserve">technology </w:t>
            </w:r>
            <w:r w:rsidRPr="00D65126">
              <w:rPr>
                <w:rFonts w:ascii="'Times New Roman'" w:eastAsia="'Times New Roman'" w:hAnsi="'Times New Roman'" w:cs="'Times New Roman'"/>
                <w:bCs/>
                <w:color w:val="000000"/>
                <w:sz w:val="26"/>
                <w:szCs w:val="26"/>
              </w:rPr>
              <w:t xml:space="preserve"> ha</w:t>
            </w:r>
            <w:r w:rsidR="003D4307">
              <w:rPr>
                <w:rFonts w:ascii="'Times New Roman'" w:eastAsia="'Times New Roman'" w:hAnsi="'Times New Roman'" w:cs="'Times New Roman'"/>
                <w:bCs/>
                <w:color w:val="000000"/>
                <w:sz w:val="26"/>
                <w:szCs w:val="26"/>
              </w:rPr>
              <w:t>ve</w:t>
            </w:r>
            <w:proofErr w:type="gramEnd"/>
            <w:r w:rsidR="003D4307">
              <w:rPr>
                <w:rFonts w:ascii="'Times New Roman'" w:eastAsia="'Times New Roman'" w:hAnsi="'Times New Roman'" w:cs="'Times New Roman'"/>
                <w:bCs/>
                <w:color w:val="000000"/>
                <w:sz w:val="26"/>
                <w:szCs w:val="26"/>
              </w:rPr>
              <w:t xml:space="preserve"> </w:t>
            </w:r>
            <w:r w:rsidRPr="00D65126">
              <w:rPr>
                <w:rFonts w:ascii="'Times New Roman'" w:eastAsia="'Times New Roman'" w:hAnsi="'Times New Roman'" w:cs="'Times New Roman'"/>
                <w:bCs/>
                <w:color w:val="000000"/>
                <w:sz w:val="26"/>
                <w:szCs w:val="26"/>
              </w:rPr>
              <w:t xml:space="preserve"> enormous effects………economic development.</w:t>
            </w:r>
          </w:p>
        </w:tc>
      </w:tr>
      <w:tr w:rsidR="00C03037" w:rsidRPr="00D65126" w:rsidTr="00AA000F">
        <w:trPr>
          <w:gridAfter w:val="1"/>
          <w:wAfter w:w="547" w:type="dxa"/>
        </w:trPr>
        <w:tc>
          <w:tcPr>
            <w:tcW w:w="566" w:type="dxa"/>
            <w:tcMar>
              <w:top w:w="0" w:type="auto"/>
              <w:bottom w:w="0" w:type="auto"/>
            </w:tcMar>
          </w:tcPr>
          <w:p w:rsidR="00E807D3" w:rsidRPr="00D65126" w:rsidRDefault="00E807D3">
            <w:pPr>
              <w:rPr>
                <w:sz w:val="26"/>
                <w:szCs w:val="26"/>
              </w:rPr>
            </w:pPr>
          </w:p>
        </w:tc>
        <w:tc>
          <w:tcPr>
            <w:tcW w:w="2245" w:type="dxa"/>
            <w:gridSpan w:val="2"/>
            <w:tcMar>
              <w:top w:w="0" w:type="auto"/>
              <w:bottom w:w="0" w:type="auto"/>
            </w:tcMar>
          </w:tcPr>
          <w:p w:rsidR="00E807D3" w:rsidRPr="00D65126" w:rsidRDefault="008E149C" w:rsidP="00672B63">
            <w:pPr>
              <w:rPr>
                <w:sz w:val="26"/>
                <w:szCs w:val="26"/>
              </w:rPr>
            </w:pPr>
            <w:r w:rsidRPr="00D65126">
              <w:rPr>
                <w:rFonts w:ascii="'Times New Roman'" w:eastAsia="'Times New Roman'" w:hAnsi="'Times New Roman'" w:cs="'Times New Roman'"/>
                <w:color w:val="000000"/>
                <w:sz w:val="26"/>
                <w:szCs w:val="26"/>
              </w:rPr>
              <w:t xml:space="preserve">  </w:t>
            </w:r>
            <w:r w:rsidR="00075BE7" w:rsidRPr="00D65126">
              <w:rPr>
                <w:rFonts w:ascii="'Times New Roman'" w:eastAsia="'Times New Roman'" w:hAnsi="'Times New Roman'" w:cs="'Times New Roman'"/>
                <w:color w:val="000000"/>
                <w:sz w:val="26"/>
                <w:szCs w:val="26"/>
              </w:rPr>
              <w:t xml:space="preserve">A. </w:t>
            </w:r>
            <w:r w:rsidR="00672B63" w:rsidRPr="00D65126">
              <w:rPr>
                <w:rFonts w:ascii="'Times New Roman'" w:eastAsia="'Times New Roman'" w:hAnsi="'Times New Roman'" w:cs="'Times New Roman'"/>
                <w:color w:val="000000"/>
                <w:sz w:val="26"/>
                <w:szCs w:val="26"/>
              </w:rPr>
              <w:t>in</w:t>
            </w:r>
          </w:p>
        </w:tc>
        <w:tc>
          <w:tcPr>
            <w:tcW w:w="2125" w:type="dxa"/>
            <w:gridSpan w:val="4"/>
            <w:tcMar>
              <w:top w:w="0" w:type="auto"/>
              <w:bottom w:w="0" w:type="auto"/>
            </w:tcMar>
          </w:tcPr>
          <w:p w:rsidR="00E807D3" w:rsidRPr="00D65126" w:rsidRDefault="00075BE7" w:rsidP="007C510B">
            <w:pPr>
              <w:rPr>
                <w:sz w:val="26"/>
                <w:szCs w:val="26"/>
              </w:rPr>
            </w:pPr>
            <w:r w:rsidRPr="00D65126">
              <w:rPr>
                <w:rFonts w:ascii="'Times New Roman'" w:eastAsia="'Times New Roman'" w:hAnsi="'Times New Roman'" w:cs="'Times New Roman'"/>
                <w:color w:val="000000"/>
                <w:sz w:val="26"/>
                <w:szCs w:val="26"/>
              </w:rPr>
              <w:t xml:space="preserve">B. </w:t>
            </w:r>
            <w:r w:rsidR="007C510B" w:rsidRPr="00D65126">
              <w:rPr>
                <w:rFonts w:ascii="'Times New Roman'" w:eastAsia="'Times New Roman'" w:hAnsi="'Times New Roman'" w:cs="'Times New Roman'"/>
                <w:color w:val="000000"/>
                <w:sz w:val="26"/>
                <w:szCs w:val="26"/>
              </w:rPr>
              <w:t>to</w:t>
            </w:r>
          </w:p>
        </w:tc>
        <w:tc>
          <w:tcPr>
            <w:tcW w:w="4671" w:type="dxa"/>
            <w:gridSpan w:val="3"/>
            <w:tcMar>
              <w:top w:w="0" w:type="auto"/>
              <w:bottom w:w="0" w:type="auto"/>
            </w:tcMar>
          </w:tcPr>
          <w:p w:rsidR="00E807D3" w:rsidRPr="00D65126" w:rsidRDefault="00075BE7" w:rsidP="00672B63">
            <w:pPr>
              <w:rPr>
                <w:sz w:val="26"/>
                <w:szCs w:val="26"/>
              </w:rPr>
            </w:pPr>
            <w:r w:rsidRPr="00D65126">
              <w:rPr>
                <w:rFonts w:ascii="'Times New Roman'" w:eastAsia="'Times New Roman'" w:hAnsi="'Times New Roman'" w:cs="'Times New Roman'"/>
                <w:color w:val="000000"/>
                <w:sz w:val="26"/>
                <w:szCs w:val="26"/>
              </w:rPr>
              <w:t>C.</w:t>
            </w:r>
            <w:r w:rsidR="002D7A53" w:rsidRPr="00D65126">
              <w:rPr>
                <w:rFonts w:ascii="'Times New Roman'" w:eastAsia="'Times New Roman'" w:hAnsi="'Times New Roman'" w:cs="'Times New Roman'"/>
                <w:color w:val="000000"/>
                <w:sz w:val="26"/>
                <w:szCs w:val="26"/>
              </w:rPr>
              <w:t xml:space="preserve"> </w:t>
            </w:r>
            <w:r w:rsidR="00672B63" w:rsidRPr="00D65126">
              <w:rPr>
                <w:rFonts w:ascii="'Times New Roman'" w:eastAsia="'Times New Roman'" w:hAnsi="'Times New Roman'" w:cs="'Times New Roman'"/>
                <w:color w:val="000000"/>
                <w:sz w:val="26"/>
                <w:szCs w:val="26"/>
              </w:rPr>
              <w:t>on</w:t>
            </w:r>
            <w:r w:rsidR="002D7A53" w:rsidRPr="00D65126">
              <w:rPr>
                <w:rFonts w:ascii="'Times New Roman'" w:eastAsia="'Times New Roman'" w:hAnsi="'Times New Roman'" w:cs="'Times New Roman'"/>
                <w:color w:val="000000"/>
                <w:sz w:val="26"/>
                <w:szCs w:val="26"/>
              </w:rPr>
              <w:t xml:space="preserve">          </w:t>
            </w:r>
            <w:r w:rsidR="00496EE9" w:rsidRPr="00D65126">
              <w:rPr>
                <w:rFonts w:ascii="'Times New Roman'" w:eastAsia="'Times New Roman'" w:hAnsi="'Times New Roman'" w:cs="'Times New Roman'"/>
                <w:color w:val="000000"/>
                <w:sz w:val="26"/>
                <w:szCs w:val="26"/>
              </w:rPr>
              <w:t xml:space="preserve">   </w:t>
            </w:r>
            <w:r w:rsidR="00F50D7B" w:rsidRPr="00D65126">
              <w:rPr>
                <w:rFonts w:ascii="'Times New Roman'" w:eastAsia="'Times New Roman'" w:hAnsi="'Times New Roman'" w:cs="'Times New Roman'"/>
                <w:color w:val="000000"/>
                <w:sz w:val="26"/>
                <w:szCs w:val="26"/>
              </w:rPr>
              <w:t xml:space="preserve">D. </w:t>
            </w:r>
            <w:r w:rsidR="00672B63" w:rsidRPr="00D65126">
              <w:rPr>
                <w:rFonts w:ascii="'Times New Roman'" w:eastAsia="'Times New Roman'" w:hAnsi="'Times New Roman'" w:cs="'Times New Roman'"/>
                <w:color w:val="000000"/>
                <w:sz w:val="26"/>
                <w:szCs w:val="26"/>
              </w:rPr>
              <w:t>of</w:t>
            </w:r>
            <w:r w:rsidR="002D7A53" w:rsidRPr="00D65126">
              <w:rPr>
                <w:rFonts w:ascii="'Times New Roman'" w:eastAsia="'Times New Roman'" w:hAnsi="'Times New Roman'" w:cs="'Times New Roman'"/>
                <w:color w:val="000000"/>
                <w:sz w:val="26"/>
                <w:szCs w:val="26"/>
              </w:rPr>
              <w:t xml:space="preserve">      </w:t>
            </w:r>
          </w:p>
        </w:tc>
      </w:tr>
    </w:tbl>
    <w:p w:rsidR="00BA3275" w:rsidRPr="00D65126" w:rsidRDefault="00BA3275" w:rsidP="00BA3275">
      <w:pPr>
        <w:spacing w:after="0" w:line="240" w:lineRule="auto"/>
        <w:rPr>
          <w:sz w:val="26"/>
          <w:szCs w:val="26"/>
        </w:rPr>
      </w:pPr>
      <w:r w:rsidRPr="00D65126">
        <w:rPr>
          <w:b/>
          <w:sz w:val="26"/>
          <w:szCs w:val="26"/>
        </w:rPr>
        <w:t xml:space="preserve">II. Find the </w:t>
      </w:r>
      <w:proofErr w:type="gramStart"/>
      <w:r w:rsidRPr="00D65126">
        <w:rPr>
          <w:b/>
          <w:sz w:val="26"/>
          <w:szCs w:val="26"/>
        </w:rPr>
        <w:t>words  that</w:t>
      </w:r>
      <w:proofErr w:type="gramEnd"/>
      <w:r w:rsidRPr="00D65126">
        <w:rPr>
          <w:b/>
          <w:sz w:val="26"/>
          <w:szCs w:val="26"/>
        </w:rPr>
        <w:t xml:space="preserve"> are not correct in standard English </w:t>
      </w:r>
      <w:r w:rsidR="0037064D">
        <w:rPr>
          <w:rFonts w:ascii="'Times New Roman'" w:eastAsia="'Times New Roman'" w:hAnsi="'Times New Roman'" w:cs="'Times New Roman'"/>
          <w:b/>
          <w:bCs/>
          <w:color w:val="000000"/>
          <w:sz w:val="26"/>
          <w:szCs w:val="26"/>
        </w:rPr>
        <w:t>.</w:t>
      </w:r>
      <w:r w:rsidRPr="00D65126">
        <w:rPr>
          <w:rFonts w:ascii="'Times New Roman'" w:eastAsia="'Times New Roman'" w:hAnsi="'Times New Roman'" w:cs="'Times New Roman'"/>
          <w:b/>
          <w:bCs/>
          <w:color w:val="000000"/>
          <w:sz w:val="26"/>
          <w:szCs w:val="26"/>
        </w:rPr>
        <w:t xml:space="preserve"> (4ps)</w:t>
      </w:r>
    </w:p>
    <w:tbl>
      <w:tblPr>
        <w:tblStyle w:val="NormalTablePHPDOCX"/>
        <w:tblW w:w="5000" w:type="pct"/>
        <w:tblLook w:val="04A0" w:firstRow="1" w:lastRow="0" w:firstColumn="1" w:lastColumn="0" w:noHBand="0" w:noVBand="1"/>
      </w:tblPr>
      <w:tblGrid>
        <w:gridCol w:w="569"/>
        <w:gridCol w:w="9852"/>
      </w:tblGrid>
      <w:tr w:rsidR="00E807D3" w:rsidRPr="00D65126" w:rsidTr="00BB0B2D">
        <w:tc>
          <w:tcPr>
            <w:tcW w:w="561" w:type="dxa"/>
            <w:tcMar>
              <w:top w:w="0" w:type="auto"/>
              <w:bottom w:w="0" w:type="auto"/>
            </w:tcMar>
          </w:tcPr>
          <w:p w:rsidR="00E807D3" w:rsidRPr="00D65126" w:rsidRDefault="00BA3275">
            <w:pPr>
              <w:rPr>
                <w:sz w:val="26"/>
                <w:szCs w:val="26"/>
              </w:rPr>
            </w:pPr>
            <w:r w:rsidRPr="00D65126">
              <w:rPr>
                <w:rFonts w:ascii="'Times New Roman'" w:eastAsia="'Times New Roman'" w:hAnsi="'Times New Roman'" w:cs="'Times New Roman'"/>
                <w:color w:val="000000"/>
                <w:sz w:val="26"/>
                <w:szCs w:val="26"/>
              </w:rPr>
              <w:t>21</w:t>
            </w:r>
            <w:r w:rsidR="00075BE7" w:rsidRPr="00D65126">
              <w:rPr>
                <w:rFonts w:ascii="'Times New Roman'" w:eastAsia="'Times New Roman'" w:hAnsi="'Times New Roman'" w:cs="'Times New Roman'"/>
                <w:color w:val="000000"/>
                <w:sz w:val="26"/>
                <w:szCs w:val="26"/>
              </w:rPr>
              <w:t>.</w:t>
            </w:r>
          </w:p>
        </w:tc>
        <w:tc>
          <w:tcPr>
            <w:tcW w:w="9720" w:type="dxa"/>
            <w:tcMar>
              <w:top w:w="0" w:type="auto"/>
              <w:bottom w:w="0" w:type="auto"/>
            </w:tcMar>
          </w:tcPr>
          <w:p w:rsidR="00E807D3" w:rsidRPr="00D65126" w:rsidRDefault="004F7C04">
            <w:pPr>
              <w:spacing w:line="233" w:lineRule="auto"/>
              <w:textAlignment w:val="top"/>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rPr>
              <w:t xml:space="preserve">The man </w:t>
            </w:r>
            <w:r w:rsidRPr="00D65126">
              <w:rPr>
                <w:rFonts w:ascii="'Times New Roman'" w:eastAsia="'Times New Roman'" w:hAnsi="'Times New Roman'" w:cs="'Times New Roman'"/>
                <w:color w:val="000000"/>
                <w:sz w:val="26"/>
                <w:szCs w:val="26"/>
                <w:u w:val="single"/>
              </w:rPr>
              <w:t>told</w:t>
            </w:r>
            <w:r w:rsidRPr="00D65126">
              <w:rPr>
                <w:rFonts w:ascii="'Times New Roman'" w:eastAsia="'Times New Roman'" w:hAnsi="'Times New Roman'" w:cs="'Times New Roman'"/>
                <w:color w:val="000000"/>
                <w:sz w:val="26"/>
                <w:szCs w:val="26"/>
              </w:rPr>
              <w:t xml:space="preserve"> his friend that he </w:t>
            </w:r>
            <w:r w:rsidRPr="00D65126">
              <w:rPr>
                <w:rFonts w:ascii="'Times New Roman'" w:eastAsia="'Times New Roman'" w:hAnsi="'Times New Roman'" w:cs="'Times New Roman'"/>
                <w:color w:val="000000"/>
                <w:sz w:val="26"/>
                <w:szCs w:val="26"/>
                <w:u w:val="single"/>
              </w:rPr>
              <w:t>saw</w:t>
            </w:r>
            <w:r w:rsidRPr="00D65126">
              <w:rPr>
                <w:rFonts w:ascii="'Times New Roman'" w:eastAsia="'Times New Roman'" w:hAnsi="'Times New Roman'" w:cs="'Times New Roman'"/>
                <w:color w:val="000000"/>
                <w:sz w:val="26"/>
                <w:szCs w:val="26"/>
              </w:rPr>
              <w:t xml:space="preserve"> </w:t>
            </w:r>
            <w:r w:rsidRPr="00D65126">
              <w:rPr>
                <w:rFonts w:ascii="'Times New Roman'" w:eastAsia="'Times New Roman'" w:hAnsi="'Times New Roman'" w:cs="'Times New Roman'"/>
                <w:color w:val="000000"/>
                <w:sz w:val="26"/>
                <w:szCs w:val="26"/>
                <w:u w:val="single"/>
              </w:rPr>
              <w:t>a</w:t>
            </w:r>
            <w:r w:rsidRPr="00D65126">
              <w:rPr>
                <w:rFonts w:ascii="'Times New Roman'" w:eastAsia="'Times New Roman'" w:hAnsi="'Times New Roman'" w:cs="'Times New Roman'"/>
                <w:color w:val="000000"/>
                <w:sz w:val="26"/>
                <w:szCs w:val="26"/>
              </w:rPr>
              <w:t xml:space="preserve"> UFO </w:t>
            </w:r>
            <w:r w:rsidRPr="00D65126">
              <w:rPr>
                <w:rFonts w:ascii="'Times New Roman'" w:eastAsia="'Times New Roman'" w:hAnsi="'Times New Roman'" w:cs="'Times New Roman'"/>
                <w:color w:val="000000"/>
                <w:sz w:val="26"/>
                <w:szCs w:val="26"/>
                <w:u w:val="single"/>
              </w:rPr>
              <w:t>yesterday</w:t>
            </w:r>
            <w:r w:rsidRPr="00D65126">
              <w:rPr>
                <w:rFonts w:ascii="'Times New Roman'" w:eastAsia="'Times New Roman'" w:hAnsi="'Times New Roman'" w:cs="'Times New Roman'"/>
                <w:color w:val="000000"/>
                <w:sz w:val="26"/>
                <w:szCs w:val="26"/>
              </w:rPr>
              <w:t>.</w:t>
            </w:r>
          </w:p>
          <w:p w:rsidR="00C03037" w:rsidRPr="00D65126" w:rsidRDefault="00373ABD" w:rsidP="004F7C04">
            <w:pPr>
              <w:spacing w:line="233" w:lineRule="auto"/>
              <w:textAlignment w:val="top"/>
              <w:rPr>
                <w:sz w:val="26"/>
                <w:szCs w:val="26"/>
              </w:rPr>
            </w:pPr>
            <w:r w:rsidRPr="00D65126">
              <w:rPr>
                <w:rFonts w:ascii="'Times New Roman'" w:eastAsia="'Times New Roman'" w:hAnsi="'Times New Roman'" w:cs="'Times New Roman'"/>
                <w:color w:val="000000"/>
                <w:sz w:val="26"/>
                <w:szCs w:val="26"/>
              </w:rPr>
              <w:t xml:space="preserve">                </w:t>
            </w:r>
            <w:r w:rsidR="00C03037" w:rsidRPr="00D65126">
              <w:rPr>
                <w:rFonts w:ascii="'Times New Roman'" w:eastAsia="'Times New Roman'" w:hAnsi="'Times New Roman'" w:cs="'Times New Roman'"/>
                <w:color w:val="000000"/>
                <w:sz w:val="26"/>
                <w:szCs w:val="26"/>
              </w:rPr>
              <w:t xml:space="preserve"> </w:t>
            </w:r>
            <w:r w:rsidRPr="00D65126">
              <w:rPr>
                <w:rFonts w:ascii="'Times New Roman'" w:eastAsia="'Times New Roman'" w:hAnsi="'Times New Roman'" w:cs="'Times New Roman'"/>
                <w:color w:val="000000"/>
                <w:sz w:val="26"/>
                <w:szCs w:val="26"/>
              </w:rPr>
              <w:t xml:space="preserve">A                              </w:t>
            </w:r>
            <w:r w:rsidR="00617AF6">
              <w:rPr>
                <w:rFonts w:ascii="'Times New Roman'" w:eastAsia="'Times New Roman'" w:hAnsi="'Times New Roman'" w:cs="'Times New Roman'"/>
                <w:color w:val="000000"/>
                <w:sz w:val="26"/>
                <w:szCs w:val="26"/>
              </w:rPr>
              <w:t xml:space="preserve">  B   </w:t>
            </w:r>
            <w:r w:rsidR="00C03037" w:rsidRPr="00D65126">
              <w:rPr>
                <w:rFonts w:ascii="'Times New Roman'" w:eastAsia="'Times New Roman'" w:hAnsi="'Times New Roman'" w:cs="'Times New Roman'"/>
                <w:color w:val="000000"/>
                <w:sz w:val="26"/>
                <w:szCs w:val="26"/>
              </w:rPr>
              <w:t xml:space="preserve">C        </w:t>
            </w:r>
            <w:r w:rsidR="004F7C04" w:rsidRPr="00D65126">
              <w:rPr>
                <w:rFonts w:ascii="'Times New Roman'" w:eastAsia="'Times New Roman'" w:hAnsi="'Times New Roman'" w:cs="'Times New Roman'"/>
                <w:color w:val="000000"/>
                <w:sz w:val="26"/>
                <w:szCs w:val="26"/>
              </w:rPr>
              <w:t xml:space="preserve">     </w:t>
            </w:r>
            <w:r w:rsidR="00C03037" w:rsidRPr="00D65126">
              <w:rPr>
                <w:rFonts w:ascii="'Times New Roman'" w:eastAsia="'Times New Roman'" w:hAnsi="'Times New Roman'" w:cs="'Times New Roman'"/>
                <w:color w:val="000000"/>
                <w:sz w:val="26"/>
                <w:szCs w:val="26"/>
              </w:rPr>
              <w:t xml:space="preserve">  D</w:t>
            </w:r>
            <w:r w:rsidR="008F255E" w:rsidRPr="00D65126">
              <w:rPr>
                <w:rFonts w:ascii="'Times New Roman'" w:eastAsia="'Times New Roman'" w:hAnsi="'Times New Roman'" w:cs="'Times New Roman'"/>
                <w:color w:val="000000"/>
                <w:sz w:val="26"/>
                <w:szCs w:val="26"/>
              </w:rPr>
              <w:t xml:space="preserve"> </w:t>
            </w:r>
          </w:p>
        </w:tc>
      </w:tr>
      <w:tr w:rsidR="00E807D3" w:rsidRPr="00D65126" w:rsidTr="00BB0B2D">
        <w:tc>
          <w:tcPr>
            <w:tcW w:w="561" w:type="dxa"/>
            <w:tcMar>
              <w:top w:w="0" w:type="auto"/>
              <w:bottom w:w="0" w:type="auto"/>
            </w:tcMar>
          </w:tcPr>
          <w:p w:rsidR="00E807D3" w:rsidRPr="00D65126" w:rsidRDefault="008F255E">
            <w:pPr>
              <w:rPr>
                <w:sz w:val="26"/>
                <w:szCs w:val="26"/>
              </w:rPr>
            </w:pPr>
            <w:r w:rsidRPr="00D65126">
              <w:rPr>
                <w:rFonts w:ascii="'Times New Roman'" w:eastAsia="'Times New Roman'" w:hAnsi="'Times New Roman'" w:cs="'Times New Roman'"/>
                <w:color w:val="000000"/>
                <w:sz w:val="26"/>
                <w:szCs w:val="26"/>
              </w:rPr>
              <w:t>2</w:t>
            </w:r>
            <w:r w:rsidR="00BA3275" w:rsidRPr="00D65126">
              <w:rPr>
                <w:rFonts w:ascii="'Times New Roman'" w:eastAsia="'Times New Roman'" w:hAnsi="'Times New Roman'" w:cs="'Times New Roman'"/>
                <w:color w:val="000000"/>
                <w:sz w:val="26"/>
                <w:szCs w:val="26"/>
              </w:rPr>
              <w:t>2</w:t>
            </w:r>
            <w:r w:rsidR="00075BE7" w:rsidRPr="00D65126">
              <w:rPr>
                <w:rFonts w:ascii="'Times New Roman'" w:eastAsia="'Times New Roman'" w:hAnsi="'Times New Roman'" w:cs="'Times New Roman'"/>
                <w:color w:val="000000"/>
                <w:sz w:val="26"/>
                <w:szCs w:val="26"/>
              </w:rPr>
              <w:t>.</w:t>
            </w:r>
          </w:p>
        </w:tc>
        <w:tc>
          <w:tcPr>
            <w:tcW w:w="9720" w:type="dxa"/>
            <w:tcMar>
              <w:top w:w="0" w:type="auto"/>
              <w:bottom w:w="0" w:type="auto"/>
            </w:tcMar>
          </w:tcPr>
          <w:p w:rsidR="00E807D3" w:rsidRPr="00D65126" w:rsidRDefault="00617AF6">
            <w:pPr>
              <w:spacing w:line="233" w:lineRule="auto"/>
              <w:textAlignment w:val="top"/>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The </w:t>
            </w:r>
            <w:r w:rsidRPr="00617AF6">
              <w:rPr>
                <w:rFonts w:ascii="'Times New Roman'" w:eastAsia="'Times New Roman'" w:hAnsi="'Times New Roman'" w:cs="'Times New Roman'"/>
                <w:color w:val="000000"/>
                <w:sz w:val="26"/>
                <w:szCs w:val="26"/>
                <w:u w:val="single"/>
              </w:rPr>
              <w:t>polluted</w:t>
            </w:r>
            <w:r>
              <w:rPr>
                <w:rFonts w:ascii="'Times New Roman'" w:eastAsia="'Times New Roman'" w:hAnsi="'Times New Roman'" w:cs="'Times New Roman'"/>
                <w:color w:val="000000"/>
                <w:sz w:val="26"/>
                <w:szCs w:val="26"/>
              </w:rPr>
              <w:t xml:space="preserve"> water results t</w:t>
            </w:r>
            <w:r w:rsidRPr="00617AF6">
              <w:rPr>
                <w:rFonts w:ascii="'Times New Roman'" w:eastAsia="'Times New Roman'" w:hAnsi="'Times New Roman'" w:cs="'Times New Roman'"/>
                <w:color w:val="000000"/>
                <w:sz w:val="26"/>
                <w:szCs w:val="26"/>
                <w:u w:val="single"/>
              </w:rPr>
              <w:t>o</w:t>
            </w:r>
            <w:r>
              <w:rPr>
                <w:rFonts w:ascii="'Times New Roman'" w:eastAsia="'Times New Roman'" w:hAnsi="'Times New Roman'" w:cs="'Times New Roman'"/>
                <w:color w:val="000000"/>
                <w:sz w:val="26"/>
                <w:szCs w:val="26"/>
              </w:rPr>
              <w:t xml:space="preserve"> the </w:t>
            </w:r>
            <w:proofErr w:type="gramStart"/>
            <w:r w:rsidRPr="00617AF6">
              <w:rPr>
                <w:rFonts w:ascii="'Times New Roman'" w:eastAsia="'Times New Roman'" w:hAnsi="'Times New Roman'" w:cs="'Times New Roman'"/>
                <w:color w:val="000000"/>
                <w:sz w:val="26"/>
                <w:szCs w:val="26"/>
                <w:u w:val="single"/>
              </w:rPr>
              <w:t>death</w:t>
            </w:r>
            <w:r>
              <w:rPr>
                <w:rFonts w:ascii="'Times New Roman'" w:eastAsia="'Times New Roman'" w:hAnsi="'Times New Roman'" w:cs="'Times New Roman'"/>
                <w:color w:val="000000"/>
                <w:sz w:val="26"/>
                <w:szCs w:val="26"/>
              </w:rPr>
              <w:t xml:space="preserve">  </w:t>
            </w:r>
            <w:r w:rsidRPr="00617AF6">
              <w:rPr>
                <w:rFonts w:ascii="'Times New Roman'" w:eastAsia="'Times New Roman'" w:hAnsi="'Times New Roman'" w:cs="'Times New Roman'"/>
                <w:color w:val="000000"/>
                <w:sz w:val="26"/>
                <w:szCs w:val="26"/>
                <w:u w:val="single"/>
              </w:rPr>
              <w:t>of</w:t>
            </w:r>
            <w:proofErr w:type="gramEnd"/>
            <w:r>
              <w:rPr>
                <w:rFonts w:ascii="'Times New Roman'" w:eastAsia="'Times New Roman'" w:hAnsi="'Times New Roman'" w:cs="'Times New Roman'"/>
                <w:color w:val="000000"/>
                <w:sz w:val="26"/>
                <w:szCs w:val="26"/>
              </w:rPr>
              <w:t xml:space="preserve"> the aquatic animals</w:t>
            </w:r>
            <w:r w:rsidR="00075BE7" w:rsidRPr="00D65126">
              <w:rPr>
                <w:rFonts w:ascii="'Times New Roman'" w:eastAsia="'Times New Roman'" w:hAnsi="'Times New Roman'" w:cs="'Times New Roman'"/>
                <w:color w:val="000000"/>
                <w:sz w:val="26"/>
                <w:szCs w:val="26"/>
              </w:rPr>
              <w:t>.</w:t>
            </w:r>
          </w:p>
          <w:p w:rsidR="008F255E" w:rsidRPr="00D65126" w:rsidRDefault="008F255E" w:rsidP="004F7C04">
            <w:pPr>
              <w:spacing w:line="233" w:lineRule="auto"/>
              <w:textAlignment w:val="top"/>
              <w:rPr>
                <w:sz w:val="26"/>
                <w:szCs w:val="26"/>
              </w:rPr>
            </w:pPr>
            <w:r w:rsidRPr="00D65126">
              <w:rPr>
                <w:rFonts w:ascii="'Times New Roman'" w:eastAsia="'Times New Roman'" w:hAnsi="'Times New Roman'" w:cs="'Times New Roman'"/>
                <w:color w:val="000000"/>
                <w:sz w:val="26"/>
                <w:szCs w:val="26"/>
              </w:rPr>
              <w:t xml:space="preserve">         </w:t>
            </w:r>
            <w:r w:rsidR="002559A4">
              <w:rPr>
                <w:rFonts w:ascii="'Times New Roman'" w:eastAsia="'Times New Roman'" w:hAnsi="'Times New Roman'" w:cs="'Times New Roman'"/>
                <w:color w:val="000000"/>
                <w:sz w:val="26"/>
                <w:szCs w:val="26"/>
              </w:rPr>
              <w:t xml:space="preserve">   </w:t>
            </w:r>
            <w:r w:rsidRPr="00D65126">
              <w:rPr>
                <w:rFonts w:ascii="'Times New Roman'" w:eastAsia="'Times New Roman'" w:hAnsi="'Times New Roman'" w:cs="'Times New Roman'"/>
                <w:color w:val="000000"/>
                <w:sz w:val="26"/>
                <w:szCs w:val="26"/>
              </w:rPr>
              <w:t xml:space="preserve">A          </w:t>
            </w:r>
            <w:r w:rsidR="004F7C04" w:rsidRPr="00D65126">
              <w:rPr>
                <w:rFonts w:ascii="'Times New Roman'" w:eastAsia="'Times New Roman'" w:hAnsi="'Times New Roman'" w:cs="'Times New Roman'"/>
                <w:color w:val="000000"/>
                <w:sz w:val="26"/>
                <w:szCs w:val="26"/>
              </w:rPr>
              <w:t xml:space="preserve">     </w:t>
            </w:r>
            <w:r w:rsidR="00617AF6">
              <w:rPr>
                <w:rFonts w:ascii="'Times New Roman'" w:eastAsia="'Times New Roman'" w:hAnsi="'Times New Roman'" w:cs="'Times New Roman'"/>
                <w:color w:val="000000"/>
                <w:sz w:val="26"/>
                <w:szCs w:val="26"/>
              </w:rPr>
              <w:t xml:space="preserve">          </w:t>
            </w:r>
            <w:r w:rsidR="004F7C04" w:rsidRPr="00D65126">
              <w:rPr>
                <w:rFonts w:ascii="'Times New Roman'" w:eastAsia="'Times New Roman'" w:hAnsi="'Times New Roman'" w:cs="'Times New Roman'"/>
                <w:color w:val="000000"/>
                <w:sz w:val="26"/>
                <w:szCs w:val="26"/>
              </w:rPr>
              <w:t xml:space="preserve"> </w:t>
            </w:r>
            <w:r w:rsidR="002559A4">
              <w:rPr>
                <w:rFonts w:ascii="'Times New Roman'" w:eastAsia="'Times New Roman'" w:hAnsi="'Times New Roman'" w:cs="'Times New Roman'"/>
                <w:color w:val="000000"/>
                <w:sz w:val="26"/>
                <w:szCs w:val="26"/>
              </w:rPr>
              <w:t xml:space="preserve">  B        </w:t>
            </w:r>
            <w:r w:rsidR="00617AF6">
              <w:rPr>
                <w:rFonts w:ascii="'Times New Roman'" w:eastAsia="'Times New Roman'" w:hAnsi="'Times New Roman'" w:cs="'Times New Roman'"/>
                <w:color w:val="000000"/>
                <w:sz w:val="26"/>
                <w:szCs w:val="26"/>
              </w:rPr>
              <w:t xml:space="preserve"> </w:t>
            </w:r>
            <w:r w:rsidR="004F7C04" w:rsidRPr="00D65126">
              <w:rPr>
                <w:rFonts w:ascii="'Times New Roman'" w:eastAsia="'Times New Roman'" w:hAnsi="'Times New Roman'" w:cs="'Times New Roman'"/>
                <w:color w:val="000000"/>
                <w:sz w:val="26"/>
                <w:szCs w:val="26"/>
              </w:rPr>
              <w:t>C</w:t>
            </w:r>
            <w:r w:rsidR="00E86845">
              <w:rPr>
                <w:rFonts w:ascii="'Times New Roman'" w:eastAsia="'Times New Roman'" w:hAnsi="'Times New Roman'" w:cs="'Times New Roman'"/>
                <w:color w:val="000000"/>
                <w:sz w:val="26"/>
                <w:szCs w:val="26"/>
              </w:rPr>
              <w:t xml:space="preserve">   </w:t>
            </w:r>
            <w:r w:rsidR="002559A4">
              <w:rPr>
                <w:rFonts w:ascii="'Times New Roman'" w:eastAsia="'Times New Roman'" w:hAnsi="'Times New Roman'" w:cs="'Times New Roman'"/>
                <w:color w:val="000000"/>
                <w:sz w:val="26"/>
                <w:szCs w:val="26"/>
              </w:rPr>
              <w:t xml:space="preserve">   </w:t>
            </w:r>
            <w:r w:rsidR="004F7C04" w:rsidRPr="00D65126">
              <w:rPr>
                <w:rFonts w:ascii="'Times New Roman'" w:eastAsia="'Times New Roman'" w:hAnsi="'Times New Roman'" w:cs="'Times New Roman'"/>
                <w:color w:val="000000"/>
                <w:sz w:val="26"/>
                <w:szCs w:val="26"/>
              </w:rPr>
              <w:t xml:space="preserve"> </w:t>
            </w:r>
            <w:r w:rsidRPr="00D65126">
              <w:rPr>
                <w:rFonts w:ascii="'Times New Roman'" w:eastAsia="'Times New Roman'" w:hAnsi="'Times New Roman'" w:cs="'Times New Roman'"/>
                <w:color w:val="000000"/>
                <w:sz w:val="26"/>
                <w:szCs w:val="26"/>
              </w:rPr>
              <w:t xml:space="preserve">D                      </w:t>
            </w:r>
            <w:r w:rsidR="003C77B1" w:rsidRPr="00D65126">
              <w:rPr>
                <w:rFonts w:ascii="'Times New Roman'" w:eastAsia="'Times New Roman'" w:hAnsi="'Times New Roman'" w:cs="'Times New Roman'"/>
                <w:color w:val="000000"/>
                <w:sz w:val="26"/>
                <w:szCs w:val="26"/>
              </w:rPr>
              <w:t xml:space="preserve">                              </w:t>
            </w:r>
            <w:r w:rsidRPr="00D65126">
              <w:rPr>
                <w:rFonts w:ascii="'Times New Roman'" w:eastAsia="'Times New Roman'" w:hAnsi="'Times New Roman'" w:cs="'Times New Roman'"/>
                <w:color w:val="000000"/>
                <w:sz w:val="26"/>
                <w:szCs w:val="26"/>
              </w:rPr>
              <w:t xml:space="preserve"> </w:t>
            </w:r>
          </w:p>
        </w:tc>
      </w:tr>
    </w:tbl>
    <w:p w:rsidR="003D0D0A" w:rsidRPr="00D65126" w:rsidRDefault="00AB34B8" w:rsidP="003D0D0A">
      <w:pPr>
        <w:autoSpaceDE w:val="0"/>
        <w:autoSpaceDN w:val="0"/>
        <w:adjustRightInd w:val="0"/>
        <w:spacing w:after="0" w:line="240" w:lineRule="auto"/>
        <w:rPr>
          <w:b/>
          <w:bCs/>
          <w:sz w:val="26"/>
          <w:szCs w:val="26"/>
        </w:rPr>
      </w:pPr>
      <w:r>
        <w:rPr>
          <w:b/>
          <w:sz w:val="26"/>
          <w:szCs w:val="26"/>
          <w:u w:val="single"/>
        </w:rPr>
        <w:t>D</w:t>
      </w:r>
      <w:r w:rsidR="003D0D0A" w:rsidRPr="00D65126">
        <w:rPr>
          <w:b/>
          <w:sz w:val="26"/>
          <w:szCs w:val="26"/>
          <w:u w:val="single"/>
        </w:rPr>
        <w:t>. Reading</w:t>
      </w:r>
      <w:r w:rsidR="003D4307">
        <w:rPr>
          <w:b/>
          <w:sz w:val="26"/>
          <w:szCs w:val="26"/>
        </w:rPr>
        <w:t xml:space="preserve"> :</w:t>
      </w:r>
      <w:proofErr w:type="gramStart"/>
      <w:r w:rsidR="003D0D0A" w:rsidRPr="00D65126">
        <w:rPr>
          <w:b/>
          <w:sz w:val="26"/>
          <w:szCs w:val="26"/>
        </w:rPr>
        <w:t>(20</w:t>
      </w:r>
      <w:proofErr w:type="gramEnd"/>
      <w:r w:rsidR="003D0D0A" w:rsidRPr="00D65126">
        <w:rPr>
          <w:b/>
          <w:sz w:val="26"/>
          <w:szCs w:val="26"/>
        </w:rPr>
        <w:t xml:space="preserve"> </w:t>
      </w:r>
      <w:proofErr w:type="spellStart"/>
      <w:r w:rsidR="003D0D0A" w:rsidRPr="00D65126">
        <w:rPr>
          <w:b/>
          <w:sz w:val="26"/>
          <w:szCs w:val="26"/>
        </w:rPr>
        <w:t>pts</w:t>
      </w:r>
      <w:proofErr w:type="spellEnd"/>
      <w:r w:rsidR="003D0D0A" w:rsidRPr="00D65126">
        <w:rPr>
          <w:b/>
          <w:sz w:val="26"/>
          <w:szCs w:val="26"/>
        </w:rPr>
        <w:t>)</w:t>
      </w:r>
      <w:r w:rsidR="003D0D0A" w:rsidRPr="00D65126">
        <w:rPr>
          <w:b/>
          <w:bCs/>
          <w:sz w:val="26"/>
          <w:szCs w:val="26"/>
        </w:rPr>
        <w:t xml:space="preserve"> </w:t>
      </w:r>
    </w:p>
    <w:p w:rsidR="008F0D87" w:rsidRPr="00B5664F" w:rsidRDefault="00617AF6" w:rsidP="00B5664F">
      <w:pPr>
        <w:rPr>
          <w:b/>
          <w:sz w:val="27"/>
          <w:szCs w:val="27"/>
        </w:rPr>
      </w:pPr>
      <w:r w:rsidRPr="00617AF6">
        <w:rPr>
          <w:b/>
          <w:color w:val="000000"/>
          <w:sz w:val="26"/>
          <w:szCs w:val="26"/>
        </w:rPr>
        <w:t xml:space="preserve"> </w:t>
      </w:r>
      <w:r w:rsidR="00B5664F" w:rsidRPr="005211BB">
        <w:rPr>
          <w:b/>
          <w:sz w:val="27"/>
          <w:szCs w:val="27"/>
        </w:rPr>
        <w:t xml:space="preserve">I. Choose the </w:t>
      </w:r>
      <w:proofErr w:type="gramStart"/>
      <w:r w:rsidR="00B5664F" w:rsidRPr="005211BB">
        <w:rPr>
          <w:b/>
          <w:sz w:val="27"/>
          <w:szCs w:val="27"/>
        </w:rPr>
        <w:t>word  that</w:t>
      </w:r>
      <w:proofErr w:type="gramEnd"/>
      <w:r w:rsidR="00B5664F" w:rsidRPr="005211BB">
        <w:rPr>
          <w:b/>
          <w:sz w:val="27"/>
          <w:szCs w:val="27"/>
        </w:rPr>
        <w:t xml:space="preserve"> bes</w:t>
      </w:r>
      <w:r w:rsidR="00B5664F">
        <w:rPr>
          <w:b/>
          <w:sz w:val="27"/>
          <w:szCs w:val="27"/>
        </w:rPr>
        <w:t>t fits each of the blank spaces.</w:t>
      </w:r>
      <w:r w:rsidR="003D4307">
        <w:rPr>
          <w:b/>
          <w:color w:val="000000"/>
          <w:sz w:val="26"/>
          <w:szCs w:val="26"/>
        </w:rPr>
        <w:t>(12pts)</w:t>
      </w:r>
    </w:p>
    <w:p w:rsidR="00636F93" w:rsidRPr="00D65126" w:rsidRDefault="00636F93" w:rsidP="00636F93">
      <w:pPr>
        <w:spacing w:after="0" w:line="240" w:lineRule="auto"/>
        <w:jc w:val="both"/>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rPr>
        <w:lastRenderedPageBreak/>
        <w:t xml:space="preserve">        Environmental pollution is a term that (</w:t>
      </w:r>
      <w:r w:rsidR="00E668A6" w:rsidRPr="00D65126">
        <w:rPr>
          <w:rFonts w:ascii="Times New Roman" w:eastAsia="Times New Roman" w:hAnsi="Times New Roman" w:cs="Times New Roman"/>
          <w:color w:val="000000"/>
          <w:sz w:val="26"/>
          <w:szCs w:val="26"/>
        </w:rPr>
        <w:t>23</w:t>
      </w:r>
      <w:proofErr w:type="gramStart"/>
      <w:r w:rsidRPr="00D65126">
        <w:rPr>
          <w:rFonts w:ascii="Times New Roman" w:eastAsia="Times New Roman" w:hAnsi="Times New Roman" w:cs="Times New Roman"/>
          <w:color w:val="000000"/>
          <w:sz w:val="26"/>
          <w:szCs w:val="26"/>
        </w:rPr>
        <w:t>)_</w:t>
      </w:r>
      <w:proofErr w:type="gramEnd"/>
      <w:r w:rsidRPr="00D65126">
        <w:rPr>
          <w:rFonts w:ascii="Times New Roman" w:eastAsia="Times New Roman" w:hAnsi="Times New Roman" w:cs="Times New Roman"/>
          <w:color w:val="000000"/>
          <w:sz w:val="26"/>
          <w:szCs w:val="26"/>
        </w:rPr>
        <w:t>____ to all the ways by which man pollutes  his surroundings. Man dirties the (2</w:t>
      </w:r>
      <w:r w:rsidR="00E668A6" w:rsidRPr="00D65126">
        <w:rPr>
          <w:rFonts w:ascii="Times New Roman" w:eastAsia="Times New Roman" w:hAnsi="Times New Roman" w:cs="Times New Roman"/>
          <w:color w:val="000000"/>
          <w:sz w:val="26"/>
          <w:szCs w:val="26"/>
        </w:rPr>
        <w:t>4</w:t>
      </w:r>
      <w:proofErr w:type="gramStart"/>
      <w:r w:rsidRPr="00D65126">
        <w:rPr>
          <w:rFonts w:ascii="Times New Roman" w:eastAsia="Times New Roman" w:hAnsi="Times New Roman" w:cs="Times New Roman"/>
          <w:color w:val="000000"/>
          <w:sz w:val="26"/>
          <w:szCs w:val="26"/>
        </w:rPr>
        <w:t>)_</w:t>
      </w:r>
      <w:proofErr w:type="gramEnd"/>
      <w:r w:rsidRPr="00D65126">
        <w:rPr>
          <w:rFonts w:ascii="Times New Roman" w:eastAsia="Times New Roman" w:hAnsi="Times New Roman" w:cs="Times New Roman"/>
          <w:color w:val="000000"/>
          <w:sz w:val="26"/>
          <w:szCs w:val="26"/>
        </w:rPr>
        <w:t>_____ with exhaust gases and smoke, pumps the water with chemicals and other substances, and damages the(</w:t>
      </w:r>
      <w:r w:rsidR="00E668A6" w:rsidRPr="00D65126">
        <w:rPr>
          <w:rFonts w:ascii="Times New Roman" w:eastAsia="Times New Roman" w:hAnsi="Times New Roman" w:cs="Times New Roman"/>
          <w:color w:val="000000"/>
          <w:sz w:val="26"/>
          <w:szCs w:val="26"/>
        </w:rPr>
        <w:t>25</w:t>
      </w:r>
      <w:r w:rsidRPr="00D65126">
        <w:rPr>
          <w:rFonts w:ascii="Times New Roman" w:eastAsia="Times New Roman" w:hAnsi="Times New Roman" w:cs="Times New Roman"/>
          <w:color w:val="000000"/>
          <w:sz w:val="26"/>
          <w:szCs w:val="26"/>
        </w:rPr>
        <w:t>)_____  with too many fertilizers and pesticides. Man also pollutes his surroundings (</w:t>
      </w:r>
      <w:r w:rsidR="00E668A6" w:rsidRPr="00D65126">
        <w:rPr>
          <w:rFonts w:ascii="Times New Roman" w:eastAsia="Times New Roman" w:hAnsi="Times New Roman" w:cs="Times New Roman"/>
          <w:color w:val="000000"/>
          <w:sz w:val="26"/>
          <w:szCs w:val="26"/>
        </w:rPr>
        <w:t>26</w:t>
      </w:r>
      <w:proofErr w:type="gramStart"/>
      <w:r w:rsidRPr="00D65126">
        <w:rPr>
          <w:rFonts w:ascii="Times New Roman" w:eastAsia="Times New Roman" w:hAnsi="Times New Roman" w:cs="Times New Roman"/>
          <w:color w:val="000000"/>
          <w:sz w:val="26"/>
          <w:szCs w:val="26"/>
        </w:rPr>
        <w:t>)_</w:t>
      </w:r>
      <w:proofErr w:type="gramEnd"/>
      <w:r w:rsidRPr="00D65126">
        <w:rPr>
          <w:rFonts w:ascii="Times New Roman" w:eastAsia="Times New Roman" w:hAnsi="Times New Roman" w:cs="Times New Roman"/>
          <w:color w:val="000000"/>
          <w:sz w:val="26"/>
          <w:szCs w:val="26"/>
        </w:rPr>
        <w:t>____ various other ways. For example, people ruin natural beauty by (</w:t>
      </w:r>
      <w:r w:rsidR="00E668A6" w:rsidRPr="00D65126">
        <w:rPr>
          <w:rFonts w:ascii="Times New Roman" w:eastAsia="Times New Roman" w:hAnsi="Times New Roman" w:cs="Times New Roman"/>
          <w:color w:val="000000"/>
          <w:sz w:val="26"/>
          <w:szCs w:val="26"/>
        </w:rPr>
        <w:t>27</w:t>
      </w:r>
      <w:proofErr w:type="gramStart"/>
      <w:r w:rsidRPr="00D65126">
        <w:rPr>
          <w:rFonts w:ascii="Times New Roman" w:eastAsia="Times New Roman" w:hAnsi="Times New Roman" w:cs="Times New Roman"/>
          <w:color w:val="000000"/>
          <w:sz w:val="26"/>
          <w:szCs w:val="26"/>
        </w:rPr>
        <w:t>)_</w:t>
      </w:r>
      <w:proofErr w:type="gramEnd"/>
      <w:r w:rsidRPr="00D65126">
        <w:rPr>
          <w:rFonts w:ascii="Times New Roman" w:eastAsia="Times New Roman" w:hAnsi="Times New Roman" w:cs="Times New Roman"/>
          <w:color w:val="000000"/>
          <w:sz w:val="26"/>
          <w:szCs w:val="26"/>
        </w:rPr>
        <w:t>____ junk and litter on the land and in the water.</w:t>
      </w:r>
    </w:p>
    <w:p w:rsidR="00636F93" w:rsidRPr="00D65126" w:rsidRDefault="00636F93" w:rsidP="00636F93">
      <w:pPr>
        <w:spacing w:after="0" w:line="240" w:lineRule="auto"/>
        <w:jc w:val="both"/>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rPr>
        <w:t xml:space="preserve">       Environmental pollution is one of the (</w:t>
      </w:r>
      <w:r w:rsidR="00E668A6" w:rsidRPr="00D65126">
        <w:rPr>
          <w:rFonts w:ascii="Times New Roman" w:eastAsia="Times New Roman" w:hAnsi="Times New Roman" w:cs="Times New Roman"/>
          <w:color w:val="000000"/>
          <w:sz w:val="26"/>
          <w:szCs w:val="26"/>
        </w:rPr>
        <w:t>28</w:t>
      </w:r>
      <w:proofErr w:type="gramStart"/>
      <w:r w:rsidRPr="00D65126">
        <w:rPr>
          <w:rFonts w:ascii="Times New Roman" w:eastAsia="Times New Roman" w:hAnsi="Times New Roman" w:cs="Times New Roman"/>
          <w:color w:val="000000"/>
          <w:sz w:val="26"/>
          <w:szCs w:val="26"/>
        </w:rPr>
        <w:t>)_</w:t>
      </w:r>
      <w:proofErr w:type="gramEnd"/>
      <w:r w:rsidRPr="00D65126">
        <w:rPr>
          <w:rFonts w:ascii="Times New Roman" w:eastAsia="Times New Roman" w:hAnsi="Times New Roman" w:cs="Times New Roman"/>
          <w:color w:val="000000"/>
          <w:sz w:val="26"/>
          <w:szCs w:val="26"/>
        </w:rPr>
        <w:t xml:space="preserve">____   serious problems facing mankind today. Air, water and </w:t>
      </w:r>
      <w:proofErr w:type="gramStart"/>
      <w:r w:rsidRPr="00D65126">
        <w:rPr>
          <w:rFonts w:ascii="Times New Roman" w:eastAsia="Times New Roman" w:hAnsi="Times New Roman" w:cs="Times New Roman"/>
          <w:color w:val="000000"/>
          <w:sz w:val="26"/>
          <w:szCs w:val="26"/>
        </w:rPr>
        <w:t>soil  are</w:t>
      </w:r>
      <w:proofErr w:type="gramEnd"/>
      <w:r w:rsidRPr="00D65126">
        <w:rPr>
          <w:rFonts w:ascii="Times New Roman" w:eastAsia="Times New Roman" w:hAnsi="Times New Roman" w:cs="Times New Roman"/>
          <w:color w:val="000000"/>
          <w:sz w:val="26"/>
          <w:szCs w:val="26"/>
        </w:rPr>
        <w:t xml:space="preserve"> necessary to the survival  of all living things. Badly polluted air can cause illness, and even death. Polluted water kills fish and other marine life. Pollution of soil reduces the amount of land that is available for growing food.</w:t>
      </w:r>
    </w:p>
    <w:tbl>
      <w:tblPr>
        <w:tblW w:w="0" w:type="auto"/>
        <w:tblLook w:val="01E0" w:firstRow="1" w:lastRow="1" w:firstColumn="1" w:lastColumn="1" w:noHBand="0" w:noVBand="0"/>
      </w:tblPr>
      <w:tblGrid>
        <w:gridCol w:w="2604"/>
        <w:gridCol w:w="2604"/>
        <w:gridCol w:w="2607"/>
        <w:gridCol w:w="2606"/>
      </w:tblGrid>
      <w:tr w:rsidR="00636F93" w:rsidRPr="00D65126" w:rsidTr="00FD3E5F">
        <w:trPr>
          <w:trHeight w:val="341"/>
        </w:trPr>
        <w:tc>
          <w:tcPr>
            <w:tcW w:w="2611" w:type="dxa"/>
            <w:hideMark/>
          </w:tcPr>
          <w:p w:rsidR="00636F93" w:rsidRPr="00D65126" w:rsidRDefault="00E668A6" w:rsidP="00636F93">
            <w:pPr>
              <w:spacing w:after="0" w:line="240" w:lineRule="auto"/>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rPr>
              <w:t>23</w:t>
            </w:r>
            <w:r w:rsidR="00636F93" w:rsidRPr="00D65126">
              <w:rPr>
                <w:rFonts w:ascii="Times New Roman" w:eastAsia="Times New Roman" w:hAnsi="Times New Roman" w:cs="Times New Roman"/>
                <w:color w:val="000000"/>
                <w:sz w:val="26"/>
                <w:szCs w:val="26"/>
              </w:rPr>
              <w:t xml:space="preserve">. A. refer                       </w:t>
            </w:r>
          </w:p>
        </w:tc>
        <w:tc>
          <w:tcPr>
            <w:tcW w:w="2611" w:type="dxa"/>
            <w:hideMark/>
          </w:tcPr>
          <w:p w:rsidR="00636F93" w:rsidRPr="00D65126" w:rsidRDefault="00636F93" w:rsidP="00636F93">
            <w:pPr>
              <w:spacing w:after="0" w:line="240" w:lineRule="auto"/>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rPr>
              <w:t xml:space="preserve">B. refers              </w:t>
            </w:r>
          </w:p>
        </w:tc>
        <w:tc>
          <w:tcPr>
            <w:tcW w:w="2612" w:type="dxa"/>
            <w:hideMark/>
          </w:tcPr>
          <w:p w:rsidR="00636F93" w:rsidRPr="00D65126" w:rsidRDefault="00636F93" w:rsidP="00636F93">
            <w:pPr>
              <w:spacing w:after="0" w:line="240" w:lineRule="auto"/>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rPr>
              <w:t xml:space="preserve">C. referred                   </w:t>
            </w:r>
          </w:p>
        </w:tc>
        <w:tc>
          <w:tcPr>
            <w:tcW w:w="2612" w:type="dxa"/>
            <w:hideMark/>
          </w:tcPr>
          <w:p w:rsidR="00636F93" w:rsidRPr="00D65126" w:rsidRDefault="00636F93" w:rsidP="00636F93">
            <w:pPr>
              <w:spacing w:after="0" w:line="240" w:lineRule="auto"/>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rPr>
              <w:t>D. referring</w:t>
            </w:r>
          </w:p>
        </w:tc>
      </w:tr>
      <w:tr w:rsidR="00636F93" w:rsidRPr="00D65126" w:rsidTr="00FD3E5F">
        <w:trPr>
          <w:trHeight w:val="357"/>
        </w:trPr>
        <w:tc>
          <w:tcPr>
            <w:tcW w:w="2611" w:type="dxa"/>
            <w:hideMark/>
          </w:tcPr>
          <w:p w:rsidR="00636F93" w:rsidRPr="00D65126" w:rsidRDefault="00636F93" w:rsidP="00636F93">
            <w:pPr>
              <w:spacing w:after="0" w:line="240" w:lineRule="auto"/>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rPr>
              <w:t>2</w:t>
            </w:r>
            <w:r w:rsidR="00E668A6" w:rsidRPr="00D65126">
              <w:rPr>
                <w:rFonts w:ascii="Times New Roman" w:eastAsia="Times New Roman" w:hAnsi="Times New Roman" w:cs="Times New Roman"/>
                <w:color w:val="000000"/>
                <w:sz w:val="26"/>
                <w:szCs w:val="26"/>
              </w:rPr>
              <w:t>4</w:t>
            </w:r>
            <w:r w:rsidRPr="00D65126">
              <w:rPr>
                <w:rFonts w:ascii="Times New Roman" w:eastAsia="Times New Roman" w:hAnsi="Times New Roman" w:cs="Times New Roman"/>
                <w:color w:val="000000"/>
                <w:sz w:val="26"/>
                <w:szCs w:val="26"/>
              </w:rPr>
              <w:t xml:space="preserve">. A. water                       </w:t>
            </w:r>
          </w:p>
        </w:tc>
        <w:tc>
          <w:tcPr>
            <w:tcW w:w="2611" w:type="dxa"/>
            <w:hideMark/>
          </w:tcPr>
          <w:p w:rsidR="00636F93" w:rsidRPr="00D65126" w:rsidRDefault="00636F93" w:rsidP="00636F93">
            <w:pPr>
              <w:spacing w:after="0" w:line="240" w:lineRule="auto"/>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rPr>
              <w:t xml:space="preserve">B. soil                 </w:t>
            </w:r>
          </w:p>
        </w:tc>
        <w:tc>
          <w:tcPr>
            <w:tcW w:w="2612" w:type="dxa"/>
            <w:hideMark/>
          </w:tcPr>
          <w:p w:rsidR="00636F93" w:rsidRPr="00D65126" w:rsidRDefault="00636F93" w:rsidP="00636F93">
            <w:pPr>
              <w:spacing w:after="0" w:line="240" w:lineRule="auto"/>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rPr>
              <w:t xml:space="preserve">C. air                          </w:t>
            </w:r>
          </w:p>
        </w:tc>
        <w:tc>
          <w:tcPr>
            <w:tcW w:w="2612" w:type="dxa"/>
            <w:hideMark/>
          </w:tcPr>
          <w:p w:rsidR="00636F93" w:rsidRPr="00D65126" w:rsidRDefault="00636F93" w:rsidP="00636F93">
            <w:pPr>
              <w:spacing w:after="0" w:line="240" w:lineRule="auto"/>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rPr>
              <w:t>D. street</w:t>
            </w:r>
          </w:p>
        </w:tc>
      </w:tr>
      <w:tr w:rsidR="00636F93" w:rsidRPr="00D65126" w:rsidTr="00FD3E5F">
        <w:trPr>
          <w:trHeight w:val="341"/>
        </w:trPr>
        <w:tc>
          <w:tcPr>
            <w:tcW w:w="2611" w:type="dxa"/>
            <w:hideMark/>
          </w:tcPr>
          <w:p w:rsidR="00636F93" w:rsidRPr="00D65126" w:rsidRDefault="00E668A6" w:rsidP="00636F93">
            <w:pPr>
              <w:spacing w:after="0" w:line="240" w:lineRule="auto"/>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lang w:val="fr-FR"/>
              </w:rPr>
              <w:t>25</w:t>
            </w:r>
            <w:r w:rsidR="00636F93" w:rsidRPr="00D65126">
              <w:rPr>
                <w:rFonts w:ascii="Times New Roman" w:eastAsia="Times New Roman" w:hAnsi="Times New Roman" w:cs="Times New Roman"/>
                <w:color w:val="000000"/>
                <w:sz w:val="26"/>
                <w:szCs w:val="26"/>
                <w:lang w:val="fr-FR"/>
              </w:rPr>
              <w:t>. A.</w:t>
            </w:r>
            <w:r w:rsidR="00636F93" w:rsidRPr="00D65126">
              <w:rPr>
                <w:rFonts w:ascii="Times New Roman" w:eastAsia="Times New Roman" w:hAnsi="Times New Roman" w:cs="Times New Roman"/>
                <w:color w:val="000000"/>
                <w:sz w:val="26"/>
                <w:szCs w:val="26"/>
              </w:rPr>
              <w:t xml:space="preserve"> soil</w:t>
            </w:r>
            <w:r w:rsidR="00636F93" w:rsidRPr="00D65126">
              <w:rPr>
                <w:rFonts w:ascii="Times New Roman" w:eastAsia="Times New Roman" w:hAnsi="Times New Roman" w:cs="Times New Roman"/>
                <w:color w:val="000000"/>
                <w:sz w:val="26"/>
                <w:szCs w:val="26"/>
                <w:lang w:val="fr-FR"/>
              </w:rPr>
              <w:t xml:space="preserve">                   </w:t>
            </w:r>
          </w:p>
        </w:tc>
        <w:tc>
          <w:tcPr>
            <w:tcW w:w="2611" w:type="dxa"/>
            <w:hideMark/>
          </w:tcPr>
          <w:p w:rsidR="00636F93" w:rsidRPr="00D65126" w:rsidRDefault="00636F93" w:rsidP="00636F93">
            <w:pPr>
              <w:spacing w:after="0" w:line="240" w:lineRule="auto"/>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lang w:val="fr-FR"/>
              </w:rPr>
              <w:t>B.</w:t>
            </w:r>
            <w:r w:rsidRPr="00D65126">
              <w:rPr>
                <w:rFonts w:ascii="Times New Roman" w:eastAsia="Times New Roman" w:hAnsi="Times New Roman" w:cs="Times New Roman"/>
                <w:color w:val="000000"/>
                <w:sz w:val="26"/>
                <w:szCs w:val="26"/>
              </w:rPr>
              <w:t xml:space="preserve"> roads</w:t>
            </w:r>
            <w:r w:rsidRPr="00D65126">
              <w:rPr>
                <w:rFonts w:ascii="Times New Roman" w:eastAsia="Times New Roman" w:hAnsi="Times New Roman" w:cs="Times New Roman"/>
                <w:color w:val="000000"/>
                <w:sz w:val="26"/>
                <w:szCs w:val="26"/>
                <w:lang w:val="fr-FR"/>
              </w:rPr>
              <w:t xml:space="preserve">.                  </w:t>
            </w:r>
          </w:p>
        </w:tc>
        <w:tc>
          <w:tcPr>
            <w:tcW w:w="2612" w:type="dxa"/>
            <w:hideMark/>
          </w:tcPr>
          <w:p w:rsidR="00636F93" w:rsidRPr="00D65126" w:rsidRDefault="00636F93" w:rsidP="00636F93">
            <w:pPr>
              <w:spacing w:after="0" w:line="240" w:lineRule="auto"/>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lang w:val="fr-FR"/>
              </w:rPr>
              <w:t xml:space="preserve">C. </w:t>
            </w:r>
            <w:r w:rsidRPr="00D65126">
              <w:rPr>
                <w:rFonts w:ascii="Times New Roman" w:eastAsia="Times New Roman" w:hAnsi="Times New Roman" w:cs="Times New Roman"/>
                <w:color w:val="000000"/>
                <w:sz w:val="26"/>
                <w:szCs w:val="26"/>
              </w:rPr>
              <w:t>streets</w:t>
            </w:r>
          </w:p>
        </w:tc>
        <w:tc>
          <w:tcPr>
            <w:tcW w:w="2612" w:type="dxa"/>
            <w:hideMark/>
          </w:tcPr>
          <w:p w:rsidR="00636F93" w:rsidRPr="00D65126" w:rsidRDefault="00636F93" w:rsidP="00636F93">
            <w:pPr>
              <w:spacing w:after="0" w:line="240" w:lineRule="auto"/>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lang w:val="fr-FR"/>
              </w:rPr>
              <w:t xml:space="preserve">D. </w:t>
            </w:r>
            <w:r w:rsidRPr="00D65126">
              <w:rPr>
                <w:rFonts w:ascii="Times New Roman" w:eastAsia="Times New Roman" w:hAnsi="Times New Roman" w:cs="Times New Roman"/>
                <w:color w:val="000000"/>
                <w:sz w:val="26"/>
                <w:szCs w:val="26"/>
              </w:rPr>
              <w:t>beaches</w:t>
            </w:r>
          </w:p>
        </w:tc>
      </w:tr>
      <w:tr w:rsidR="00636F93" w:rsidRPr="00D65126" w:rsidTr="00FD3E5F">
        <w:trPr>
          <w:trHeight w:val="357"/>
        </w:trPr>
        <w:tc>
          <w:tcPr>
            <w:tcW w:w="2611" w:type="dxa"/>
            <w:hideMark/>
          </w:tcPr>
          <w:p w:rsidR="00636F93" w:rsidRPr="00D65126" w:rsidRDefault="00E668A6" w:rsidP="00636F93">
            <w:pPr>
              <w:spacing w:after="0" w:line="240" w:lineRule="auto"/>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rPr>
              <w:t>26</w:t>
            </w:r>
            <w:r w:rsidR="00636F93" w:rsidRPr="00D65126">
              <w:rPr>
                <w:rFonts w:ascii="Times New Roman" w:eastAsia="Times New Roman" w:hAnsi="Times New Roman" w:cs="Times New Roman"/>
                <w:color w:val="000000"/>
                <w:sz w:val="26"/>
                <w:szCs w:val="26"/>
              </w:rPr>
              <w:t xml:space="preserve">. A. on.                            </w:t>
            </w:r>
          </w:p>
        </w:tc>
        <w:tc>
          <w:tcPr>
            <w:tcW w:w="2611" w:type="dxa"/>
            <w:hideMark/>
          </w:tcPr>
          <w:p w:rsidR="00636F93" w:rsidRPr="00D65126" w:rsidRDefault="00636F93" w:rsidP="00636F93">
            <w:pPr>
              <w:spacing w:after="0" w:line="240" w:lineRule="auto"/>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rPr>
              <w:t xml:space="preserve">B. with                                           </w:t>
            </w:r>
          </w:p>
        </w:tc>
        <w:tc>
          <w:tcPr>
            <w:tcW w:w="2612" w:type="dxa"/>
            <w:hideMark/>
          </w:tcPr>
          <w:p w:rsidR="00636F93" w:rsidRPr="00D65126" w:rsidRDefault="00636F93" w:rsidP="00636F93">
            <w:pPr>
              <w:spacing w:after="0" w:line="240" w:lineRule="auto"/>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rPr>
              <w:t xml:space="preserve">C. in                         </w:t>
            </w:r>
          </w:p>
        </w:tc>
        <w:tc>
          <w:tcPr>
            <w:tcW w:w="2612" w:type="dxa"/>
            <w:hideMark/>
          </w:tcPr>
          <w:p w:rsidR="00636F93" w:rsidRPr="00D65126" w:rsidRDefault="00636F93" w:rsidP="00636F93">
            <w:pPr>
              <w:spacing w:after="0" w:line="240" w:lineRule="auto"/>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rPr>
              <w:t>D. by</w:t>
            </w:r>
          </w:p>
        </w:tc>
      </w:tr>
      <w:tr w:rsidR="00636F93" w:rsidRPr="00D65126" w:rsidTr="00FD3E5F">
        <w:trPr>
          <w:trHeight w:val="357"/>
        </w:trPr>
        <w:tc>
          <w:tcPr>
            <w:tcW w:w="2611" w:type="dxa"/>
            <w:hideMark/>
          </w:tcPr>
          <w:p w:rsidR="00636F93" w:rsidRPr="00D65126" w:rsidRDefault="00E668A6" w:rsidP="00636F93">
            <w:pPr>
              <w:spacing w:after="0" w:line="240" w:lineRule="auto"/>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rPr>
              <w:t>27</w:t>
            </w:r>
            <w:r w:rsidR="00636F93" w:rsidRPr="00D65126">
              <w:rPr>
                <w:rFonts w:ascii="Times New Roman" w:eastAsia="Times New Roman" w:hAnsi="Times New Roman" w:cs="Times New Roman"/>
                <w:color w:val="000000"/>
                <w:sz w:val="26"/>
                <w:szCs w:val="26"/>
              </w:rPr>
              <w:t xml:space="preserve">. A. scatter                               </w:t>
            </w:r>
          </w:p>
        </w:tc>
        <w:tc>
          <w:tcPr>
            <w:tcW w:w="2611" w:type="dxa"/>
            <w:hideMark/>
          </w:tcPr>
          <w:p w:rsidR="00636F93" w:rsidRPr="00D65126" w:rsidRDefault="00636F93" w:rsidP="00636F93">
            <w:pPr>
              <w:spacing w:after="0" w:line="240" w:lineRule="auto"/>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rPr>
              <w:t xml:space="preserve">B. to scatter                 </w:t>
            </w:r>
          </w:p>
        </w:tc>
        <w:tc>
          <w:tcPr>
            <w:tcW w:w="2612" w:type="dxa"/>
            <w:hideMark/>
          </w:tcPr>
          <w:p w:rsidR="00636F93" w:rsidRPr="00D65126" w:rsidRDefault="00636F93" w:rsidP="00636F93">
            <w:pPr>
              <w:spacing w:after="0" w:line="240" w:lineRule="auto"/>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rPr>
              <w:t xml:space="preserve">C. scattering                                </w:t>
            </w:r>
          </w:p>
        </w:tc>
        <w:tc>
          <w:tcPr>
            <w:tcW w:w="2612" w:type="dxa"/>
            <w:hideMark/>
          </w:tcPr>
          <w:p w:rsidR="00636F93" w:rsidRPr="00D65126" w:rsidRDefault="00636F93" w:rsidP="00636F93">
            <w:pPr>
              <w:spacing w:after="0" w:line="240" w:lineRule="auto"/>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rPr>
              <w:t>D. scatted</w:t>
            </w:r>
          </w:p>
        </w:tc>
      </w:tr>
      <w:tr w:rsidR="00636F93" w:rsidRPr="00D65126" w:rsidTr="00FD3E5F">
        <w:trPr>
          <w:trHeight w:val="357"/>
        </w:trPr>
        <w:tc>
          <w:tcPr>
            <w:tcW w:w="2611" w:type="dxa"/>
            <w:hideMark/>
          </w:tcPr>
          <w:p w:rsidR="00636F93" w:rsidRPr="00D65126" w:rsidRDefault="00E668A6" w:rsidP="00636F93">
            <w:pPr>
              <w:spacing w:after="0" w:line="240" w:lineRule="auto"/>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rPr>
              <w:t>28</w:t>
            </w:r>
            <w:r w:rsidR="00636F93" w:rsidRPr="00D65126">
              <w:rPr>
                <w:rFonts w:ascii="Times New Roman" w:eastAsia="Times New Roman" w:hAnsi="Times New Roman" w:cs="Times New Roman"/>
                <w:color w:val="000000"/>
                <w:sz w:val="26"/>
                <w:szCs w:val="26"/>
              </w:rPr>
              <w:t xml:space="preserve">. A. most               </w:t>
            </w:r>
          </w:p>
        </w:tc>
        <w:tc>
          <w:tcPr>
            <w:tcW w:w="2611" w:type="dxa"/>
            <w:hideMark/>
          </w:tcPr>
          <w:p w:rsidR="00636F93" w:rsidRPr="00D65126" w:rsidRDefault="00636F93" w:rsidP="00636F93">
            <w:pPr>
              <w:spacing w:after="0" w:line="240" w:lineRule="auto"/>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rPr>
              <w:t>B. more</w:t>
            </w:r>
          </w:p>
        </w:tc>
        <w:tc>
          <w:tcPr>
            <w:tcW w:w="2612" w:type="dxa"/>
            <w:hideMark/>
          </w:tcPr>
          <w:p w:rsidR="00636F93" w:rsidRPr="00D65126" w:rsidRDefault="00636F93" w:rsidP="00636F93">
            <w:pPr>
              <w:spacing w:after="0" w:line="240" w:lineRule="auto"/>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rPr>
              <w:t xml:space="preserve">C. less                </w:t>
            </w:r>
          </w:p>
        </w:tc>
        <w:tc>
          <w:tcPr>
            <w:tcW w:w="2612" w:type="dxa"/>
            <w:hideMark/>
          </w:tcPr>
          <w:p w:rsidR="00636F93" w:rsidRPr="00D65126" w:rsidRDefault="00636F93" w:rsidP="00636F93">
            <w:pPr>
              <w:spacing w:after="0" w:line="240" w:lineRule="auto"/>
              <w:rPr>
                <w:rFonts w:ascii="Times New Roman" w:eastAsia="Times New Roman" w:hAnsi="Times New Roman" w:cs="Times New Roman"/>
                <w:color w:val="000000"/>
                <w:sz w:val="26"/>
                <w:szCs w:val="26"/>
              </w:rPr>
            </w:pPr>
            <w:r w:rsidRPr="00D65126">
              <w:rPr>
                <w:rFonts w:ascii="Times New Roman" w:eastAsia="Times New Roman" w:hAnsi="Times New Roman" w:cs="Times New Roman"/>
                <w:color w:val="000000"/>
                <w:sz w:val="26"/>
                <w:szCs w:val="26"/>
              </w:rPr>
              <w:t>D. least</w:t>
            </w:r>
          </w:p>
        </w:tc>
      </w:tr>
    </w:tbl>
    <w:p w:rsidR="008F0D87" w:rsidRPr="00D65126" w:rsidRDefault="00BA3275" w:rsidP="008F0D87">
      <w:pPr>
        <w:spacing w:after="0" w:line="240" w:lineRule="auto"/>
        <w:jc w:val="both"/>
        <w:rPr>
          <w:b/>
          <w:color w:val="000000"/>
          <w:sz w:val="26"/>
          <w:szCs w:val="26"/>
        </w:rPr>
      </w:pPr>
      <w:r w:rsidRPr="00D65126">
        <w:rPr>
          <w:b/>
          <w:color w:val="000000"/>
          <w:sz w:val="26"/>
          <w:szCs w:val="26"/>
        </w:rPr>
        <w:t>II.</w:t>
      </w:r>
      <w:r w:rsidR="00D65126" w:rsidRPr="00D65126">
        <w:rPr>
          <w:b/>
          <w:color w:val="000000"/>
          <w:sz w:val="26"/>
          <w:szCs w:val="26"/>
        </w:rPr>
        <w:t xml:space="preserve"> </w:t>
      </w:r>
      <w:r w:rsidR="008F0D87" w:rsidRPr="00D65126">
        <w:rPr>
          <w:b/>
          <w:color w:val="000000"/>
          <w:sz w:val="26"/>
          <w:szCs w:val="26"/>
        </w:rPr>
        <w:t>Read the passage and choose the best answers</w:t>
      </w:r>
      <w:proofErr w:type="gramStart"/>
      <w:r w:rsidR="00D65126">
        <w:rPr>
          <w:b/>
          <w:color w:val="000000"/>
          <w:sz w:val="26"/>
          <w:szCs w:val="26"/>
        </w:rPr>
        <w:t>.</w:t>
      </w:r>
      <w:r w:rsidR="00B5664F">
        <w:rPr>
          <w:b/>
          <w:color w:val="000000"/>
          <w:sz w:val="26"/>
          <w:szCs w:val="26"/>
        </w:rPr>
        <w:t>(</w:t>
      </w:r>
      <w:proofErr w:type="gramEnd"/>
      <w:r w:rsidR="00B5664F">
        <w:rPr>
          <w:b/>
          <w:color w:val="000000"/>
          <w:sz w:val="26"/>
          <w:szCs w:val="26"/>
        </w:rPr>
        <w:t>8pts)</w:t>
      </w:r>
    </w:p>
    <w:p w:rsidR="008F0D87" w:rsidRPr="00D65126" w:rsidRDefault="008F0D87" w:rsidP="008F0D87">
      <w:pPr>
        <w:spacing w:after="0" w:line="240" w:lineRule="auto"/>
        <w:jc w:val="both"/>
        <w:rPr>
          <w:color w:val="000000"/>
          <w:sz w:val="26"/>
          <w:szCs w:val="26"/>
        </w:rPr>
      </w:pPr>
      <w:r w:rsidRPr="00D65126">
        <w:rPr>
          <w:color w:val="000000"/>
          <w:sz w:val="26"/>
          <w:szCs w:val="26"/>
        </w:rPr>
        <w:tab/>
        <w:t>Alaska is perhaps the most amazing state in the USA. It has coastlines facing both the Arctic Ocean and the Pacific Ocean. This state has an incredible three million lakes. That’s four</w:t>
      </w:r>
      <w:r w:rsidR="00E32B1F">
        <w:rPr>
          <w:color w:val="000000"/>
          <w:sz w:val="26"/>
          <w:szCs w:val="26"/>
        </w:rPr>
        <w:t xml:space="preserve"> lakes per person living there. </w:t>
      </w:r>
      <w:r w:rsidRPr="00D65126">
        <w:rPr>
          <w:color w:val="000000"/>
          <w:sz w:val="26"/>
          <w:szCs w:val="26"/>
        </w:rPr>
        <w:t xml:space="preserve">Many cities in Alaska cannot be reached by road, sea, or river. The only way to get in and out is by air, on foot, or by dogsled. That’s why Alaska has the busiest sea airport in the world, Lake Hood Seaplane Base. Nearly two hundred floatplanes take off and land on the water of this airport every day. It </w:t>
      </w:r>
      <w:r w:rsidR="00E32B1F">
        <w:rPr>
          <w:color w:val="000000"/>
          <w:sz w:val="26"/>
          <w:szCs w:val="26"/>
        </w:rPr>
        <w:t xml:space="preserve">is a really fun scene to watch. </w:t>
      </w:r>
      <w:r w:rsidRPr="00D65126">
        <w:rPr>
          <w:color w:val="000000"/>
          <w:sz w:val="26"/>
          <w:szCs w:val="26"/>
        </w:rPr>
        <w:t>Alaska is called the land of Midnight Sun because in summer, the sun does not set for nearly three months. But in wint</w:t>
      </w:r>
      <w:r w:rsidR="00E32B1F">
        <w:rPr>
          <w:color w:val="000000"/>
          <w:sz w:val="26"/>
          <w:szCs w:val="26"/>
        </w:rPr>
        <w:t xml:space="preserve">er the sun stays almost unseen. </w:t>
      </w:r>
      <w:r w:rsidRPr="00D65126">
        <w:rPr>
          <w:color w:val="000000"/>
          <w:sz w:val="26"/>
          <w:szCs w:val="26"/>
        </w:rPr>
        <w:t>All Alaskans take special pride in their beautiful and unique state.</w:t>
      </w:r>
    </w:p>
    <w:p w:rsidR="008F0D87" w:rsidRPr="00D65126" w:rsidRDefault="0012741A" w:rsidP="008F0D87">
      <w:pPr>
        <w:spacing w:after="0" w:line="240" w:lineRule="auto"/>
        <w:jc w:val="both"/>
        <w:rPr>
          <w:color w:val="000000"/>
          <w:sz w:val="26"/>
          <w:szCs w:val="26"/>
        </w:rPr>
      </w:pPr>
      <w:r w:rsidRPr="00D65126">
        <w:rPr>
          <w:color w:val="000000"/>
          <w:sz w:val="26"/>
          <w:szCs w:val="26"/>
        </w:rPr>
        <w:t>29</w:t>
      </w:r>
      <w:r w:rsidR="008F0D87" w:rsidRPr="00D65126">
        <w:rPr>
          <w:color w:val="000000"/>
          <w:sz w:val="26"/>
          <w:szCs w:val="26"/>
        </w:rPr>
        <w:t>. Alaska ___________.</w:t>
      </w:r>
    </w:p>
    <w:p w:rsidR="00E32B1F" w:rsidRDefault="005C4520" w:rsidP="008F0D87">
      <w:pPr>
        <w:spacing w:after="0" w:line="240" w:lineRule="auto"/>
        <w:jc w:val="both"/>
        <w:rPr>
          <w:color w:val="000000"/>
          <w:sz w:val="26"/>
          <w:szCs w:val="26"/>
        </w:rPr>
      </w:pPr>
      <w:r>
        <w:rPr>
          <w:color w:val="000000"/>
          <w:sz w:val="26"/>
          <w:szCs w:val="26"/>
        </w:rPr>
        <w:t xml:space="preserve">    </w:t>
      </w:r>
      <w:r w:rsidR="00E32B1F">
        <w:rPr>
          <w:color w:val="000000"/>
          <w:sz w:val="26"/>
          <w:szCs w:val="26"/>
        </w:rPr>
        <w:t>A. is another name for the USA</w:t>
      </w:r>
      <w:r w:rsidR="00E32B1F">
        <w:rPr>
          <w:color w:val="000000"/>
          <w:sz w:val="26"/>
          <w:szCs w:val="26"/>
        </w:rPr>
        <w:tab/>
      </w:r>
      <w:r>
        <w:rPr>
          <w:color w:val="000000"/>
          <w:sz w:val="26"/>
          <w:szCs w:val="26"/>
        </w:rPr>
        <w:t xml:space="preserve">       </w:t>
      </w:r>
      <w:r w:rsidR="008F0D87" w:rsidRPr="00D65126">
        <w:rPr>
          <w:color w:val="000000"/>
          <w:sz w:val="26"/>
          <w:szCs w:val="26"/>
        </w:rPr>
        <w:t>B. is</w:t>
      </w:r>
      <w:r w:rsidR="00E32B1F">
        <w:rPr>
          <w:color w:val="000000"/>
          <w:sz w:val="26"/>
          <w:szCs w:val="26"/>
        </w:rPr>
        <w:t xml:space="preserve"> an island in the Pacific Ocean</w:t>
      </w:r>
    </w:p>
    <w:p w:rsidR="00E32B1F" w:rsidRDefault="005C4520" w:rsidP="008F0D87">
      <w:pPr>
        <w:spacing w:after="0" w:line="240" w:lineRule="auto"/>
        <w:jc w:val="both"/>
        <w:rPr>
          <w:color w:val="000000"/>
          <w:sz w:val="26"/>
          <w:szCs w:val="26"/>
        </w:rPr>
      </w:pPr>
      <w:r>
        <w:rPr>
          <w:color w:val="000000"/>
          <w:sz w:val="26"/>
          <w:szCs w:val="26"/>
        </w:rPr>
        <w:t xml:space="preserve">    </w:t>
      </w:r>
      <w:r w:rsidR="008F0D87" w:rsidRPr="00D65126">
        <w:rPr>
          <w:color w:val="000000"/>
          <w:sz w:val="26"/>
          <w:szCs w:val="26"/>
        </w:rPr>
        <w:t xml:space="preserve">C. </w:t>
      </w:r>
      <w:r w:rsidR="00E668A6" w:rsidRPr="00D65126">
        <w:rPr>
          <w:color w:val="000000"/>
          <w:sz w:val="26"/>
          <w:szCs w:val="26"/>
        </w:rPr>
        <w:t>is in United Kingdom</w:t>
      </w:r>
      <w:r w:rsidR="00E32B1F">
        <w:rPr>
          <w:color w:val="000000"/>
          <w:sz w:val="26"/>
          <w:szCs w:val="26"/>
        </w:rPr>
        <w:t xml:space="preserve">   </w:t>
      </w:r>
    </w:p>
    <w:p w:rsidR="008F0D87" w:rsidRPr="00D65126" w:rsidRDefault="005C4520" w:rsidP="008F0D87">
      <w:pPr>
        <w:spacing w:after="0" w:line="240" w:lineRule="auto"/>
        <w:jc w:val="both"/>
        <w:rPr>
          <w:color w:val="000000"/>
          <w:sz w:val="26"/>
          <w:szCs w:val="26"/>
        </w:rPr>
      </w:pPr>
      <w:r>
        <w:rPr>
          <w:color w:val="000000"/>
          <w:sz w:val="26"/>
          <w:szCs w:val="26"/>
        </w:rPr>
        <w:t xml:space="preserve">    </w:t>
      </w:r>
      <w:r w:rsidR="008F0D87" w:rsidRPr="00D65126">
        <w:rPr>
          <w:color w:val="000000"/>
          <w:sz w:val="26"/>
          <w:szCs w:val="26"/>
        </w:rPr>
        <w:t xml:space="preserve">D. </w:t>
      </w:r>
      <w:r w:rsidR="00E668A6" w:rsidRPr="00D65126">
        <w:rPr>
          <w:color w:val="000000"/>
          <w:sz w:val="26"/>
          <w:szCs w:val="26"/>
        </w:rPr>
        <w:t>has coastlines facing both the Arctic Ocean and the Pacific Ocean</w:t>
      </w:r>
    </w:p>
    <w:p w:rsidR="008F0D87" w:rsidRPr="00D65126" w:rsidRDefault="0012741A" w:rsidP="008F0D87">
      <w:pPr>
        <w:spacing w:after="0" w:line="240" w:lineRule="auto"/>
        <w:jc w:val="both"/>
        <w:rPr>
          <w:color w:val="000000"/>
          <w:sz w:val="26"/>
          <w:szCs w:val="26"/>
        </w:rPr>
      </w:pPr>
      <w:r w:rsidRPr="00D65126">
        <w:rPr>
          <w:color w:val="000000"/>
          <w:sz w:val="26"/>
          <w:szCs w:val="26"/>
        </w:rPr>
        <w:t>30</w:t>
      </w:r>
      <w:r w:rsidR="008F0D87" w:rsidRPr="00D65126">
        <w:rPr>
          <w:color w:val="000000"/>
          <w:sz w:val="26"/>
          <w:szCs w:val="26"/>
        </w:rPr>
        <w:t>. Which statement below is NOT CORRECT?</w:t>
      </w:r>
    </w:p>
    <w:p w:rsidR="008F0D87" w:rsidRPr="00D65126" w:rsidRDefault="00E32B1F" w:rsidP="008F0D87">
      <w:pPr>
        <w:spacing w:after="0" w:line="240" w:lineRule="auto"/>
        <w:jc w:val="both"/>
        <w:rPr>
          <w:color w:val="000000"/>
          <w:sz w:val="26"/>
          <w:szCs w:val="26"/>
        </w:rPr>
      </w:pPr>
      <w:r>
        <w:rPr>
          <w:color w:val="000000"/>
          <w:sz w:val="26"/>
          <w:szCs w:val="26"/>
        </w:rPr>
        <w:t xml:space="preserve"> </w:t>
      </w:r>
      <w:r w:rsidR="00B5664F">
        <w:rPr>
          <w:color w:val="000000"/>
          <w:sz w:val="26"/>
          <w:szCs w:val="26"/>
        </w:rPr>
        <w:t xml:space="preserve">  </w:t>
      </w:r>
      <w:r w:rsidR="008F0D87" w:rsidRPr="00D65126">
        <w:rPr>
          <w:color w:val="000000"/>
          <w:sz w:val="26"/>
          <w:szCs w:val="26"/>
        </w:rPr>
        <w:t xml:space="preserve">A. </w:t>
      </w:r>
      <w:proofErr w:type="gramStart"/>
      <w:r w:rsidR="008F0D87" w:rsidRPr="00D65126">
        <w:rPr>
          <w:color w:val="000000"/>
          <w:sz w:val="26"/>
          <w:szCs w:val="26"/>
        </w:rPr>
        <w:t>In</w:t>
      </w:r>
      <w:proofErr w:type="gramEnd"/>
      <w:r w:rsidR="008F0D87" w:rsidRPr="00D65126">
        <w:rPr>
          <w:color w:val="000000"/>
          <w:sz w:val="26"/>
          <w:szCs w:val="26"/>
        </w:rPr>
        <w:t xml:space="preserve"> Alaska, the number of lakes is bigger than that of people.</w:t>
      </w:r>
    </w:p>
    <w:p w:rsidR="008F0D87" w:rsidRPr="00D65126" w:rsidRDefault="00E32B1F" w:rsidP="008F0D87">
      <w:pPr>
        <w:spacing w:after="0" w:line="240" w:lineRule="auto"/>
        <w:jc w:val="both"/>
        <w:rPr>
          <w:color w:val="000000"/>
          <w:sz w:val="26"/>
          <w:szCs w:val="26"/>
        </w:rPr>
      </w:pPr>
      <w:r>
        <w:rPr>
          <w:color w:val="000000"/>
          <w:sz w:val="26"/>
          <w:szCs w:val="26"/>
        </w:rPr>
        <w:t xml:space="preserve"> </w:t>
      </w:r>
      <w:r w:rsidR="00B5664F">
        <w:rPr>
          <w:color w:val="000000"/>
          <w:sz w:val="26"/>
          <w:szCs w:val="26"/>
        </w:rPr>
        <w:t xml:space="preserve">  </w:t>
      </w:r>
      <w:r w:rsidR="008F0D87" w:rsidRPr="00D65126">
        <w:rPr>
          <w:color w:val="000000"/>
          <w:sz w:val="26"/>
          <w:szCs w:val="26"/>
        </w:rPr>
        <w:t>B.</w:t>
      </w:r>
      <w:r w:rsidR="00E668A6" w:rsidRPr="00D65126">
        <w:rPr>
          <w:color w:val="000000"/>
          <w:sz w:val="26"/>
          <w:szCs w:val="26"/>
        </w:rPr>
        <w:t xml:space="preserve"> Alaska has an incredibly high number of lakes.</w:t>
      </w:r>
    </w:p>
    <w:p w:rsidR="008F0D87" w:rsidRPr="00D65126" w:rsidRDefault="00E32B1F" w:rsidP="008F0D87">
      <w:pPr>
        <w:spacing w:after="0" w:line="240" w:lineRule="auto"/>
        <w:jc w:val="both"/>
        <w:rPr>
          <w:color w:val="000000"/>
          <w:sz w:val="26"/>
          <w:szCs w:val="26"/>
        </w:rPr>
      </w:pPr>
      <w:r>
        <w:rPr>
          <w:color w:val="000000"/>
          <w:sz w:val="26"/>
          <w:szCs w:val="26"/>
        </w:rPr>
        <w:t xml:space="preserve"> </w:t>
      </w:r>
      <w:r w:rsidR="00B5664F">
        <w:rPr>
          <w:color w:val="000000"/>
          <w:sz w:val="26"/>
          <w:szCs w:val="26"/>
        </w:rPr>
        <w:t xml:space="preserve">  </w:t>
      </w:r>
      <w:r w:rsidR="008F0D87" w:rsidRPr="00D65126">
        <w:rPr>
          <w:color w:val="000000"/>
          <w:sz w:val="26"/>
          <w:szCs w:val="26"/>
        </w:rPr>
        <w:t xml:space="preserve">C. </w:t>
      </w:r>
      <w:r w:rsidR="00E668A6" w:rsidRPr="00D65126">
        <w:rPr>
          <w:color w:val="000000"/>
          <w:sz w:val="26"/>
          <w:szCs w:val="26"/>
        </w:rPr>
        <w:t>There is one lake for each person living there</w:t>
      </w:r>
    </w:p>
    <w:p w:rsidR="008F0D87" w:rsidRPr="00D65126" w:rsidRDefault="00E32B1F" w:rsidP="008F0D87">
      <w:pPr>
        <w:spacing w:after="0" w:line="240" w:lineRule="auto"/>
        <w:jc w:val="both"/>
        <w:rPr>
          <w:color w:val="000000"/>
          <w:sz w:val="26"/>
          <w:szCs w:val="26"/>
        </w:rPr>
      </w:pPr>
      <w:r>
        <w:rPr>
          <w:color w:val="000000"/>
          <w:sz w:val="26"/>
          <w:szCs w:val="26"/>
        </w:rPr>
        <w:t xml:space="preserve"> </w:t>
      </w:r>
      <w:r w:rsidR="00B5664F">
        <w:rPr>
          <w:color w:val="000000"/>
          <w:sz w:val="26"/>
          <w:szCs w:val="26"/>
        </w:rPr>
        <w:t xml:space="preserve">  </w:t>
      </w:r>
      <w:r w:rsidR="008F0D87" w:rsidRPr="00D65126">
        <w:rPr>
          <w:color w:val="000000"/>
          <w:sz w:val="26"/>
          <w:szCs w:val="26"/>
        </w:rPr>
        <w:t>D. Alaska is called the land of Midnight Sun.</w:t>
      </w:r>
    </w:p>
    <w:p w:rsidR="008F0D87" w:rsidRPr="00D65126" w:rsidRDefault="008F0D87" w:rsidP="008F0D87">
      <w:pPr>
        <w:spacing w:after="0" w:line="240" w:lineRule="auto"/>
        <w:jc w:val="both"/>
        <w:rPr>
          <w:color w:val="000000"/>
          <w:sz w:val="26"/>
          <w:szCs w:val="26"/>
        </w:rPr>
      </w:pPr>
      <w:r w:rsidRPr="00D65126">
        <w:rPr>
          <w:color w:val="000000"/>
          <w:sz w:val="26"/>
          <w:szCs w:val="26"/>
        </w:rPr>
        <w:t>3</w:t>
      </w:r>
      <w:r w:rsidR="0012741A" w:rsidRPr="00D65126">
        <w:rPr>
          <w:color w:val="000000"/>
          <w:sz w:val="26"/>
          <w:szCs w:val="26"/>
        </w:rPr>
        <w:t>1</w:t>
      </w:r>
      <w:r w:rsidRPr="00D65126">
        <w:rPr>
          <w:color w:val="000000"/>
          <w:sz w:val="26"/>
          <w:szCs w:val="26"/>
        </w:rPr>
        <w:t>. Which method below can always be used to reach a place in Alaska?</w:t>
      </w:r>
    </w:p>
    <w:p w:rsidR="008F0D87" w:rsidRPr="00D65126" w:rsidRDefault="0021770C" w:rsidP="008F0D87">
      <w:pPr>
        <w:spacing w:after="0" w:line="240" w:lineRule="auto"/>
        <w:jc w:val="both"/>
        <w:rPr>
          <w:color w:val="000000"/>
          <w:sz w:val="26"/>
          <w:szCs w:val="26"/>
        </w:rPr>
      </w:pPr>
      <w:r>
        <w:rPr>
          <w:color w:val="000000"/>
          <w:sz w:val="26"/>
          <w:szCs w:val="26"/>
        </w:rPr>
        <w:t xml:space="preserve">  </w:t>
      </w:r>
      <w:r w:rsidR="00E668A6" w:rsidRPr="00D65126">
        <w:rPr>
          <w:color w:val="000000"/>
          <w:sz w:val="26"/>
          <w:szCs w:val="26"/>
        </w:rPr>
        <w:t>A. by road</w:t>
      </w:r>
      <w:r w:rsidR="008F0D87" w:rsidRPr="00D65126">
        <w:rPr>
          <w:color w:val="000000"/>
          <w:sz w:val="26"/>
          <w:szCs w:val="26"/>
        </w:rPr>
        <w:tab/>
      </w:r>
      <w:r w:rsidR="005C4520">
        <w:rPr>
          <w:color w:val="000000"/>
          <w:sz w:val="26"/>
          <w:szCs w:val="26"/>
        </w:rPr>
        <w:t xml:space="preserve">     </w:t>
      </w:r>
      <w:r>
        <w:rPr>
          <w:color w:val="000000"/>
          <w:sz w:val="26"/>
          <w:szCs w:val="26"/>
        </w:rPr>
        <w:t xml:space="preserve">   </w:t>
      </w:r>
      <w:r w:rsidR="005C4520">
        <w:rPr>
          <w:color w:val="000000"/>
          <w:sz w:val="26"/>
          <w:szCs w:val="26"/>
        </w:rPr>
        <w:t xml:space="preserve"> </w:t>
      </w:r>
      <w:r>
        <w:rPr>
          <w:color w:val="000000"/>
          <w:sz w:val="26"/>
          <w:szCs w:val="26"/>
        </w:rPr>
        <w:t xml:space="preserve">    </w:t>
      </w:r>
      <w:r w:rsidR="008F0D87" w:rsidRPr="00D65126">
        <w:rPr>
          <w:color w:val="000000"/>
          <w:sz w:val="26"/>
          <w:szCs w:val="26"/>
        </w:rPr>
        <w:t>B</w:t>
      </w:r>
      <w:r w:rsidR="00E668A6" w:rsidRPr="00D65126">
        <w:rPr>
          <w:color w:val="000000"/>
          <w:sz w:val="26"/>
          <w:szCs w:val="26"/>
        </w:rPr>
        <w:t>. by train</w:t>
      </w:r>
      <w:r w:rsidR="008F0D87" w:rsidRPr="00D65126">
        <w:rPr>
          <w:color w:val="000000"/>
          <w:sz w:val="26"/>
          <w:szCs w:val="26"/>
        </w:rPr>
        <w:tab/>
      </w:r>
      <w:r w:rsidR="005C4520">
        <w:rPr>
          <w:color w:val="000000"/>
          <w:sz w:val="26"/>
          <w:szCs w:val="26"/>
        </w:rPr>
        <w:t xml:space="preserve">  </w:t>
      </w:r>
      <w:r>
        <w:rPr>
          <w:color w:val="000000"/>
          <w:sz w:val="26"/>
          <w:szCs w:val="26"/>
        </w:rPr>
        <w:t xml:space="preserve"> </w:t>
      </w:r>
      <w:r w:rsidR="005C4520">
        <w:rPr>
          <w:color w:val="000000"/>
          <w:sz w:val="26"/>
          <w:szCs w:val="26"/>
        </w:rPr>
        <w:t xml:space="preserve">  </w:t>
      </w:r>
      <w:r>
        <w:rPr>
          <w:color w:val="000000"/>
          <w:sz w:val="26"/>
          <w:szCs w:val="26"/>
        </w:rPr>
        <w:t xml:space="preserve">       </w:t>
      </w:r>
      <w:r w:rsidR="008F0D87" w:rsidRPr="00D65126">
        <w:rPr>
          <w:color w:val="000000"/>
          <w:sz w:val="26"/>
          <w:szCs w:val="26"/>
        </w:rPr>
        <w:t>C. by river</w:t>
      </w:r>
      <w:r w:rsidR="008F0D87" w:rsidRPr="00D65126">
        <w:rPr>
          <w:color w:val="000000"/>
          <w:sz w:val="26"/>
          <w:szCs w:val="26"/>
        </w:rPr>
        <w:tab/>
      </w:r>
      <w:r>
        <w:rPr>
          <w:color w:val="000000"/>
          <w:sz w:val="26"/>
          <w:szCs w:val="26"/>
        </w:rPr>
        <w:t xml:space="preserve">                     </w:t>
      </w:r>
      <w:r w:rsidR="00E32B1F">
        <w:rPr>
          <w:color w:val="000000"/>
          <w:sz w:val="26"/>
          <w:szCs w:val="26"/>
        </w:rPr>
        <w:t xml:space="preserve"> </w:t>
      </w:r>
      <w:r w:rsidR="008F0D87" w:rsidRPr="00D65126">
        <w:rPr>
          <w:color w:val="000000"/>
          <w:sz w:val="26"/>
          <w:szCs w:val="26"/>
        </w:rPr>
        <w:t>D. by air</w:t>
      </w:r>
    </w:p>
    <w:p w:rsidR="008F0D87" w:rsidRPr="00D65126" w:rsidRDefault="0012741A" w:rsidP="008F0D87">
      <w:pPr>
        <w:spacing w:after="0" w:line="240" w:lineRule="auto"/>
        <w:jc w:val="both"/>
        <w:rPr>
          <w:color w:val="000000"/>
          <w:sz w:val="26"/>
          <w:szCs w:val="26"/>
        </w:rPr>
      </w:pPr>
      <w:r w:rsidRPr="00D65126">
        <w:rPr>
          <w:color w:val="000000"/>
          <w:sz w:val="26"/>
          <w:szCs w:val="26"/>
        </w:rPr>
        <w:t>32</w:t>
      </w:r>
      <w:r w:rsidR="008F0D87" w:rsidRPr="00D65126">
        <w:rPr>
          <w:color w:val="000000"/>
          <w:sz w:val="26"/>
          <w:szCs w:val="26"/>
        </w:rPr>
        <w:t>. In Alaska we can always see the sun ___________.</w:t>
      </w:r>
    </w:p>
    <w:p w:rsidR="008F0D87" w:rsidRPr="00D65126" w:rsidRDefault="0021770C" w:rsidP="008F0D87">
      <w:pPr>
        <w:spacing w:after="0" w:line="240" w:lineRule="auto"/>
        <w:jc w:val="both"/>
        <w:rPr>
          <w:color w:val="000000"/>
          <w:sz w:val="26"/>
          <w:szCs w:val="26"/>
        </w:rPr>
      </w:pPr>
      <w:r>
        <w:rPr>
          <w:color w:val="000000"/>
          <w:sz w:val="26"/>
          <w:szCs w:val="26"/>
        </w:rPr>
        <w:t xml:space="preserve"> </w:t>
      </w:r>
      <w:r w:rsidR="0050418A">
        <w:rPr>
          <w:color w:val="000000"/>
          <w:sz w:val="26"/>
          <w:szCs w:val="26"/>
        </w:rPr>
        <w:t xml:space="preserve"> </w:t>
      </w:r>
      <w:r w:rsidR="008F0D87" w:rsidRPr="00D65126">
        <w:rPr>
          <w:color w:val="000000"/>
          <w:sz w:val="26"/>
          <w:szCs w:val="26"/>
        </w:rPr>
        <w:t>A. in</w:t>
      </w:r>
      <w:r w:rsidR="00E668A6" w:rsidRPr="00D65126">
        <w:rPr>
          <w:color w:val="000000"/>
          <w:sz w:val="26"/>
          <w:szCs w:val="26"/>
        </w:rPr>
        <w:t xml:space="preserve"> summer</w:t>
      </w:r>
      <w:r w:rsidR="00E668A6" w:rsidRPr="00D65126">
        <w:rPr>
          <w:color w:val="000000"/>
          <w:sz w:val="26"/>
          <w:szCs w:val="26"/>
        </w:rPr>
        <w:tab/>
      </w:r>
      <w:r w:rsidR="005C4520">
        <w:rPr>
          <w:color w:val="000000"/>
          <w:sz w:val="26"/>
          <w:szCs w:val="26"/>
        </w:rPr>
        <w:t xml:space="preserve">  </w:t>
      </w:r>
      <w:r w:rsidR="00E668A6" w:rsidRPr="00D65126">
        <w:rPr>
          <w:color w:val="000000"/>
          <w:sz w:val="26"/>
          <w:szCs w:val="26"/>
        </w:rPr>
        <w:t xml:space="preserve">B. </w:t>
      </w:r>
      <w:proofErr w:type="gramStart"/>
      <w:r w:rsidR="00E668A6" w:rsidRPr="00D65126">
        <w:rPr>
          <w:color w:val="000000"/>
          <w:sz w:val="26"/>
          <w:szCs w:val="26"/>
        </w:rPr>
        <w:t>in  winter</w:t>
      </w:r>
      <w:proofErr w:type="gramEnd"/>
      <w:r w:rsidR="00D65126">
        <w:rPr>
          <w:color w:val="000000"/>
          <w:sz w:val="26"/>
          <w:szCs w:val="26"/>
        </w:rPr>
        <w:tab/>
      </w:r>
      <w:r w:rsidR="00E32B1F">
        <w:rPr>
          <w:color w:val="000000"/>
          <w:sz w:val="26"/>
          <w:szCs w:val="26"/>
        </w:rPr>
        <w:t xml:space="preserve">     </w:t>
      </w:r>
      <w:r>
        <w:rPr>
          <w:color w:val="000000"/>
          <w:sz w:val="26"/>
          <w:szCs w:val="26"/>
        </w:rPr>
        <w:t xml:space="preserve">      </w:t>
      </w:r>
      <w:r w:rsidR="008F0D87" w:rsidRPr="00D65126">
        <w:rPr>
          <w:color w:val="000000"/>
          <w:sz w:val="26"/>
          <w:szCs w:val="26"/>
        </w:rPr>
        <w:t xml:space="preserve">C. every month of the year </w:t>
      </w:r>
      <w:r w:rsidR="008F0D87" w:rsidRPr="00D65126">
        <w:rPr>
          <w:color w:val="000000"/>
          <w:sz w:val="26"/>
          <w:szCs w:val="26"/>
        </w:rPr>
        <w:tab/>
        <w:t xml:space="preserve">D. </w:t>
      </w:r>
      <w:r w:rsidR="00E32B1F">
        <w:rPr>
          <w:color w:val="000000"/>
          <w:sz w:val="26"/>
          <w:szCs w:val="26"/>
        </w:rPr>
        <w:t>2</w:t>
      </w:r>
      <w:r w:rsidR="008F0D87" w:rsidRPr="00D65126">
        <w:rPr>
          <w:color w:val="000000"/>
          <w:sz w:val="26"/>
          <w:szCs w:val="26"/>
        </w:rPr>
        <w:t xml:space="preserve"> months a year</w:t>
      </w:r>
    </w:p>
    <w:p w:rsidR="006624A0" w:rsidRPr="00D65126" w:rsidRDefault="009B1E3E" w:rsidP="006624A0">
      <w:pPr>
        <w:spacing w:after="0" w:line="240" w:lineRule="auto"/>
        <w:jc w:val="both"/>
        <w:rPr>
          <w:b/>
          <w:sz w:val="26"/>
          <w:szCs w:val="26"/>
        </w:rPr>
      </w:pPr>
      <w:r w:rsidRPr="00D65126">
        <w:rPr>
          <w:b/>
          <w:sz w:val="26"/>
          <w:szCs w:val="26"/>
          <w:u w:val="single"/>
        </w:rPr>
        <w:t>E.</w:t>
      </w:r>
      <w:r w:rsidR="005C4520">
        <w:rPr>
          <w:b/>
          <w:sz w:val="26"/>
          <w:szCs w:val="26"/>
          <w:u w:val="single"/>
        </w:rPr>
        <w:t xml:space="preserve"> </w:t>
      </w:r>
      <w:r w:rsidRPr="00D65126">
        <w:rPr>
          <w:b/>
          <w:sz w:val="26"/>
          <w:szCs w:val="26"/>
          <w:u w:val="single"/>
        </w:rPr>
        <w:t>Writing</w:t>
      </w:r>
      <w:r w:rsidR="000D0760" w:rsidRPr="00D65126">
        <w:rPr>
          <w:b/>
          <w:sz w:val="26"/>
          <w:szCs w:val="26"/>
        </w:rPr>
        <w:t>:</w:t>
      </w:r>
      <w:r w:rsidRPr="00D65126">
        <w:rPr>
          <w:b/>
          <w:sz w:val="26"/>
          <w:szCs w:val="26"/>
        </w:rPr>
        <w:t xml:space="preserve"> (</w:t>
      </w:r>
      <w:r w:rsidR="001C1D43" w:rsidRPr="00D65126">
        <w:rPr>
          <w:b/>
          <w:sz w:val="26"/>
          <w:szCs w:val="26"/>
        </w:rPr>
        <w:t>16</w:t>
      </w:r>
      <w:r w:rsidR="000D0760" w:rsidRPr="00D65126">
        <w:rPr>
          <w:b/>
          <w:sz w:val="26"/>
          <w:szCs w:val="26"/>
        </w:rPr>
        <w:t>pts)</w:t>
      </w:r>
    </w:p>
    <w:p w:rsidR="006624A0" w:rsidRPr="00D65126" w:rsidRDefault="006624A0" w:rsidP="006624A0">
      <w:pPr>
        <w:spacing w:after="0" w:line="240" w:lineRule="auto"/>
        <w:jc w:val="both"/>
        <w:rPr>
          <w:sz w:val="26"/>
          <w:szCs w:val="26"/>
        </w:rPr>
      </w:pPr>
      <w:r w:rsidRPr="00D65126">
        <w:rPr>
          <w:b/>
          <w:sz w:val="26"/>
          <w:szCs w:val="26"/>
        </w:rPr>
        <w:t>I. Rewrite the sentences so that it has the s</w:t>
      </w:r>
      <w:r w:rsidR="0021770C">
        <w:rPr>
          <w:b/>
          <w:sz w:val="26"/>
          <w:szCs w:val="26"/>
        </w:rPr>
        <w:t>imilar meaning to the first one.</w:t>
      </w:r>
      <w:r w:rsidRPr="00D65126">
        <w:rPr>
          <w:b/>
          <w:sz w:val="26"/>
          <w:szCs w:val="26"/>
        </w:rPr>
        <w:t xml:space="preserve"> </w:t>
      </w:r>
      <w:r w:rsidR="0021770C">
        <w:rPr>
          <w:b/>
          <w:sz w:val="26"/>
          <w:szCs w:val="26"/>
        </w:rPr>
        <w:t>(8pts)</w:t>
      </w:r>
    </w:p>
    <w:p w:rsidR="003C77B1" w:rsidRPr="00D65126" w:rsidRDefault="0012741A" w:rsidP="003C77B1">
      <w:pPr>
        <w:spacing w:after="0" w:line="240" w:lineRule="auto"/>
        <w:rPr>
          <w:noProof/>
          <w:sz w:val="26"/>
          <w:szCs w:val="26"/>
        </w:rPr>
      </w:pPr>
      <w:r w:rsidRPr="00D65126">
        <w:rPr>
          <w:sz w:val="26"/>
          <w:szCs w:val="26"/>
        </w:rPr>
        <w:t>33</w:t>
      </w:r>
      <w:r w:rsidR="006624A0" w:rsidRPr="00D65126">
        <w:rPr>
          <w:sz w:val="26"/>
          <w:szCs w:val="26"/>
        </w:rPr>
        <w:t>.</w:t>
      </w:r>
      <w:r w:rsidR="0021770C">
        <w:rPr>
          <w:sz w:val="26"/>
          <w:szCs w:val="26"/>
        </w:rPr>
        <w:t xml:space="preserve"> </w:t>
      </w:r>
      <w:r w:rsidR="003506CB" w:rsidRPr="00D65126">
        <w:rPr>
          <w:noProof/>
          <w:sz w:val="26"/>
          <w:szCs w:val="26"/>
        </w:rPr>
        <w:t>Don’t leave the lights on all night, you will waste electricity</w:t>
      </w:r>
      <w:r w:rsidR="00D65126">
        <w:rPr>
          <w:noProof/>
          <w:sz w:val="26"/>
          <w:szCs w:val="26"/>
        </w:rPr>
        <w:t>.</w:t>
      </w:r>
      <w:r w:rsidR="00E32B1F">
        <w:rPr>
          <w:noProof/>
          <w:sz w:val="26"/>
          <w:szCs w:val="26"/>
        </w:rPr>
        <w:t xml:space="preserve"> </w:t>
      </w:r>
      <w:r w:rsidR="00E32B1F" w:rsidRPr="00E32B1F">
        <w:rPr>
          <w:sz w:val="28"/>
          <w:szCs w:val="28"/>
        </w:rPr>
        <w:t xml:space="preserve"> </w:t>
      </w:r>
      <w:r w:rsidR="00E32B1F">
        <w:rPr>
          <w:sz w:val="28"/>
          <w:szCs w:val="28"/>
        </w:rPr>
        <w:t>-&gt; If……….</w:t>
      </w:r>
    </w:p>
    <w:p w:rsidR="0021770C" w:rsidRDefault="0012741A" w:rsidP="003C77B1">
      <w:pPr>
        <w:spacing w:after="0" w:line="240" w:lineRule="auto"/>
        <w:rPr>
          <w:sz w:val="26"/>
          <w:szCs w:val="26"/>
          <w:shd w:val="clear" w:color="auto" w:fill="FFFFFF"/>
        </w:rPr>
      </w:pPr>
      <w:r w:rsidRPr="00D65126">
        <w:rPr>
          <w:sz w:val="26"/>
          <w:szCs w:val="26"/>
        </w:rPr>
        <w:t>34</w:t>
      </w:r>
      <w:proofErr w:type="gramStart"/>
      <w:r w:rsidR="006624A0" w:rsidRPr="00D65126">
        <w:rPr>
          <w:sz w:val="26"/>
          <w:szCs w:val="26"/>
        </w:rPr>
        <w:t>.</w:t>
      </w:r>
      <w:r w:rsidR="006624A0" w:rsidRPr="00D65126">
        <w:rPr>
          <w:sz w:val="26"/>
          <w:szCs w:val="26"/>
          <w:shd w:val="clear" w:color="auto" w:fill="FFFFFF"/>
        </w:rPr>
        <w:t>“</w:t>
      </w:r>
      <w:proofErr w:type="gramEnd"/>
      <w:r w:rsidR="006624A0" w:rsidRPr="00D65126">
        <w:rPr>
          <w:sz w:val="26"/>
          <w:szCs w:val="26"/>
          <w:shd w:val="clear" w:color="auto" w:fill="FFFFFF"/>
        </w:rPr>
        <w:t>Where will you spen</w:t>
      </w:r>
      <w:r w:rsidR="003514F5" w:rsidRPr="00D65126">
        <w:rPr>
          <w:sz w:val="26"/>
          <w:szCs w:val="26"/>
          <w:shd w:val="clear" w:color="auto" w:fill="FFFFFF"/>
        </w:rPr>
        <w:t>d y</w:t>
      </w:r>
      <w:r w:rsidR="006B3F83" w:rsidRPr="00D65126">
        <w:rPr>
          <w:sz w:val="26"/>
          <w:szCs w:val="26"/>
          <w:shd w:val="clear" w:color="auto" w:fill="FFFFFF"/>
        </w:rPr>
        <w:t>our holiday this summer ?” s</w:t>
      </w:r>
      <w:r w:rsidR="006624A0" w:rsidRPr="00D65126">
        <w:rPr>
          <w:sz w:val="26"/>
          <w:szCs w:val="26"/>
          <w:shd w:val="clear" w:color="auto" w:fill="FFFFFF"/>
        </w:rPr>
        <w:t>aid m</w:t>
      </w:r>
      <w:r w:rsidR="00E32B1F">
        <w:rPr>
          <w:sz w:val="26"/>
          <w:szCs w:val="26"/>
          <w:shd w:val="clear" w:color="auto" w:fill="FFFFFF"/>
        </w:rPr>
        <w:t>y mother.</w:t>
      </w:r>
    </w:p>
    <w:p w:rsidR="003C77B1" w:rsidRPr="00E32B1F" w:rsidRDefault="0021770C" w:rsidP="003C77B1">
      <w:pPr>
        <w:spacing w:after="0" w:line="240" w:lineRule="auto"/>
        <w:rPr>
          <w:sz w:val="26"/>
          <w:szCs w:val="26"/>
          <w:shd w:val="clear" w:color="auto" w:fill="FFFFFF"/>
        </w:rPr>
      </w:pPr>
      <w:r>
        <w:rPr>
          <w:sz w:val="26"/>
          <w:szCs w:val="26"/>
          <w:shd w:val="clear" w:color="auto" w:fill="FFFFFF"/>
        </w:rPr>
        <w:t xml:space="preserve">      </w:t>
      </w:r>
      <w:r w:rsidR="00E32B1F">
        <w:rPr>
          <w:sz w:val="26"/>
          <w:szCs w:val="26"/>
          <w:shd w:val="clear" w:color="auto" w:fill="FFFFFF"/>
        </w:rPr>
        <w:t xml:space="preserve"> </w:t>
      </w:r>
      <w:r w:rsidR="00E32B1F">
        <w:rPr>
          <w:sz w:val="28"/>
          <w:szCs w:val="28"/>
        </w:rPr>
        <w:t>-&gt;</w:t>
      </w:r>
      <w:r w:rsidR="00E32B1F">
        <w:rPr>
          <w:sz w:val="26"/>
          <w:szCs w:val="26"/>
          <w:shd w:val="clear" w:color="auto" w:fill="FFFFFF"/>
        </w:rPr>
        <w:t xml:space="preserve"> </w:t>
      </w:r>
      <w:r w:rsidR="006624A0" w:rsidRPr="00D65126">
        <w:rPr>
          <w:sz w:val="26"/>
          <w:szCs w:val="26"/>
          <w:shd w:val="clear" w:color="auto" w:fill="FFFFFF"/>
        </w:rPr>
        <w:t>My mother asked me</w:t>
      </w:r>
      <w:proofErr w:type="gramStart"/>
      <w:r>
        <w:rPr>
          <w:sz w:val="26"/>
          <w:szCs w:val="26"/>
          <w:shd w:val="clear" w:color="auto" w:fill="FFFFFF"/>
        </w:rPr>
        <w:t>..</w:t>
      </w:r>
      <w:proofErr w:type="gramEnd"/>
      <w:r w:rsidR="00D65126">
        <w:rPr>
          <w:sz w:val="26"/>
          <w:szCs w:val="26"/>
        </w:rPr>
        <w:t xml:space="preserve"> </w:t>
      </w:r>
    </w:p>
    <w:p w:rsidR="006624A0" w:rsidRPr="00D65126" w:rsidRDefault="006624A0" w:rsidP="003C77B1">
      <w:pPr>
        <w:spacing w:after="0" w:line="240" w:lineRule="auto"/>
        <w:rPr>
          <w:sz w:val="26"/>
          <w:szCs w:val="26"/>
        </w:rPr>
      </w:pPr>
      <w:r w:rsidRPr="00D65126">
        <w:rPr>
          <w:sz w:val="26"/>
          <w:szCs w:val="26"/>
        </w:rPr>
        <w:t>3</w:t>
      </w:r>
      <w:r w:rsidR="0012741A" w:rsidRPr="00D65126">
        <w:rPr>
          <w:sz w:val="26"/>
          <w:szCs w:val="26"/>
        </w:rPr>
        <w:t>5</w:t>
      </w:r>
      <w:r w:rsidRPr="00D65126">
        <w:rPr>
          <w:sz w:val="26"/>
          <w:szCs w:val="26"/>
        </w:rPr>
        <w:t>.</w:t>
      </w:r>
      <w:r w:rsidRPr="00D65126">
        <w:rPr>
          <w:sz w:val="26"/>
          <w:szCs w:val="26"/>
          <w:shd w:val="clear" w:color="auto" w:fill="FFFFFF"/>
        </w:rPr>
        <w:t xml:space="preserve"> “Do you follow your teacher’s instr</w:t>
      </w:r>
      <w:r w:rsidR="006B3F83" w:rsidRPr="00D65126">
        <w:rPr>
          <w:sz w:val="26"/>
          <w:szCs w:val="26"/>
          <w:shd w:val="clear" w:color="auto" w:fill="FFFFFF"/>
        </w:rPr>
        <w:t>uctions?” h</w:t>
      </w:r>
      <w:r w:rsidR="008645ED" w:rsidRPr="00D65126">
        <w:rPr>
          <w:sz w:val="26"/>
          <w:szCs w:val="26"/>
          <w:shd w:val="clear" w:color="auto" w:fill="FFFFFF"/>
        </w:rPr>
        <w:t>is father said to him</w:t>
      </w:r>
      <w:r w:rsidR="006B3F83" w:rsidRPr="00D65126">
        <w:rPr>
          <w:sz w:val="26"/>
          <w:szCs w:val="26"/>
          <w:shd w:val="clear" w:color="auto" w:fill="FFFFFF"/>
        </w:rPr>
        <w:t>.</w:t>
      </w:r>
      <w:r w:rsidR="008645ED" w:rsidRPr="00D65126">
        <w:rPr>
          <w:sz w:val="26"/>
          <w:szCs w:val="26"/>
        </w:rPr>
        <w:br/>
      </w:r>
      <w:r w:rsidR="003D0D0A" w:rsidRPr="00D65126">
        <w:rPr>
          <w:sz w:val="26"/>
          <w:szCs w:val="26"/>
        </w:rPr>
        <w:t xml:space="preserve"> </w:t>
      </w:r>
      <w:r w:rsidR="00E32B1F">
        <w:rPr>
          <w:sz w:val="26"/>
          <w:szCs w:val="26"/>
        </w:rPr>
        <w:t xml:space="preserve">     </w:t>
      </w:r>
      <w:r w:rsidR="00E32B1F">
        <w:rPr>
          <w:sz w:val="28"/>
          <w:szCs w:val="28"/>
        </w:rPr>
        <w:t>-</w:t>
      </w:r>
      <w:proofErr w:type="gramStart"/>
      <w:r w:rsidR="00E32B1F">
        <w:rPr>
          <w:sz w:val="28"/>
          <w:szCs w:val="28"/>
        </w:rPr>
        <w:t>&gt;</w:t>
      </w:r>
      <w:r w:rsidR="00E32B1F">
        <w:rPr>
          <w:sz w:val="26"/>
          <w:szCs w:val="26"/>
        </w:rPr>
        <w:t xml:space="preserve">  </w:t>
      </w:r>
      <w:r w:rsidR="008645ED" w:rsidRPr="00D65126">
        <w:rPr>
          <w:sz w:val="26"/>
          <w:szCs w:val="26"/>
        </w:rPr>
        <w:t>His</w:t>
      </w:r>
      <w:proofErr w:type="gramEnd"/>
      <w:r w:rsidR="008645ED" w:rsidRPr="00D65126">
        <w:rPr>
          <w:sz w:val="26"/>
          <w:szCs w:val="26"/>
        </w:rPr>
        <w:t xml:space="preserve"> father asked him</w:t>
      </w:r>
      <w:r w:rsidR="00D65126">
        <w:rPr>
          <w:sz w:val="26"/>
          <w:szCs w:val="26"/>
        </w:rPr>
        <w:t xml:space="preserve"> ……………………………………..</w:t>
      </w:r>
    </w:p>
    <w:p w:rsidR="006624A0" w:rsidRPr="00D65126" w:rsidRDefault="0012741A" w:rsidP="00E32B1F">
      <w:pPr>
        <w:tabs>
          <w:tab w:val="left" w:pos="75"/>
          <w:tab w:val="right" w:leader="underscore" w:pos="9450"/>
        </w:tabs>
        <w:spacing w:after="0" w:line="240" w:lineRule="auto"/>
        <w:rPr>
          <w:sz w:val="26"/>
          <w:szCs w:val="26"/>
        </w:rPr>
      </w:pPr>
      <w:r w:rsidRPr="00D65126">
        <w:rPr>
          <w:sz w:val="26"/>
          <w:szCs w:val="26"/>
        </w:rPr>
        <w:t>36</w:t>
      </w:r>
      <w:r w:rsidR="006624A0" w:rsidRPr="00D65126">
        <w:rPr>
          <w:sz w:val="26"/>
          <w:szCs w:val="26"/>
        </w:rPr>
        <w:t>.</w:t>
      </w:r>
      <w:r w:rsidR="006624A0" w:rsidRPr="00D65126">
        <w:rPr>
          <w:b/>
          <w:sz w:val="26"/>
          <w:szCs w:val="26"/>
        </w:rPr>
        <w:t xml:space="preserve"> </w:t>
      </w:r>
      <w:proofErr w:type="gramStart"/>
      <w:r w:rsidR="006624A0" w:rsidRPr="00D65126">
        <w:rPr>
          <w:sz w:val="26"/>
          <w:szCs w:val="26"/>
        </w:rPr>
        <w:t>“ We</w:t>
      </w:r>
      <w:proofErr w:type="gramEnd"/>
      <w:r w:rsidR="006624A0" w:rsidRPr="00D65126">
        <w:rPr>
          <w:sz w:val="26"/>
          <w:szCs w:val="26"/>
        </w:rPr>
        <w:t xml:space="preserve"> have decorated our Christmas tree for one hour” </w:t>
      </w:r>
      <w:proofErr w:type="spellStart"/>
      <w:r w:rsidR="006624A0" w:rsidRPr="00D65126">
        <w:rPr>
          <w:sz w:val="26"/>
          <w:szCs w:val="26"/>
        </w:rPr>
        <w:t>Hoa</w:t>
      </w:r>
      <w:proofErr w:type="spellEnd"/>
      <w:r w:rsidR="006624A0" w:rsidRPr="00D65126">
        <w:rPr>
          <w:sz w:val="26"/>
          <w:szCs w:val="26"/>
        </w:rPr>
        <w:t xml:space="preserve"> said</w:t>
      </w:r>
      <w:r w:rsidR="00610D35" w:rsidRPr="00D65126">
        <w:rPr>
          <w:sz w:val="26"/>
          <w:szCs w:val="26"/>
        </w:rPr>
        <w:t>.</w:t>
      </w:r>
      <w:r w:rsidR="003D0D0A" w:rsidRPr="00D65126">
        <w:rPr>
          <w:sz w:val="26"/>
          <w:szCs w:val="26"/>
        </w:rPr>
        <w:t xml:space="preserve"> </w:t>
      </w:r>
      <w:r w:rsidR="00E32B1F">
        <w:rPr>
          <w:sz w:val="28"/>
          <w:szCs w:val="28"/>
        </w:rPr>
        <w:t>-&gt;</w:t>
      </w:r>
      <w:r w:rsidR="00E32B1F">
        <w:rPr>
          <w:sz w:val="26"/>
          <w:szCs w:val="26"/>
        </w:rPr>
        <w:t xml:space="preserve"> </w:t>
      </w:r>
      <w:proofErr w:type="spellStart"/>
      <w:r w:rsidR="006624A0" w:rsidRPr="00D65126">
        <w:rPr>
          <w:sz w:val="26"/>
          <w:szCs w:val="26"/>
        </w:rPr>
        <w:t>Hoa</w:t>
      </w:r>
      <w:proofErr w:type="spellEnd"/>
      <w:r w:rsidR="006624A0" w:rsidRPr="00D65126">
        <w:rPr>
          <w:sz w:val="26"/>
          <w:szCs w:val="26"/>
        </w:rPr>
        <w:t xml:space="preserve"> said</w:t>
      </w:r>
      <w:r w:rsidR="00D65126">
        <w:rPr>
          <w:sz w:val="26"/>
          <w:szCs w:val="26"/>
        </w:rPr>
        <w:t xml:space="preserve"> </w:t>
      </w:r>
      <w:r w:rsidR="00E32B1F">
        <w:rPr>
          <w:sz w:val="26"/>
          <w:szCs w:val="26"/>
        </w:rPr>
        <w:t>………</w:t>
      </w:r>
    </w:p>
    <w:p w:rsidR="006624A0" w:rsidRPr="0021770C" w:rsidRDefault="006624A0" w:rsidP="006624A0">
      <w:pPr>
        <w:spacing w:after="0" w:line="240" w:lineRule="auto"/>
        <w:jc w:val="both"/>
        <w:rPr>
          <w:sz w:val="26"/>
          <w:szCs w:val="26"/>
        </w:rPr>
      </w:pPr>
      <w:r w:rsidRPr="00D65126">
        <w:rPr>
          <w:b/>
          <w:sz w:val="26"/>
          <w:szCs w:val="26"/>
        </w:rPr>
        <w:t>II. Complete the sentences</w:t>
      </w:r>
      <w:r w:rsidR="0021770C">
        <w:rPr>
          <w:b/>
          <w:sz w:val="26"/>
          <w:szCs w:val="26"/>
        </w:rPr>
        <w:t>.</w:t>
      </w:r>
      <w:r w:rsidR="006B768B" w:rsidRPr="00D65126">
        <w:rPr>
          <w:b/>
          <w:sz w:val="26"/>
          <w:szCs w:val="26"/>
        </w:rPr>
        <w:t xml:space="preserve"> </w:t>
      </w:r>
      <w:r w:rsidR="0021770C">
        <w:rPr>
          <w:b/>
          <w:sz w:val="26"/>
          <w:szCs w:val="26"/>
        </w:rPr>
        <w:t>(8pts)</w:t>
      </w:r>
      <w:r w:rsidR="006B768B" w:rsidRPr="00D65126">
        <w:rPr>
          <w:b/>
          <w:sz w:val="26"/>
          <w:szCs w:val="26"/>
        </w:rPr>
        <w:t xml:space="preserve"> </w:t>
      </w:r>
    </w:p>
    <w:p w:rsidR="006624A0" w:rsidRPr="00D65126" w:rsidRDefault="0012741A" w:rsidP="006624A0">
      <w:pPr>
        <w:autoSpaceDE w:val="0"/>
        <w:autoSpaceDN w:val="0"/>
        <w:adjustRightInd w:val="0"/>
        <w:spacing w:after="0" w:line="240" w:lineRule="auto"/>
        <w:rPr>
          <w:sz w:val="26"/>
          <w:szCs w:val="26"/>
        </w:rPr>
      </w:pPr>
      <w:r w:rsidRPr="00D65126">
        <w:rPr>
          <w:sz w:val="26"/>
          <w:szCs w:val="26"/>
        </w:rPr>
        <w:t>37</w:t>
      </w:r>
      <w:r w:rsidR="003514F5" w:rsidRPr="00D65126">
        <w:rPr>
          <w:sz w:val="26"/>
          <w:szCs w:val="26"/>
        </w:rPr>
        <w:t xml:space="preserve">. </w:t>
      </w:r>
      <w:r w:rsidR="003506CB" w:rsidRPr="00D65126">
        <w:rPr>
          <w:sz w:val="26"/>
          <w:szCs w:val="26"/>
        </w:rPr>
        <w:t>After</w:t>
      </w:r>
      <w:r w:rsidR="003514F5" w:rsidRPr="00D65126">
        <w:rPr>
          <w:sz w:val="26"/>
          <w:szCs w:val="26"/>
        </w:rPr>
        <w:t xml:space="preserve">/ </w:t>
      </w:r>
      <w:r w:rsidR="003506CB" w:rsidRPr="00D65126">
        <w:rPr>
          <w:sz w:val="26"/>
          <w:szCs w:val="26"/>
        </w:rPr>
        <w:t>they</w:t>
      </w:r>
      <w:r w:rsidR="003514F5" w:rsidRPr="00D65126">
        <w:rPr>
          <w:sz w:val="26"/>
          <w:szCs w:val="26"/>
        </w:rPr>
        <w:t xml:space="preserve">/ </w:t>
      </w:r>
      <w:r w:rsidR="003506CB" w:rsidRPr="00D65126">
        <w:rPr>
          <w:sz w:val="26"/>
          <w:szCs w:val="26"/>
        </w:rPr>
        <w:t>have</w:t>
      </w:r>
      <w:r w:rsidR="006624A0" w:rsidRPr="00D65126">
        <w:rPr>
          <w:sz w:val="26"/>
          <w:szCs w:val="26"/>
        </w:rPr>
        <w:t xml:space="preserve">/ </w:t>
      </w:r>
      <w:r w:rsidR="003506CB" w:rsidRPr="00D65126">
        <w:rPr>
          <w:sz w:val="26"/>
          <w:szCs w:val="26"/>
        </w:rPr>
        <w:t>breakfast</w:t>
      </w:r>
      <w:r w:rsidR="006624A0" w:rsidRPr="00D65126">
        <w:rPr>
          <w:sz w:val="26"/>
          <w:szCs w:val="26"/>
        </w:rPr>
        <w:t xml:space="preserve">/ </w:t>
      </w:r>
      <w:r w:rsidR="003506CB" w:rsidRPr="00D65126">
        <w:rPr>
          <w:sz w:val="26"/>
          <w:szCs w:val="26"/>
        </w:rPr>
        <w:t>they/</w:t>
      </w:r>
      <w:r w:rsidR="001C1D43" w:rsidRPr="00D65126">
        <w:rPr>
          <w:sz w:val="26"/>
          <w:szCs w:val="26"/>
        </w:rPr>
        <w:t xml:space="preserve"> </w:t>
      </w:r>
      <w:r w:rsidR="003506CB" w:rsidRPr="00D65126">
        <w:rPr>
          <w:sz w:val="26"/>
          <w:szCs w:val="26"/>
        </w:rPr>
        <w:t>go /shopping / yesterday.</w:t>
      </w:r>
    </w:p>
    <w:p w:rsidR="006624A0" w:rsidRPr="00D65126" w:rsidRDefault="0012741A" w:rsidP="00E32B1F">
      <w:pPr>
        <w:spacing w:after="0" w:line="240" w:lineRule="auto"/>
        <w:rPr>
          <w:sz w:val="26"/>
          <w:szCs w:val="26"/>
        </w:rPr>
      </w:pPr>
      <w:r w:rsidRPr="00D65126">
        <w:rPr>
          <w:sz w:val="26"/>
          <w:szCs w:val="26"/>
        </w:rPr>
        <w:t>38</w:t>
      </w:r>
      <w:r w:rsidR="006B3F83" w:rsidRPr="00D65126">
        <w:rPr>
          <w:sz w:val="26"/>
          <w:szCs w:val="26"/>
        </w:rPr>
        <w:t xml:space="preserve">. </w:t>
      </w:r>
      <w:r w:rsidR="00AE1DD9" w:rsidRPr="00D65126">
        <w:rPr>
          <w:sz w:val="26"/>
          <w:szCs w:val="26"/>
        </w:rPr>
        <w:t>A communication breakdown/ may/ happen/due/ cultural differences.</w:t>
      </w:r>
    </w:p>
    <w:p w:rsidR="006624A0" w:rsidRPr="00D65126" w:rsidRDefault="006624A0" w:rsidP="005C4520">
      <w:pPr>
        <w:spacing w:after="0" w:line="240" w:lineRule="auto"/>
        <w:rPr>
          <w:sz w:val="26"/>
          <w:szCs w:val="26"/>
        </w:rPr>
      </w:pPr>
      <w:r w:rsidRPr="00D65126">
        <w:rPr>
          <w:sz w:val="26"/>
          <w:szCs w:val="26"/>
        </w:rPr>
        <w:t>3</w:t>
      </w:r>
      <w:r w:rsidR="0012741A" w:rsidRPr="00D65126">
        <w:rPr>
          <w:sz w:val="26"/>
          <w:szCs w:val="26"/>
        </w:rPr>
        <w:t>9</w:t>
      </w:r>
      <w:r w:rsidRPr="00D65126">
        <w:rPr>
          <w:sz w:val="26"/>
          <w:szCs w:val="26"/>
        </w:rPr>
        <w:t xml:space="preserve">. </w:t>
      </w:r>
      <w:r w:rsidR="001C1D43" w:rsidRPr="00D65126">
        <w:rPr>
          <w:sz w:val="26"/>
          <w:szCs w:val="26"/>
        </w:rPr>
        <w:t>Contaminated /water/ make/ people/ get/ more diseases.</w:t>
      </w:r>
    </w:p>
    <w:p w:rsidR="006624A0" w:rsidRPr="00D65126" w:rsidRDefault="006624A0" w:rsidP="006624A0">
      <w:pPr>
        <w:autoSpaceDE w:val="0"/>
        <w:autoSpaceDN w:val="0"/>
        <w:adjustRightInd w:val="0"/>
        <w:spacing w:after="0" w:line="240" w:lineRule="auto"/>
        <w:rPr>
          <w:sz w:val="26"/>
          <w:szCs w:val="26"/>
        </w:rPr>
      </w:pPr>
      <w:r w:rsidRPr="00D65126">
        <w:rPr>
          <w:sz w:val="26"/>
          <w:szCs w:val="26"/>
        </w:rPr>
        <w:t>4</w:t>
      </w:r>
      <w:r w:rsidR="0012741A" w:rsidRPr="00D65126">
        <w:rPr>
          <w:sz w:val="26"/>
          <w:szCs w:val="26"/>
        </w:rPr>
        <w:t>0</w:t>
      </w:r>
      <w:proofErr w:type="gramStart"/>
      <w:r w:rsidRPr="00D65126">
        <w:rPr>
          <w:sz w:val="26"/>
          <w:szCs w:val="26"/>
        </w:rPr>
        <w:t>.</w:t>
      </w:r>
      <w:r w:rsidR="001C1D43" w:rsidRPr="00D65126">
        <w:rPr>
          <w:sz w:val="26"/>
          <w:szCs w:val="26"/>
        </w:rPr>
        <w:t>If</w:t>
      </w:r>
      <w:proofErr w:type="gramEnd"/>
      <w:r w:rsidR="001C1D43" w:rsidRPr="00D65126">
        <w:rPr>
          <w:sz w:val="26"/>
          <w:szCs w:val="26"/>
        </w:rPr>
        <w:t xml:space="preserve">/ I/ </w:t>
      </w:r>
      <w:r w:rsidR="0021770C">
        <w:rPr>
          <w:sz w:val="26"/>
          <w:szCs w:val="26"/>
        </w:rPr>
        <w:t xml:space="preserve"> be /</w:t>
      </w:r>
      <w:r w:rsidR="001C1D43" w:rsidRPr="00D65126">
        <w:rPr>
          <w:sz w:val="26"/>
          <w:szCs w:val="26"/>
        </w:rPr>
        <w:t xml:space="preserve">his mother/ I /ask/ him/tidy/ the room / </w:t>
      </w:r>
      <w:proofErr w:type="spellStart"/>
      <w:r w:rsidR="001C1D43" w:rsidRPr="00D65126">
        <w:rPr>
          <w:sz w:val="26"/>
          <w:szCs w:val="26"/>
        </w:rPr>
        <w:t>everyday</w:t>
      </w:r>
      <w:proofErr w:type="spellEnd"/>
      <w:r w:rsidR="00AB34B8">
        <w:rPr>
          <w:sz w:val="26"/>
          <w:szCs w:val="26"/>
        </w:rPr>
        <w:t>.</w:t>
      </w:r>
    </w:p>
    <w:p w:rsidR="0050418A" w:rsidRDefault="0050418A" w:rsidP="00BB0B2D">
      <w:pPr>
        <w:tabs>
          <w:tab w:val="left" w:pos="4050"/>
          <w:tab w:val="left" w:pos="4320"/>
        </w:tabs>
        <w:spacing w:after="0" w:line="240" w:lineRule="auto"/>
        <w:rPr>
          <w:b/>
          <w:i/>
          <w:sz w:val="28"/>
          <w:szCs w:val="28"/>
        </w:rPr>
      </w:pPr>
    </w:p>
    <w:p w:rsidR="007E0E42" w:rsidRDefault="007E0E42" w:rsidP="00BB0B2D">
      <w:pPr>
        <w:tabs>
          <w:tab w:val="left" w:pos="4050"/>
          <w:tab w:val="left" w:pos="4320"/>
        </w:tabs>
        <w:spacing w:after="0" w:line="240" w:lineRule="auto"/>
        <w:rPr>
          <w:b/>
          <w:i/>
          <w:sz w:val="28"/>
          <w:szCs w:val="28"/>
        </w:rPr>
      </w:pPr>
    </w:p>
    <w:p w:rsidR="00BB0B2D" w:rsidRPr="000D116D" w:rsidRDefault="00BB0B2D" w:rsidP="00BB0B2D">
      <w:pPr>
        <w:tabs>
          <w:tab w:val="left" w:pos="4050"/>
          <w:tab w:val="left" w:pos="4320"/>
        </w:tabs>
        <w:spacing w:after="0" w:line="240" w:lineRule="auto"/>
        <w:rPr>
          <w:b/>
          <w:sz w:val="26"/>
          <w:szCs w:val="26"/>
        </w:rPr>
      </w:pPr>
      <w:proofErr w:type="spellStart"/>
      <w:r w:rsidRPr="000D116D">
        <w:rPr>
          <w:b/>
          <w:i/>
          <w:sz w:val="28"/>
          <w:szCs w:val="28"/>
        </w:rPr>
        <w:lastRenderedPageBreak/>
        <w:t>Sai</w:t>
      </w:r>
      <w:proofErr w:type="spellEnd"/>
      <w:r w:rsidRPr="000D116D">
        <w:rPr>
          <w:b/>
          <w:i/>
          <w:sz w:val="28"/>
          <w:szCs w:val="28"/>
        </w:rPr>
        <w:t xml:space="preserve"> Dong </w:t>
      </w:r>
      <w:r w:rsidR="0050418A">
        <w:rPr>
          <w:b/>
          <w:i/>
          <w:sz w:val="28"/>
          <w:szCs w:val="28"/>
        </w:rPr>
        <w:t>S</w:t>
      </w:r>
      <w:r w:rsidRPr="000D116D">
        <w:rPr>
          <w:b/>
          <w:i/>
          <w:sz w:val="28"/>
          <w:szCs w:val="28"/>
        </w:rPr>
        <w:t xml:space="preserve">econdary </w:t>
      </w:r>
      <w:proofErr w:type="gramStart"/>
      <w:r w:rsidR="0050418A">
        <w:rPr>
          <w:b/>
          <w:i/>
          <w:sz w:val="28"/>
          <w:szCs w:val="28"/>
        </w:rPr>
        <w:t>S</w:t>
      </w:r>
      <w:r w:rsidRPr="000D116D">
        <w:rPr>
          <w:b/>
          <w:i/>
          <w:sz w:val="28"/>
          <w:szCs w:val="28"/>
        </w:rPr>
        <w:t>chool</w:t>
      </w:r>
      <w:r>
        <w:rPr>
          <w:b/>
          <w:sz w:val="28"/>
          <w:szCs w:val="28"/>
        </w:rPr>
        <w:t xml:space="preserve">  </w:t>
      </w:r>
      <w:r>
        <w:rPr>
          <w:b/>
          <w:sz w:val="26"/>
          <w:szCs w:val="26"/>
        </w:rPr>
        <w:t>THE</w:t>
      </w:r>
      <w:proofErr w:type="gramEnd"/>
      <w:r>
        <w:rPr>
          <w:b/>
          <w:sz w:val="26"/>
          <w:szCs w:val="26"/>
        </w:rPr>
        <w:t xml:space="preserve"> SE</w:t>
      </w:r>
      <w:r w:rsidR="00967519">
        <w:rPr>
          <w:b/>
          <w:sz w:val="26"/>
          <w:szCs w:val="26"/>
        </w:rPr>
        <w:t xml:space="preserve">COND SEMESTER ENGLISH TEST     CODE </w:t>
      </w:r>
      <w:r w:rsidR="0050418A">
        <w:rPr>
          <w:b/>
          <w:sz w:val="26"/>
          <w:szCs w:val="26"/>
        </w:rPr>
        <w:t>8</w:t>
      </w:r>
      <w:r w:rsidR="00967519">
        <w:rPr>
          <w:b/>
          <w:sz w:val="26"/>
          <w:szCs w:val="26"/>
        </w:rPr>
        <w:t>0</w:t>
      </w:r>
      <w:r>
        <w:rPr>
          <w:b/>
          <w:sz w:val="26"/>
          <w:szCs w:val="26"/>
        </w:rPr>
        <w:t>2</w:t>
      </w:r>
    </w:p>
    <w:p w:rsidR="00BB0B2D" w:rsidRPr="000D116D" w:rsidRDefault="00BB0B2D" w:rsidP="00BB0B2D">
      <w:pPr>
        <w:spacing w:after="0" w:line="240" w:lineRule="auto"/>
        <w:rPr>
          <w:b/>
          <w:sz w:val="28"/>
          <w:szCs w:val="28"/>
        </w:rPr>
      </w:pPr>
      <w:r>
        <w:rPr>
          <w:i/>
          <w:sz w:val="28"/>
          <w:szCs w:val="28"/>
        </w:rPr>
        <w:t xml:space="preserve"> </w:t>
      </w:r>
      <w:r w:rsidRPr="000D116D">
        <w:rPr>
          <w:i/>
          <w:sz w:val="28"/>
          <w:szCs w:val="28"/>
        </w:rPr>
        <w:t xml:space="preserve">Name: </w:t>
      </w:r>
      <w:r w:rsidRPr="000D116D">
        <w:rPr>
          <w:sz w:val="28"/>
          <w:szCs w:val="28"/>
        </w:rPr>
        <w:t>……………………</w:t>
      </w:r>
      <w:r w:rsidR="008E149C">
        <w:rPr>
          <w:b/>
          <w:sz w:val="28"/>
          <w:szCs w:val="28"/>
        </w:rPr>
        <w:t xml:space="preserve">       </w:t>
      </w:r>
      <w:r w:rsidRPr="000D116D">
        <w:rPr>
          <w:b/>
          <w:sz w:val="28"/>
          <w:szCs w:val="28"/>
        </w:rPr>
        <w:t xml:space="preserve">Grade 8- </w:t>
      </w:r>
      <w:r w:rsidR="0050418A">
        <w:rPr>
          <w:b/>
          <w:sz w:val="28"/>
          <w:szCs w:val="28"/>
        </w:rPr>
        <w:t>P</w:t>
      </w:r>
      <w:r w:rsidRPr="000D116D">
        <w:rPr>
          <w:b/>
          <w:sz w:val="28"/>
          <w:szCs w:val="28"/>
        </w:rPr>
        <w:t>eriod 105</w:t>
      </w:r>
    </w:p>
    <w:p w:rsidR="00BB0B2D" w:rsidRPr="000D116D" w:rsidRDefault="00BB0B2D" w:rsidP="00BB0B2D">
      <w:pPr>
        <w:spacing w:after="0" w:line="240" w:lineRule="auto"/>
        <w:rPr>
          <w:b/>
          <w:sz w:val="28"/>
          <w:szCs w:val="28"/>
        </w:rPr>
      </w:pPr>
      <w:r w:rsidRPr="000D116D">
        <w:rPr>
          <w:b/>
          <w:sz w:val="28"/>
          <w:szCs w:val="28"/>
        </w:rPr>
        <w:t xml:space="preserve"> </w:t>
      </w:r>
      <w:r w:rsidRPr="000D116D">
        <w:rPr>
          <w:i/>
          <w:sz w:val="28"/>
          <w:szCs w:val="28"/>
        </w:rPr>
        <w:t>Class:  8A…</w:t>
      </w:r>
      <w:r w:rsidRPr="000D116D">
        <w:rPr>
          <w:b/>
          <w:sz w:val="28"/>
          <w:szCs w:val="28"/>
        </w:rPr>
        <w:t xml:space="preserve">   </w:t>
      </w:r>
      <w:r>
        <w:rPr>
          <w:b/>
          <w:sz w:val="28"/>
          <w:szCs w:val="28"/>
        </w:rPr>
        <w:t xml:space="preserve">           </w:t>
      </w:r>
      <w:r w:rsidR="008E149C">
        <w:rPr>
          <w:b/>
          <w:sz w:val="28"/>
          <w:szCs w:val="28"/>
        </w:rPr>
        <w:t xml:space="preserve">                </w:t>
      </w:r>
      <w:r w:rsidRPr="000D116D">
        <w:rPr>
          <w:b/>
          <w:sz w:val="28"/>
          <w:szCs w:val="28"/>
        </w:rPr>
        <w:t>Time: 45 minutes</w:t>
      </w:r>
    </w:p>
    <w:p w:rsidR="00BB0B2D" w:rsidRPr="000D116D" w:rsidRDefault="00BB0B2D" w:rsidP="00BB0B2D">
      <w:pPr>
        <w:spacing w:after="0" w:line="240" w:lineRule="auto"/>
        <w:rPr>
          <w:sz w:val="28"/>
          <w:szCs w:val="28"/>
        </w:rPr>
      </w:pPr>
      <w:r w:rsidRPr="000D116D">
        <w:rPr>
          <w:b/>
          <w:sz w:val="28"/>
          <w:szCs w:val="28"/>
        </w:rPr>
        <w:tab/>
        <w:t xml:space="preserve">                            </w:t>
      </w:r>
      <w:r>
        <w:rPr>
          <w:b/>
          <w:sz w:val="28"/>
          <w:szCs w:val="28"/>
        </w:rPr>
        <w:t xml:space="preserve">             </w:t>
      </w:r>
      <w:r w:rsidRPr="000D116D">
        <w:rPr>
          <w:i/>
          <w:sz w:val="28"/>
          <w:szCs w:val="28"/>
        </w:rPr>
        <w:t xml:space="preserve">Date of the </w:t>
      </w:r>
      <w:proofErr w:type="gramStart"/>
      <w:r w:rsidRPr="000D116D">
        <w:rPr>
          <w:i/>
          <w:sz w:val="28"/>
          <w:szCs w:val="28"/>
        </w:rPr>
        <w:t>test :</w:t>
      </w:r>
      <w:proofErr w:type="gramEnd"/>
      <w:r>
        <w:rPr>
          <w:i/>
          <w:sz w:val="28"/>
          <w:szCs w:val="28"/>
        </w:rPr>
        <w:t xml:space="preserve"> </w:t>
      </w:r>
      <w:r w:rsidR="00E953DE">
        <w:rPr>
          <w:i/>
          <w:sz w:val="28"/>
          <w:szCs w:val="28"/>
        </w:rPr>
        <w:t>06</w:t>
      </w:r>
      <w:r w:rsidRPr="000D116D">
        <w:rPr>
          <w:i/>
          <w:sz w:val="28"/>
          <w:szCs w:val="28"/>
        </w:rPr>
        <w:t xml:space="preserve"> /05/ 201</w:t>
      </w:r>
      <w:r w:rsidR="00E953DE">
        <w:rPr>
          <w:i/>
          <w:sz w:val="28"/>
          <w:szCs w:val="28"/>
        </w:rPr>
        <w:t>9</w:t>
      </w:r>
    </w:p>
    <w:p w:rsidR="00174B4C" w:rsidRPr="00051175" w:rsidRDefault="00174B4C" w:rsidP="00174B4C">
      <w:pPr>
        <w:spacing w:after="0" w:line="240" w:lineRule="auto"/>
        <w:rPr>
          <w:sz w:val="26"/>
          <w:szCs w:val="26"/>
        </w:rPr>
      </w:pPr>
      <w:r w:rsidRPr="00051175">
        <w:rPr>
          <w:b/>
          <w:bCs/>
          <w:color w:val="222222"/>
          <w:sz w:val="26"/>
          <w:szCs w:val="26"/>
          <w:u w:val="single"/>
        </w:rPr>
        <w:t>A. Listening:</w:t>
      </w:r>
      <w:r w:rsidRPr="00051175">
        <w:rPr>
          <w:sz w:val="26"/>
          <w:szCs w:val="26"/>
        </w:rPr>
        <w:t xml:space="preserve"> </w:t>
      </w:r>
      <w:r w:rsidRPr="00051175">
        <w:rPr>
          <w:b/>
          <w:sz w:val="26"/>
          <w:szCs w:val="26"/>
        </w:rPr>
        <w:t>(16pts)</w:t>
      </w:r>
      <w:r w:rsidRPr="00051175">
        <w:rPr>
          <w:sz w:val="26"/>
          <w:szCs w:val="26"/>
        </w:rPr>
        <w:t xml:space="preserve">                                          </w:t>
      </w:r>
    </w:p>
    <w:p w:rsidR="00174B4C" w:rsidRPr="00051175" w:rsidRDefault="00174B4C" w:rsidP="00174B4C">
      <w:pPr>
        <w:spacing w:after="0" w:line="240" w:lineRule="auto"/>
        <w:rPr>
          <w:b/>
          <w:sz w:val="26"/>
          <w:szCs w:val="26"/>
        </w:rPr>
      </w:pPr>
      <w:r w:rsidRPr="00051175">
        <w:rPr>
          <w:b/>
          <w:sz w:val="26"/>
          <w:szCs w:val="26"/>
        </w:rPr>
        <w:t xml:space="preserve">I. Listen then write T for true or F for false </w:t>
      </w:r>
      <w:proofErr w:type="gramStart"/>
      <w:r w:rsidRPr="00051175">
        <w:rPr>
          <w:b/>
          <w:sz w:val="26"/>
          <w:szCs w:val="26"/>
        </w:rPr>
        <w:t>sentences .</w:t>
      </w:r>
      <w:proofErr w:type="gramEnd"/>
      <w:r w:rsidRPr="00051175">
        <w:rPr>
          <w:b/>
          <w:sz w:val="26"/>
          <w:szCs w:val="26"/>
        </w:rPr>
        <w:t xml:space="preserve"> </w:t>
      </w:r>
      <w:r w:rsidR="0007364B">
        <w:rPr>
          <w:b/>
          <w:sz w:val="26"/>
          <w:szCs w:val="26"/>
        </w:rPr>
        <w:t>(12pts)</w:t>
      </w:r>
    </w:p>
    <w:p w:rsidR="00CD2ABC" w:rsidRDefault="00174B4C" w:rsidP="00174B4C">
      <w:pPr>
        <w:spacing w:after="0" w:line="240" w:lineRule="auto"/>
        <w:rPr>
          <w:sz w:val="26"/>
          <w:szCs w:val="26"/>
        </w:rPr>
      </w:pPr>
      <w:r w:rsidRPr="00051175">
        <w:rPr>
          <w:sz w:val="26"/>
          <w:szCs w:val="26"/>
        </w:rPr>
        <w:t xml:space="preserve"> 1. </w:t>
      </w:r>
      <w:proofErr w:type="spellStart"/>
      <w:r w:rsidRPr="00051175">
        <w:rPr>
          <w:sz w:val="26"/>
          <w:szCs w:val="26"/>
        </w:rPr>
        <w:t>Dr</w:t>
      </w:r>
      <w:proofErr w:type="spellEnd"/>
      <w:r w:rsidRPr="00051175">
        <w:rPr>
          <w:sz w:val="26"/>
          <w:szCs w:val="26"/>
        </w:rPr>
        <w:t xml:space="preserve"> Nelson said that science and technology would help us solve</w:t>
      </w:r>
      <w:r w:rsidRPr="00051175">
        <w:rPr>
          <w:b/>
          <w:sz w:val="26"/>
          <w:szCs w:val="26"/>
        </w:rPr>
        <w:t xml:space="preserve"> </w:t>
      </w:r>
      <w:r w:rsidR="00CD2ABC">
        <w:rPr>
          <w:sz w:val="26"/>
          <w:szCs w:val="26"/>
        </w:rPr>
        <w:t>the world’s</w:t>
      </w:r>
      <w:r w:rsidRPr="00051175">
        <w:rPr>
          <w:sz w:val="26"/>
          <w:szCs w:val="26"/>
        </w:rPr>
        <w:t xml:space="preserve"> problems in the </w:t>
      </w:r>
    </w:p>
    <w:p w:rsidR="00174B4C" w:rsidRPr="00051175" w:rsidRDefault="00CD2ABC" w:rsidP="00174B4C">
      <w:pPr>
        <w:spacing w:after="0" w:line="240" w:lineRule="auto"/>
        <w:rPr>
          <w:sz w:val="26"/>
          <w:szCs w:val="26"/>
        </w:rPr>
      </w:pPr>
      <w:r>
        <w:rPr>
          <w:sz w:val="26"/>
          <w:szCs w:val="26"/>
        </w:rPr>
        <w:t xml:space="preserve">      </w:t>
      </w:r>
      <w:proofErr w:type="gramStart"/>
      <w:r w:rsidR="00174B4C" w:rsidRPr="00051175">
        <w:rPr>
          <w:sz w:val="26"/>
          <w:szCs w:val="26"/>
        </w:rPr>
        <w:t>future</w:t>
      </w:r>
      <w:proofErr w:type="gramEnd"/>
      <w:r w:rsidR="00174B4C" w:rsidRPr="00051175">
        <w:rPr>
          <w:sz w:val="26"/>
          <w:szCs w:val="26"/>
        </w:rPr>
        <w:t>.</w:t>
      </w:r>
    </w:p>
    <w:p w:rsidR="00174B4C" w:rsidRPr="00051175" w:rsidRDefault="00174B4C" w:rsidP="00174B4C">
      <w:pPr>
        <w:spacing w:after="0" w:line="240" w:lineRule="auto"/>
        <w:rPr>
          <w:sz w:val="26"/>
          <w:szCs w:val="26"/>
        </w:rPr>
      </w:pPr>
      <w:r w:rsidRPr="00051175">
        <w:rPr>
          <w:sz w:val="26"/>
          <w:szCs w:val="26"/>
        </w:rPr>
        <w:t xml:space="preserve"> 2. Nick thinks </w:t>
      </w:r>
      <w:proofErr w:type="gramStart"/>
      <w:r w:rsidRPr="00051175">
        <w:rPr>
          <w:sz w:val="26"/>
          <w:szCs w:val="26"/>
        </w:rPr>
        <w:t xml:space="preserve">world </w:t>
      </w:r>
      <w:r w:rsidRPr="00051175">
        <w:rPr>
          <w:b/>
          <w:sz w:val="26"/>
          <w:szCs w:val="26"/>
        </w:rPr>
        <w:t xml:space="preserve"> </w:t>
      </w:r>
      <w:r w:rsidR="0007364B">
        <w:rPr>
          <w:sz w:val="26"/>
          <w:szCs w:val="26"/>
        </w:rPr>
        <w:t>hunger</w:t>
      </w:r>
      <w:proofErr w:type="gramEnd"/>
      <w:r w:rsidR="0007364B">
        <w:rPr>
          <w:sz w:val="26"/>
          <w:szCs w:val="26"/>
        </w:rPr>
        <w:t xml:space="preserve"> is</w:t>
      </w:r>
      <w:r w:rsidRPr="00051175">
        <w:rPr>
          <w:sz w:val="26"/>
          <w:szCs w:val="26"/>
        </w:rPr>
        <w:t xml:space="preserve"> a problem now.</w:t>
      </w:r>
    </w:p>
    <w:p w:rsidR="00CD2ABC" w:rsidRDefault="00174B4C" w:rsidP="00174B4C">
      <w:pPr>
        <w:spacing w:after="0" w:line="240" w:lineRule="auto"/>
        <w:rPr>
          <w:sz w:val="26"/>
          <w:szCs w:val="26"/>
        </w:rPr>
      </w:pPr>
      <w:r w:rsidRPr="00051175">
        <w:rPr>
          <w:sz w:val="26"/>
          <w:szCs w:val="26"/>
        </w:rPr>
        <w:t xml:space="preserve"> 3. Developing ways to get high yields in farm</w:t>
      </w:r>
      <w:r w:rsidR="00CD2ABC">
        <w:rPr>
          <w:sz w:val="26"/>
          <w:szCs w:val="26"/>
        </w:rPr>
        <w:t xml:space="preserve">ing won’t help feed the growing </w:t>
      </w:r>
      <w:r w:rsidRPr="00051175">
        <w:rPr>
          <w:sz w:val="26"/>
          <w:szCs w:val="26"/>
        </w:rPr>
        <w:t xml:space="preserve">population on  </w:t>
      </w:r>
    </w:p>
    <w:p w:rsidR="00174B4C" w:rsidRPr="00051175" w:rsidRDefault="00CD2ABC" w:rsidP="00174B4C">
      <w:pPr>
        <w:spacing w:after="0" w:line="240" w:lineRule="auto"/>
        <w:rPr>
          <w:sz w:val="26"/>
          <w:szCs w:val="26"/>
        </w:rPr>
      </w:pPr>
      <w:r>
        <w:rPr>
          <w:sz w:val="26"/>
          <w:szCs w:val="26"/>
        </w:rPr>
        <w:t xml:space="preserve">          </w:t>
      </w:r>
      <w:proofErr w:type="gramStart"/>
      <w:r w:rsidR="00174B4C" w:rsidRPr="00051175">
        <w:rPr>
          <w:sz w:val="26"/>
          <w:szCs w:val="26"/>
        </w:rPr>
        <w:t>Earth.</w:t>
      </w:r>
      <w:proofErr w:type="gramEnd"/>
    </w:p>
    <w:p w:rsidR="00174B4C" w:rsidRPr="00CD2ABC" w:rsidRDefault="00174B4C" w:rsidP="00174B4C">
      <w:pPr>
        <w:spacing w:after="0" w:line="240" w:lineRule="auto"/>
        <w:rPr>
          <w:color w:val="222222"/>
          <w:sz w:val="26"/>
          <w:szCs w:val="26"/>
        </w:rPr>
      </w:pPr>
      <w:r w:rsidRPr="00051175">
        <w:rPr>
          <w:bCs/>
          <w:color w:val="222222"/>
          <w:sz w:val="26"/>
          <w:szCs w:val="26"/>
        </w:rPr>
        <w:t xml:space="preserve"> </w:t>
      </w:r>
      <w:proofErr w:type="gramStart"/>
      <w:r w:rsidRPr="00051175">
        <w:rPr>
          <w:bCs/>
          <w:color w:val="222222"/>
          <w:sz w:val="26"/>
          <w:szCs w:val="26"/>
        </w:rPr>
        <w:t>4.Nick</w:t>
      </w:r>
      <w:proofErr w:type="gramEnd"/>
      <w:r w:rsidRPr="00051175">
        <w:rPr>
          <w:bCs/>
          <w:color w:val="222222"/>
          <w:sz w:val="26"/>
          <w:szCs w:val="26"/>
        </w:rPr>
        <w:t xml:space="preserve"> thinks it’s  a good idea to have</w:t>
      </w:r>
      <w:r w:rsidRPr="00051175">
        <w:rPr>
          <w:color w:val="222222"/>
          <w:sz w:val="26"/>
          <w:szCs w:val="26"/>
        </w:rPr>
        <w:t xml:space="preserve"> the lessons at </w:t>
      </w:r>
      <w:r w:rsidR="00CD2ABC">
        <w:rPr>
          <w:color w:val="222222"/>
          <w:sz w:val="26"/>
          <w:szCs w:val="26"/>
        </w:rPr>
        <w:t xml:space="preserve">school with a robot and on the </w:t>
      </w:r>
      <w:r w:rsidRPr="00051175">
        <w:rPr>
          <w:color w:val="222222"/>
          <w:sz w:val="26"/>
          <w:szCs w:val="26"/>
        </w:rPr>
        <w:t xml:space="preserve"> Internet.</w:t>
      </w:r>
    </w:p>
    <w:p w:rsidR="00174B4C" w:rsidRPr="00051175" w:rsidRDefault="00174B4C" w:rsidP="00174B4C">
      <w:pPr>
        <w:shd w:val="clear" w:color="auto" w:fill="FFFFFF"/>
        <w:spacing w:after="0" w:line="240" w:lineRule="auto"/>
        <w:jc w:val="both"/>
        <w:rPr>
          <w:color w:val="222222"/>
          <w:sz w:val="26"/>
          <w:szCs w:val="26"/>
        </w:rPr>
      </w:pPr>
      <w:r w:rsidRPr="00051175">
        <w:rPr>
          <w:b/>
          <w:bCs/>
          <w:color w:val="222222"/>
          <w:sz w:val="26"/>
          <w:szCs w:val="26"/>
        </w:rPr>
        <w:t xml:space="preserve"> </w:t>
      </w:r>
      <w:r w:rsidRPr="00051175">
        <w:rPr>
          <w:bCs/>
          <w:color w:val="222222"/>
          <w:sz w:val="26"/>
          <w:szCs w:val="26"/>
        </w:rPr>
        <w:t>5</w:t>
      </w:r>
      <w:r w:rsidRPr="00051175">
        <w:rPr>
          <w:b/>
          <w:bCs/>
          <w:color w:val="222222"/>
          <w:sz w:val="26"/>
          <w:szCs w:val="26"/>
        </w:rPr>
        <w:t>.</w:t>
      </w:r>
      <w:r w:rsidRPr="00051175">
        <w:rPr>
          <w:color w:val="222222"/>
          <w:sz w:val="26"/>
          <w:szCs w:val="26"/>
        </w:rPr>
        <w:t xml:space="preserve"> </w:t>
      </w:r>
      <w:proofErr w:type="spellStart"/>
      <w:r w:rsidRPr="00051175">
        <w:rPr>
          <w:color w:val="222222"/>
          <w:sz w:val="26"/>
          <w:szCs w:val="26"/>
        </w:rPr>
        <w:t>Chau</w:t>
      </w:r>
      <w:proofErr w:type="spellEnd"/>
      <w:r w:rsidRPr="00051175">
        <w:rPr>
          <w:color w:val="222222"/>
          <w:sz w:val="26"/>
          <w:szCs w:val="26"/>
        </w:rPr>
        <w:t xml:space="preserve"> still wants to go to school to study </w:t>
      </w:r>
      <w:proofErr w:type="gramStart"/>
      <w:r w:rsidRPr="00051175">
        <w:rPr>
          <w:color w:val="222222"/>
          <w:sz w:val="26"/>
          <w:szCs w:val="26"/>
        </w:rPr>
        <w:t>with  teachers</w:t>
      </w:r>
      <w:proofErr w:type="gramEnd"/>
      <w:r w:rsidRPr="00051175">
        <w:rPr>
          <w:color w:val="222222"/>
          <w:sz w:val="26"/>
          <w:szCs w:val="26"/>
        </w:rPr>
        <w:t xml:space="preserve"> and friends.</w:t>
      </w:r>
    </w:p>
    <w:p w:rsidR="00174B4C" w:rsidRPr="00051175" w:rsidRDefault="00174B4C" w:rsidP="00174B4C">
      <w:pPr>
        <w:spacing w:after="0" w:line="240" w:lineRule="auto"/>
        <w:rPr>
          <w:b/>
          <w:bCs/>
          <w:color w:val="222222"/>
          <w:sz w:val="26"/>
          <w:szCs w:val="26"/>
        </w:rPr>
      </w:pPr>
      <w:r w:rsidRPr="00051175">
        <w:rPr>
          <w:color w:val="222222"/>
          <w:sz w:val="26"/>
          <w:szCs w:val="26"/>
        </w:rPr>
        <w:t xml:space="preserve"> </w:t>
      </w:r>
      <w:proofErr w:type="gramStart"/>
      <w:r w:rsidRPr="00051175">
        <w:rPr>
          <w:color w:val="222222"/>
          <w:sz w:val="26"/>
          <w:szCs w:val="26"/>
        </w:rPr>
        <w:t>6.Chau</w:t>
      </w:r>
      <w:proofErr w:type="gramEnd"/>
      <w:r w:rsidRPr="00051175">
        <w:rPr>
          <w:color w:val="222222"/>
          <w:sz w:val="26"/>
          <w:szCs w:val="26"/>
        </w:rPr>
        <w:t xml:space="preserve"> thinks sending people to Mars may not </w:t>
      </w:r>
      <w:r w:rsidR="00CD2ABC">
        <w:rPr>
          <w:color w:val="222222"/>
          <w:sz w:val="26"/>
          <w:szCs w:val="26"/>
        </w:rPr>
        <w:t>cause</w:t>
      </w:r>
      <w:r w:rsidRPr="00051175">
        <w:rPr>
          <w:color w:val="222222"/>
          <w:sz w:val="26"/>
          <w:szCs w:val="26"/>
        </w:rPr>
        <w:t xml:space="preserve"> pollution.</w:t>
      </w:r>
    </w:p>
    <w:p w:rsidR="00174B4C" w:rsidRPr="0007364B" w:rsidRDefault="00174B4C" w:rsidP="00174B4C">
      <w:pPr>
        <w:spacing w:after="0" w:line="240" w:lineRule="auto"/>
        <w:rPr>
          <w:b/>
          <w:color w:val="222222"/>
          <w:sz w:val="26"/>
          <w:szCs w:val="26"/>
        </w:rPr>
      </w:pPr>
      <w:r w:rsidRPr="00051175">
        <w:rPr>
          <w:b/>
          <w:bCs/>
          <w:color w:val="222222"/>
          <w:sz w:val="26"/>
          <w:szCs w:val="26"/>
        </w:rPr>
        <w:t>II. Listen then choose the best answers</w:t>
      </w:r>
      <w:proofErr w:type="gramStart"/>
      <w:r w:rsidRPr="0007364B">
        <w:rPr>
          <w:b/>
          <w:color w:val="222222"/>
          <w:sz w:val="26"/>
          <w:szCs w:val="26"/>
        </w:rPr>
        <w:t>.</w:t>
      </w:r>
      <w:r w:rsidR="0007364B" w:rsidRPr="0007364B">
        <w:rPr>
          <w:b/>
          <w:color w:val="222222"/>
          <w:sz w:val="26"/>
          <w:szCs w:val="26"/>
        </w:rPr>
        <w:t>(</w:t>
      </w:r>
      <w:proofErr w:type="gramEnd"/>
      <w:r w:rsidR="0007364B" w:rsidRPr="0007364B">
        <w:rPr>
          <w:b/>
          <w:color w:val="222222"/>
          <w:sz w:val="26"/>
          <w:szCs w:val="26"/>
        </w:rPr>
        <w:t>4pts)</w:t>
      </w:r>
    </w:p>
    <w:p w:rsidR="00174B4C" w:rsidRPr="00051175" w:rsidRDefault="00174B4C" w:rsidP="00174B4C">
      <w:pPr>
        <w:spacing w:after="0" w:line="240" w:lineRule="auto"/>
        <w:rPr>
          <w:color w:val="222222"/>
          <w:sz w:val="26"/>
          <w:szCs w:val="26"/>
        </w:rPr>
      </w:pPr>
      <w:proofErr w:type="gramStart"/>
      <w:r w:rsidRPr="00051175">
        <w:rPr>
          <w:color w:val="222222"/>
          <w:sz w:val="26"/>
          <w:szCs w:val="26"/>
        </w:rPr>
        <w:t>7.What</w:t>
      </w:r>
      <w:proofErr w:type="gramEnd"/>
      <w:r w:rsidRPr="00051175">
        <w:rPr>
          <w:color w:val="222222"/>
          <w:sz w:val="26"/>
          <w:szCs w:val="26"/>
        </w:rPr>
        <w:t xml:space="preserve"> is </w:t>
      </w:r>
      <w:proofErr w:type="spellStart"/>
      <w:r w:rsidRPr="00051175">
        <w:rPr>
          <w:color w:val="222222"/>
          <w:sz w:val="26"/>
          <w:szCs w:val="26"/>
        </w:rPr>
        <w:t>Dr</w:t>
      </w:r>
      <w:proofErr w:type="spellEnd"/>
      <w:r w:rsidRPr="00051175">
        <w:rPr>
          <w:color w:val="222222"/>
          <w:sz w:val="26"/>
          <w:szCs w:val="26"/>
        </w:rPr>
        <w:t xml:space="preserve"> Nelson’s talk about ?</w:t>
      </w:r>
    </w:p>
    <w:p w:rsidR="00174B4C" w:rsidRPr="00051175" w:rsidRDefault="00174B4C" w:rsidP="00174B4C">
      <w:pPr>
        <w:spacing w:after="0" w:line="240" w:lineRule="auto"/>
        <w:rPr>
          <w:sz w:val="26"/>
          <w:szCs w:val="26"/>
        </w:rPr>
      </w:pPr>
      <w:r w:rsidRPr="00051175">
        <w:rPr>
          <w:b/>
          <w:sz w:val="26"/>
          <w:szCs w:val="26"/>
        </w:rPr>
        <w:t xml:space="preserve">     </w:t>
      </w:r>
      <w:proofErr w:type="gramStart"/>
      <w:r w:rsidRPr="00051175">
        <w:rPr>
          <w:sz w:val="26"/>
          <w:szCs w:val="26"/>
        </w:rPr>
        <w:t>A. science        B. technology        C. world’s problems      D.</w:t>
      </w:r>
      <w:proofErr w:type="gramEnd"/>
      <w:r w:rsidRPr="00051175">
        <w:rPr>
          <w:sz w:val="26"/>
          <w:szCs w:val="26"/>
        </w:rPr>
        <w:t xml:space="preserve">  </w:t>
      </w:r>
      <w:proofErr w:type="gramStart"/>
      <w:r w:rsidRPr="00051175">
        <w:rPr>
          <w:sz w:val="26"/>
          <w:szCs w:val="26"/>
        </w:rPr>
        <w:t>science</w:t>
      </w:r>
      <w:proofErr w:type="gramEnd"/>
      <w:r w:rsidRPr="00051175">
        <w:rPr>
          <w:sz w:val="26"/>
          <w:szCs w:val="26"/>
        </w:rPr>
        <w:t xml:space="preserve"> and technology</w:t>
      </w:r>
    </w:p>
    <w:p w:rsidR="00174B4C" w:rsidRPr="00051175" w:rsidRDefault="00174B4C" w:rsidP="00174B4C">
      <w:pPr>
        <w:spacing w:after="0" w:line="240" w:lineRule="auto"/>
        <w:rPr>
          <w:sz w:val="26"/>
          <w:szCs w:val="26"/>
        </w:rPr>
      </w:pPr>
      <w:r w:rsidRPr="00051175">
        <w:rPr>
          <w:sz w:val="26"/>
          <w:szCs w:val="26"/>
        </w:rPr>
        <w:t>8. ………won’t be a problem because we may be able to live on other planets.</w:t>
      </w:r>
    </w:p>
    <w:p w:rsidR="00174B4C" w:rsidRPr="00051175" w:rsidRDefault="00174B4C" w:rsidP="00174B4C">
      <w:pPr>
        <w:spacing w:after="0" w:line="240" w:lineRule="auto"/>
        <w:rPr>
          <w:sz w:val="26"/>
          <w:szCs w:val="26"/>
        </w:rPr>
      </w:pPr>
      <w:r w:rsidRPr="00051175">
        <w:rPr>
          <w:sz w:val="26"/>
          <w:szCs w:val="26"/>
        </w:rPr>
        <w:t xml:space="preserve">     A.  </w:t>
      </w:r>
      <w:r w:rsidR="00ED22DF" w:rsidRPr="00051175">
        <w:rPr>
          <w:sz w:val="26"/>
          <w:szCs w:val="26"/>
        </w:rPr>
        <w:t>Pollution</w:t>
      </w:r>
      <w:r w:rsidRPr="00051175">
        <w:rPr>
          <w:sz w:val="26"/>
          <w:szCs w:val="26"/>
        </w:rPr>
        <w:t xml:space="preserve">       B. World hunger           C. Unemployment            D. </w:t>
      </w:r>
      <w:r w:rsidR="00ED22DF" w:rsidRPr="00051175">
        <w:rPr>
          <w:sz w:val="26"/>
          <w:szCs w:val="26"/>
        </w:rPr>
        <w:t>Overcrowding</w:t>
      </w:r>
    </w:p>
    <w:p w:rsidR="00BB0B2D" w:rsidRPr="00051175" w:rsidRDefault="00BB0B2D" w:rsidP="00BB0B2D">
      <w:pPr>
        <w:spacing w:after="0" w:line="240" w:lineRule="auto"/>
        <w:jc w:val="both"/>
        <w:rPr>
          <w:b/>
          <w:sz w:val="26"/>
          <w:szCs w:val="26"/>
        </w:rPr>
      </w:pPr>
      <w:r w:rsidRPr="00051175">
        <w:rPr>
          <w:b/>
          <w:sz w:val="26"/>
          <w:szCs w:val="26"/>
          <w:u w:val="single"/>
        </w:rPr>
        <w:t>B. Phonetics</w:t>
      </w:r>
      <w:r w:rsidRPr="00051175">
        <w:rPr>
          <w:b/>
          <w:sz w:val="26"/>
          <w:szCs w:val="26"/>
        </w:rPr>
        <w:t xml:space="preserve">: </w:t>
      </w:r>
      <w:r w:rsidR="00FB494B" w:rsidRPr="00051175">
        <w:rPr>
          <w:b/>
          <w:sz w:val="26"/>
          <w:szCs w:val="26"/>
        </w:rPr>
        <w:t>(8pts)</w:t>
      </w:r>
    </w:p>
    <w:p w:rsidR="00BB0B2D" w:rsidRPr="00051175" w:rsidRDefault="00BB0B2D" w:rsidP="00BB0B2D">
      <w:pPr>
        <w:spacing w:after="0" w:line="240" w:lineRule="auto"/>
        <w:jc w:val="both"/>
        <w:rPr>
          <w:b/>
          <w:sz w:val="26"/>
          <w:szCs w:val="26"/>
        </w:rPr>
      </w:pPr>
      <w:r w:rsidRPr="00051175">
        <w:rPr>
          <w:sz w:val="26"/>
          <w:szCs w:val="26"/>
        </w:rPr>
        <w:t xml:space="preserve"> </w:t>
      </w:r>
      <w:r w:rsidRPr="00051175">
        <w:rPr>
          <w:b/>
          <w:sz w:val="26"/>
          <w:szCs w:val="26"/>
        </w:rPr>
        <w:t>I.</w:t>
      </w:r>
      <w:r w:rsidR="00891C92">
        <w:rPr>
          <w:b/>
          <w:sz w:val="26"/>
          <w:szCs w:val="26"/>
        </w:rPr>
        <w:t xml:space="preserve"> </w:t>
      </w:r>
      <w:r w:rsidR="00974B37" w:rsidRPr="00051175">
        <w:rPr>
          <w:b/>
          <w:sz w:val="26"/>
          <w:szCs w:val="26"/>
        </w:rPr>
        <w:t xml:space="preserve">Choose </w:t>
      </w:r>
      <w:r w:rsidR="000A7FDC" w:rsidRPr="00051175">
        <w:rPr>
          <w:b/>
          <w:sz w:val="26"/>
          <w:szCs w:val="26"/>
        </w:rPr>
        <w:t xml:space="preserve">the word </w:t>
      </w:r>
      <w:r w:rsidR="00974B37" w:rsidRPr="00051175">
        <w:rPr>
          <w:b/>
          <w:sz w:val="26"/>
          <w:szCs w:val="26"/>
        </w:rPr>
        <w:t>that has the underlined part</w:t>
      </w:r>
      <w:r w:rsidR="000D0760" w:rsidRPr="00051175">
        <w:rPr>
          <w:b/>
          <w:sz w:val="26"/>
          <w:szCs w:val="26"/>
        </w:rPr>
        <w:t xml:space="preserve"> differently from the others</w:t>
      </w:r>
      <w:proofErr w:type="gramStart"/>
      <w:r w:rsidR="0007364B">
        <w:rPr>
          <w:b/>
          <w:sz w:val="26"/>
          <w:szCs w:val="26"/>
        </w:rPr>
        <w:t>.(</w:t>
      </w:r>
      <w:proofErr w:type="gramEnd"/>
      <w:r w:rsidR="0007364B" w:rsidRPr="0007364B">
        <w:rPr>
          <w:b/>
          <w:color w:val="222222"/>
          <w:sz w:val="26"/>
          <w:szCs w:val="26"/>
        </w:rPr>
        <w:t>4pts)</w:t>
      </w:r>
    </w:p>
    <w:tbl>
      <w:tblPr>
        <w:tblStyle w:val="NormalTablePHPDOCX"/>
        <w:tblW w:w="4862" w:type="pct"/>
        <w:tblLook w:val="04A0" w:firstRow="1" w:lastRow="0" w:firstColumn="1" w:lastColumn="0" w:noHBand="0" w:noVBand="1"/>
      </w:tblPr>
      <w:tblGrid>
        <w:gridCol w:w="686"/>
        <w:gridCol w:w="2361"/>
        <w:gridCol w:w="2359"/>
        <w:gridCol w:w="2364"/>
        <w:gridCol w:w="2363"/>
      </w:tblGrid>
      <w:tr w:rsidR="00BB0B2D" w:rsidRPr="00051175" w:rsidTr="00BB0B2D">
        <w:trPr>
          <w:trHeight w:val="315"/>
        </w:trPr>
        <w:tc>
          <w:tcPr>
            <w:tcW w:w="678" w:type="dxa"/>
            <w:tcMar>
              <w:top w:w="0" w:type="auto"/>
              <w:bottom w:w="0" w:type="auto"/>
            </w:tcMar>
          </w:tcPr>
          <w:p w:rsidR="00BB0B2D" w:rsidRPr="00051175" w:rsidRDefault="00BA3275" w:rsidP="00BB0B2D">
            <w:pPr>
              <w:rPr>
                <w:sz w:val="26"/>
                <w:szCs w:val="26"/>
              </w:rPr>
            </w:pPr>
            <w:r w:rsidRPr="00051175">
              <w:rPr>
                <w:rFonts w:ascii="'Times New Roman'" w:eastAsia="'Times New Roman'" w:hAnsi="'Times New Roman'" w:cs="'Times New Roman'"/>
                <w:color w:val="000000"/>
                <w:sz w:val="26"/>
                <w:szCs w:val="26"/>
              </w:rPr>
              <w:t>9</w:t>
            </w:r>
            <w:r w:rsidR="00BB0B2D" w:rsidRPr="00051175">
              <w:rPr>
                <w:rFonts w:ascii="'Times New Roman'" w:eastAsia="'Times New Roman'" w:hAnsi="'Times New Roman'" w:cs="'Times New Roman'"/>
                <w:color w:val="000000"/>
                <w:sz w:val="26"/>
                <w:szCs w:val="26"/>
              </w:rPr>
              <w:t>.</w:t>
            </w:r>
          </w:p>
        </w:tc>
        <w:tc>
          <w:tcPr>
            <w:tcW w:w="2329" w:type="dxa"/>
            <w:tcMar>
              <w:top w:w="0" w:type="auto"/>
              <w:bottom w:w="0" w:type="auto"/>
            </w:tcMar>
          </w:tcPr>
          <w:p w:rsidR="00BB0B2D" w:rsidRPr="00051175" w:rsidRDefault="00BB0B2D" w:rsidP="00BB0B2D">
            <w:pPr>
              <w:rPr>
                <w:sz w:val="26"/>
                <w:szCs w:val="26"/>
              </w:rPr>
            </w:pPr>
            <w:r w:rsidRPr="00051175">
              <w:rPr>
                <w:rFonts w:ascii="'Times New Roman'" w:eastAsia="'Times New Roman'" w:hAnsi="'Times New Roman'" w:cs="'Times New Roman'"/>
                <w:color w:val="000000"/>
                <w:sz w:val="26"/>
                <w:szCs w:val="26"/>
              </w:rPr>
              <w:t xml:space="preserve">A. </w:t>
            </w:r>
            <w:r w:rsidR="00FB7CB3" w:rsidRPr="00051175">
              <w:rPr>
                <w:rFonts w:ascii="'Times New Roman'" w:eastAsia="'Times New Roman'" w:hAnsi="'Times New Roman'" w:cs="'Times New Roman'"/>
                <w:color w:val="000000"/>
                <w:sz w:val="26"/>
                <w:szCs w:val="26"/>
              </w:rPr>
              <w:t>volc</w:t>
            </w:r>
            <w:r w:rsidR="00FB7CB3" w:rsidRPr="00051175">
              <w:rPr>
                <w:rFonts w:ascii="'Times New Roman'" w:eastAsia="'Times New Roman'" w:hAnsi="'Times New Roman'" w:cs="'Times New Roman'"/>
                <w:b/>
                <w:color w:val="000000"/>
                <w:sz w:val="26"/>
                <w:szCs w:val="26"/>
                <w:u w:val="single"/>
              </w:rPr>
              <w:t>a</w:t>
            </w:r>
            <w:r w:rsidR="00FB7CB3" w:rsidRPr="00051175">
              <w:rPr>
                <w:rFonts w:ascii="'Times New Roman'" w:eastAsia="'Times New Roman'" w:hAnsi="'Times New Roman'" w:cs="'Times New Roman'"/>
                <w:color w:val="000000"/>
                <w:sz w:val="26"/>
                <w:szCs w:val="26"/>
              </w:rPr>
              <w:t>no</w:t>
            </w:r>
          </w:p>
        </w:tc>
        <w:tc>
          <w:tcPr>
            <w:tcW w:w="2327" w:type="dxa"/>
            <w:tcMar>
              <w:top w:w="0" w:type="auto"/>
              <w:bottom w:w="0" w:type="auto"/>
            </w:tcMar>
          </w:tcPr>
          <w:p w:rsidR="00BB0B2D" w:rsidRPr="00051175" w:rsidRDefault="00BB0B2D" w:rsidP="00BB0B2D">
            <w:pPr>
              <w:rPr>
                <w:sz w:val="26"/>
                <w:szCs w:val="26"/>
              </w:rPr>
            </w:pPr>
            <w:r w:rsidRPr="00051175">
              <w:rPr>
                <w:rFonts w:ascii="'Times New Roman'" w:eastAsia="'Times New Roman'" w:hAnsi="'Times New Roman'" w:cs="'Times New Roman'"/>
                <w:color w:val="000000"/>
                <w:sz w:val="26"/>
                <w:szCs w:val="26"/>
              </w:rPr>
              <w:t xml:space="preserve">B. </w:t>
            </w:r>
            <w:r w:rsidR="00FB7CB3" w:rsidRPr="00051175">
              <w:rPr>
                <w:rFonts w:ascii="'Times New Roman'" w:eastAsia="'Times New Roman'" w:hAnsi="'Times New Roman'" w:cs="'Times New Roman'"/>
                <w:color w:val="000000"/>
                <w:sz w:val="26"/>
                <w:szCs w:val="26"/>
              </w:rPr>
              <w:t>ch</w:t>
            </w:r>
            <w:r w:rsidR="00FB7CB3" w:rsidRPr="00051175">
              <w:rPr>
                <w:rFonts w:ascii="'Times New Roman'" w:eastAsia="'Times New Roman'" w:hAnsi="'Times New Roman'" w:cs="'Times New Roman'"/>
                <w:b/>
                <w:color w:val="000000"/>
                <w:sz w:val="26"/>
                <w:szCs w:val="26"/>
                <w:u w:val="single"/>
              </w:rPr>
              <w:t>a</w:t>
            </w:r>
            <w:r w:rsidR="00FB7CB3" w:rsidRPr="00051175">
              <w:rPr>
                <w:rFonts w:ascii="'Times New Roman'" w:eastAsia="'Times New Roman'" w:hAnsi="'Times New Roman'" w:cs="'Times New Roman'"/>
                <w:color w:val="000000"/>
                <w:sz w:val="26"/>
                <w:szCs w:val="26"/>
              </w:rPr>
              <w:t>nnel</w:t>
            </w:r>
          </w:p>
        </w:tc>
        <w:tc>
          <w:tcPr>
            <w:tcW w:w="2332" w:type="dxa"/>
            <w:tcMar>
              <w:top w:w="0" w:type="auto"/>
              <w:bottom w:w="0" w:type="auto"/>
            </w:tcMar>
          </w:tcPr>
          <w:p w:rsidR="00BB0B2D" w:rsidRPr="00051175" w:rsidRDefault="00BB0B2D" w:rsidP="00BB0B2D">
            <w:pPr>
              <w:rPr>
                <w:sz w:val="26"/>
                <w:szCs w:val="26"/>
              </w:rPr>
            </w:pPr>
            <w:r w:rsidRPr="00051175">
              <w:rPr>
                <w:rFonts w:ascii="'Times New Roman'" w:eastAsia="'Times New Roman'" w:hAnsi="'Times New Roman'" w:cs="'Times New Roman'"/>
                <w:color w:val="000000"/>
                <w:sz w:val="26"/>
                <w:szCs w:val="26"/>
              </w:rPr>
              <w:t xml:space="preserve">C. </w:t>
            </w:r>
            <w:r w:rsidR="00FB7CB3" w:rsidRPr="00051175">
              <w:rPr>
                <w:rFonts w:ascii="'Times New Roman'" w:eastAsia="'Times New Roman'" w:hAnsi="'Times New Roman'" w:cs="'Times New Roman'"/>
                <w:color w:val="000000"/>
                <w:sz w:val="26"/>
                <w:szCs w:val="26"/>
              </w:rPr>
              <w:t>tr</w:t>
            </w:r>
            <w:r w:rsidR="00FB7CB3" w:rsidRPr="00051175">
              <w:rPr>
                <w:rFonts w:ascii="'Times New Roman'" w:eastAsia="'Times New Roman'" w:hAnsi="'Times New Roman'" w:cs="'Times New Roman'"/>
                <w:b/>
                <w:color w:val="000000"/>
                <w:sz w:val="26"/>
                <w:szCs w:val="26"/>
                <w:u w:val="single"/>
              </w:rPr>
              <w:t>a</w:t>
            </w:r>
            <w:r w:rsidR="00FB7CB3" w:rsidRPr="00051175">
              <w:rPr>
                <w:rFonts w:ascii="'Times New Roman'" w:eastAsia="'Times New Roman'" w:hAnsi="'Times New Roman'" w:cs="'Times New Roman'"/>
                <w:color w:val="000000"/>
                <w:sz w:val="26"/>
                <w:szCs w:val="26"/>
              </w:rPr>
              <w:t>ce</w:t>
            </w:r>
          </w:p>
        </w:tc>
        <w:tc>
          <w:tcPr>
            <w:tcW w:w="2331" w:type="dxa"/>
            <w:tcMar>
              <w:top w:w="0" w:type="auto"/>
              <w:bottom w:w="0" w:type="auto"/>
            </w:tcMar>
          </w:tcPr>
          <w:p w:rsidR="00BB0B2D" w:rsidRPr="00051175" w:rsidRDefault="00BB0B2D" w:rsidP="00BB0B2D">
            <w:pPr>
              <w:rPr>
                <w:sz w:val="26"/>
                <w:szCs w:val="26"/>
              </w:rPr>
            </w:pPr>
            <w:r w:rsidRPr="00051175">
              <w:rPr>
                <w:rFonts w:ascii="'Times New Roman'" w:eastAsia="'Times New Roman'" w:hAnsi="'Times New Roman'" w:cs="'Times New Roman'"/>
                <w:color w:val="000000"/>
                <w:sz w:val="26"/>
                <w:szCs w:val="26"/>
              </w:rPr>
              <w:t xml:space="preserve">D. </w:t>
            </w:r>
            <w:r w:rsidR="00FB7CB3" w:rsidRPr="00051175">
              <w:rPr>
                <w:rFonts w:ascii="'Times New Roman'" w:eastAsia="'Times New Roman'" w:hAnsi="'Times New Roman'" w:cs="'Times New Roman'"/>
                <w:color w:val="000000"/>
                <w:sz w:val="26"/>
                <w:szCs w:val="26"/>
              </w:rPr>
              <w:t>par</w:t>
            </w:r>
            <w:r w:rsidR="00FB7CB3" w:rsidRPr="00051175">
              <w:rPr>
                <w:rFonts w:ascii="'Times New Roman'" w:eastAsia="'Times New Roman'" w:hAnsi="'Times New Roman'" w:cs="'Times New Roman'"/>
                <w:b/>
                <w:color w:val="000000"/>
                <w:sz w:val="26"/>
                <w:szCs w:val="26"/>
                <w:u w:val="single"/>
              </w:rPr>
              <w:t>a</w:t>
            </w:r>
            <w:r w:rsidR="00FB7CB3" w:rsidRPr="00051175">
              <w:rPr>
                <w:rFonts w:ascii="'Times New Roman'" w:eastAsia="'Times New Roman'" w:hAnsi="'Times New Roman'" w:cs="'Times New Roman'"/>
                <w:color w:val="000000"/>
                <w:sz w:val="26"/>
                <w:szCs w:val="26"/>
              </w:rPr>
              <w:t>de</w:t>
            </w:r>
          </w:p>
        </w:tc>
      </w:tr>
      <w:tr w:rsidR="00BB0B2D" w:rsidRPr="00051175" w:rsidTr="00BB0B2D">
        <w:trPr>
          <w:trHeight w:val="315"/>
        </w:trPr>
        <w:tc>
          <w:tcPr>
            <w:tcW w:w="678" w:type="dxa"/>
            <w:tcMar>
              <w:top w:w="0" w:type="auto"/>
              <w:bottom w:w="0" w:type="auto"/>
            </w:tcMar>
          </w:tcPr>
          <w:p w:rsidR="00BB0B2D" w:rsidRPr="00051175" w:rsidRDefault="00BA3275" w:rsidP="00BB0B2D">
            <w:pPr>
              <w:rPr>
                <w:sz w:val="26"/>
                <w:szCs w:val="26"/>
              </w:rPr>
            </w:pPr>
            <w:r w:rsidRPr="00051175">
              <w:rPr>
                <w:rFonts w:ascii="'Times New Roman'" w:eastAsia="'Times New Roman'" w:hAnsi="'Times New Roman'" w:cs="'Times New Roman'"/>
                <w:color w:val="000000"/>
                <w:sz w:val="26"/>
                <w:szCs w:val="26"/>
              </w:rPr>
              <w:t>10</w:t>
            </w:r>
            <w:r w:rsidR="00BB0B2D" w:rsidRPr="00051175">
              <w:rPr>
                <w:rFonts w:ascii="'Times New Roman'" w:eastAsia="'Times New Roman'" w:hAnsi="'Times New Roman'" w:cs="'Times New Roman'"/>
                <w:color w:val="000000"/>
                <w:sz w:val="26"/>
                <w:szCs w:val="26"/>
              </w:rPr>
              <w:t>.</w:t>
            </w:r>
          </w:p>
        </w:tc>
        <w:tc>
          <w:tcPr>
            <w:tcW w:w="2329" w:type="dxa"/>
            <w:tcMar>
              <w:top w:w="0" w:type="auto"/>
              <w:bottom w:w="0" w:type="auto"/>
            </w:tcMar>
          </w:tcPr>
          <w:p w:rsidR="00BB0B2D" w:rsidRPr="00051175" w:rsidRDefault="00BB0B2D" w:rsidP="00BB0B2D">
            <w:pPr>
              <w:rPr>
                <w:sz w:val="26"/>
                <w:szCs w:val="26"/>
              </w:rPr>
            </w:pPr>
            <w:r w:rsidRPr="00051175">
              <w:rPr>
                <w:rFonts w:ascii="'Times New Roman'" w:eastAsia="'Times New Roman'" w:hAnsi="'Times New Roman'" w:cs="'Times New Roman'"/>
                <w:color w:val="000000"/>
                <w:sz w:val="26"/>
                <w:szCs w:val="26"/>
              </w:rPr>
              <w:t xml:space="preserve">A. </w:t>
            </w:r>
            <w:r w:rsidR="00FB7CB3" w:rsidRPr="00051175">
              <w:rPr>
                <w:rFonts w:ascii="'Times New Roman'" w:eastAsia="'Times New Roman'" w:hAnsi="'Times New Roman'" w:cs="'Times New Roman'"/>
                <w:color w:val="000000"/>
                <w:sz w:val="26"/>
                <w:szCs w:val="26"/>
              </w:rPr>
              <w:t>so</w:t>
            </w:r>
            <w:r w:rsidR="00FB7CB3" w:rsidRPr="00051175">
              <w:rPr>
                <w:rFonts w:ascii="'Times New Roman'" w:eastAsia="'Times New Roman'" w:hAnsi="'Times New Roman'" w:cs="'Times New Roman'"/>
                <w:b/>
                <w:color w:val="000000"/>
                <w:sz w:val="26"/>
                <w:szCs w:val="26"/>
                <w:u w:val="single"/>
              </w:rPr>
              <w:t>c</w:t>
            </w:r>
            <w:r w:rsidR="00FB7CB3" w:rsidRPr="00051175">
              <w:rPr>
                <w:rFonts w:ascii="'Times New Roman'" w:eastAsia="'Times New Roman'" w:hAnsi="'Times New Roman'" w:cs="'Times New Roman'"/>
                <w:color w:val="000000"/>
                <w:sz w:val="26"/>
                <w:szCs w:val="26"/>
              </w:rPr>
              <w:t>ial</w:t>
            </w:r>
          </w:p>
        </w:tc>
        <w:tc>
          <w:tcPr>
            <w:tcW w:w="2327" w:type="dxa"/>
            <w:tcMar>
              <w:top w:w="0" w:type="auto"/>
              <w:bottom w:w="0" w:type="auto"/>
            </w:tcMar>
          </w:tcPr>
          <w:p w:rsidR="00BB0B2D" w:rsidRPr="00051175" w:rsidRDefault="00BB0B2D" w:rsidP="00BB0B2D">
            <w:pPr>
              <w:rPr>
                <w:sz w:val="26"/>
                <w:szCs w:val="26"/>
              </w:rPr>
            </w:pPr>
            <w:r w:rsidRPr="00051175">
              <w:rPr>
                <w:rFonts w:ascii="'Times New Roman'" w:eastAsia="'Times New Roman'" w:hAnsi="'Times New Roman'" w:cs="'Times New Roman'"/>
                <w:color w:val="000000"/>
                <w:sz w:val="26"/>
                <w:szCs w:val="26"/>
              </w:rPr>
              <w:t xml:space="preserve">B. </w:t>
            </w:r>
            <w:r w:rsidR="00FB7CB3" w:rsidRPr="00051175">
              <w:rPr>
                <w:rFonts w:ascii="'Times New Roman'" w:eastAsia="'Times New Roman'" w:hAnsi="'Times New Roman'" w:cs="'Times New Roman'"/>
                <w:color w:val="000000"/>
                <w:sz w:val="26"/>
                <w:szCs w:val="26"/>
              </w:rPr>
              <w:t>dis</w:t>
            </w:r>
            <w:r w:rsidR="00FB7CB3" w:rsidRPr="00051175">
              <w:rPr>
                <w:rFonts w:ascii="'Times New Roman'" w:eastAsia="'Times New Roman'" w:hAnsi="'Times New Roman'" w:cs="'Times New Roman'"/>
                <w:b/>
                <w:color w:val="000000"/>
                <w:sz w:val="26"/>
                <w:szCs w:val="26"/>
                <w:u w:val="single"/>
              </w:rPr>
              <w:t>c</w:t>
            </w:r>
            <w:r w:rsidR="00FB7CB3" w:rsidRPr="00051175">
              <w:rPr>
                <w:rFonts w:ascii="'Times New Roman'" w:eastAsia="'Times New Roman'" w:hAnsi="'Times New Roman'" w:cs="'Times New Roman'"/>
                <w:color w:val="000000"/>
                <w:sz w:val="26"/>
                <w:szCs w:val="26"/>
              </w:rPr>
              <w:t>ove</w:t>
            </w:r>
            <w:r w:rsidR="000D0760" w:rsidRPr="00051175">
              <w:rPr>
                <w:rFonts w:ascii="'Times New Roman'" w:eastAsia="'Times New Roman'" w:hAnsi="'Times New Roman'" w:cs="'Times New Roman'"/>
                <w:color w:val="000000"/>
                <w:sz w:val="26"/>
                <w:szCs w:val="26"/>
              </w:rPr>
              <w:t>r</w:t>
            </w:r>
          </w:p>
        </w:tc>
        <w:tc>
          <w:tcPr>
            <w:tcW w:w="2332" w:type="dxa"/>
            <w:tcMar>
              <w:top w:w="0" w:type="auto"/>
              <w:bottom w:w="0" w:type="auto"/>
            </w:tcMar>
          </w:tcPr>
          <w:p w:rsidR="00BB0B2D" w:rsidRPr="00051175" w:rsidRDefault="00BB0B2D" w:rsidP="00BB0B2D">
            <w:pPr>
              <w:rPr>
                <w:sz w:val="26"/>
                <w:szCs w:val="26"/>
              </w:rPr>
            </w:pPr>
            <w:r w:rsidRPr="00051175">
              <w:rPr>
                <w:rFonts w:ascii="'Times New Roman'" w:eastAsia="'Times New Roman'" w:hAnsi="'Times New Roman'" w:cs="'Times New Roman'"/>
                <w:color w:val="000000"/>
                <w:sz w:val="26"/>
                <w:szCs w:val="26"/>
              </w:rPr>
              <w:t xml:space="preserve">C. </w:t>
            </w:r>
            <w:r w:rsidR="00FB7CB3" w:rsidRPr="00051175">
              <w:rPr>
                <w:rFonts w:ascii="'Times New Roman'" w:eastAsia="'Times New Roman'" w:hAnsi="'Times New Roman'" w:cs="'Times New Roman'"/>
                <w:b/>
                <w:color w:val="000000"/>
                <w:sz w:val="26"/>
                <w:szCs w:val="26"/>
                <w:u w:val="single"/>
              </w:rPr>
              <w:t>c</w:t>
            </w:r>
            <w:r w:rsidR="00FB7CB3" w:rsidRPr="00051175">
              <w:rPr>
                <w:rFonts w:ascii="'Times New Roman'" w:eastAsia="'Times New Roman'" w:hAnsi="'Times New Roman'" w:cs="'Times New Roman'"/>
                <w:color w:val="000000"/>
                <w:sz w:val="26"/>
                <w:szCs w:val="26"/>
              </w:rPr>
              <w:t>onference</w:t>
            </w:r>
          </w:p>
        </w:tc>
        <w:tc>
          <w:tcPr>
            <w:tcW w:w="2331" w:type="dxa"/>
            <w:tcMar>
              <w:top w:w="0" w:type="auto"/>
              <w:bottom w:w="0" w:type="auto"/>
            </w:tcMar>
          </w:tcPr>
          <w:p w:rsidR="00BB0B2D" w:rsidRPr="00051175" w:rsidRDefault="00BB0B2D" w:rsidP="00BB0B2D">
            <w:pPr>
              <w:rPr>
                <w:sz w:val="26"/>
                <w:szCs w:val="26"/>
              </w:rPr>
            </w:pPr>
            <w:r w:rsidRPr="00051175">
              <w:rPr>
                <w:rFonts w:ascii="'Times New Roman'" w:eastAsia="'Times New Roman'" w:hAnsi="'Times New Roman'" w:cs="'Times New Roman'"/>
                <w:color w:val="000000"/>
                <w:sz w:val="26"/>
                <w:szCs w:val="26"/>
              </w:rPr>
              <w:t>D.</w:t>
            </w:r>
            <w:r w:rsidR="00F64988" w:rsidRPr="00051175">
              <w:rPr>
                <w:rFonts w:ascii="'Times New Roman'" w:eastAsia="'Times New Roman'" w:hAnsi="'Times New Roman'" w:cs="'Times New Roman'"/>
                <w:color w:val="000000"/>
                <w:sz w:val="26"/>
                <w:szCs w:val="26"/>
              </w:rPr>
              <w:t xml:space="preserve"> </w:t>
            </w:r>
            <w:r w:rsidR="009369AE" w:rsidRPr="00051175">
              <w:rPr>
                <w:rFonts w:ascii="'Times New Roman'" w:eastAsia="'Times New Roman'" w:hAnsi="'Times New Roman'" w:cs="'Times New Roman'"/>
                <w:b/>
                <w:color w:val="000000"/>
                <w:sz w:val="26"/>
                <w:szCs w:val="26"/>
                <w:u w:val="single"/>
              </w:rPr>
              <w:t>c</w:t>
            </w:r>
            <w:r w:rsidR="009369AE" w:rsidRPr="00051175">
              <w:rPr>
                <w:rFonts w:ascii="'Times New Roman'" w:eastAsia="'Times New Roman'" w:hAnsi="'Times New Roman'" w:cs="'Times New Roman'"/>
                <w:color w:val="000000"/>
                <w:sz w:val="26"/>
                <w:szCs w:val="26"/>
              </w:rPr>
              <w:t>ontact</w:t>
            </w:r>
          </w:p>
        </w:tc>
      </w:tr>
    </w:tbl>
    <w:p w:rsidR="00BB0B2D" w:rsidRPr="00051175" w:rsidRDefault="00BB0B2D" w:rsidP="00BB0B2D">
      <w:pPr>
        <w:spacing w:after="0" w:line="240" w:lineRule="auto"/>
        <w:jc w:val="both"/>
        <w:rPr>
          <w:b/>
          <w:sz w:val="26"/>
          <w:szCs w:val="26"/>
        </w:rPr>
      </w:pPr>
      <w:r w:rsidRPr="00051175">
        <w:rPr>
          <w:b/>
          <w:sz w:val="26"/>
          <w:szCs w:val="26"/>
        </w:rPr>
        <w:t>II. Choose the word that has the str</w:t>
      </w:r>
      <w:r w:rsidR="000D0760" w:rsidRPr="00051175">
        <w:rPr>
          <w:b/>
          <w:sz w:val="26"/>
          <w:szCs w:val="26"/>
        </w:rPr>
        <w:t>ess differently from the others</w:t>
      </w:r>
      <w:r w:rsidR="0007364B">
        <w:rPr>
          <w:b/>
          <w:sz w:val="26"/>
          <w:szCs w:val="26"/>
        </w:rPr>
        <w:t>.</w:t>
      </w:r>
      <w:r w:rsidR="0007364B" w:rsidRPr="0007364B">
        <w:rPr>
          <w:b/>
          <w:color w:val="222222"/>
          <w:sz w:val="26"/>
          <w:szCs w:val="26"/>
        </w:rPr>
        <w:t xml:space="preserve"> </w:t>
      </w:r>
      <w:r w:rsidR="0007364B">
        <w:rPr>
          <w:b/>
          <w:color w:val="222222"/>
          <w:sz w:val="26"/>
          <w:szCs w:val="26"/>
        </w:rPr>
        <w:t>(</w:t>
      </w:r>
      <w:r w:rsidR="0007364B" w:rsidRPr="0007364B">
        <w:rPr>
          <w:b/>
          <w:color w:val="222222"/>
          <w:sz w:val="26"/>
          <w:szCs w:val="26"/>
        </w:rPr>
        <w:t>4pts)</w:t>
      </w:r>
    </w:p>
    <w:tbl>
      <w:tblPr>
        <w:tblStyle w:val="NormalTablePHPDOCX"/>
        <w:tblW w:w="4657" w:type="pct"/>
        <w:tblLook w:val="04A0" w:firstRow="1" w:lastRow="0" w:firstColumn="1" w:lastColumn="0" w:noHBand="0" w:noVBand="1"/>
      </w:tblPr>
      <w:tblGrid>
        <w:gridCol w:w="658"/>
        <w:gridCol w:w="2262"/>
        <w:gridCol w:w="2262"/>
        <w:gridCol w:w="2262"/>
        <w:gridCol w:w="2262"/>
      </w:tblGrid>
      <w:tr w:rsidR="009369AE" w:rsidRPr="00051175" w:rsidTr="0090649D">
        <w:tc>
          <w:tcPr>
            <w:tcW w:w="648" w:type="dxa"/>
            <w:tcMar>
              <w:top w:w="0" w:type="auto"/>
              <w:bottom w:w="0" w:type="auto"/>
            </w:tcMar>
          </w:tcPr>
          <w:p w:rsidR="009369AE" w:rsidRPr="00051175" w:rsidRDefault="0090649D" w:rsidP="0061460B">
            <w:pPr>
              <w:rPr>
                <w:sz w:val="26"/>
                <w:szCs w:val="26"/>
              </w:rPr>
            </w:pPr>
            <w:r w:rsidRPr="00051175">
              <w:rPr>
                <w:rFonts w:ascii="'Times New Roman'" w:eastAsia="'Times New Roman'" w:hAnsi="'Times New Roman'" w:cs="'Times New Roman'"/>
                <w:color w:val="000000"/>
                <w:sz w:val="26"/>
                <w:szCs w:val="26"/>
              </w:rPr>
              <w:t>1</w:t>
            </w:r>
            <w:r w:rsidR="00BA3275" w:rsidRPr="00051175">
              <w:rPr>
                <w:rFonts w:ascii="'Times New Roman'" w:eastAsia="'Times New Roman'" w:hAnsi="'Times New Roman'" w:cs="'Times New Roman'"/>
                <w:color w:val="000000"/>
                <w:sz w:val="26"/>
                <w:szCs w:val="26"/>
              </w:rPr>
              <w:t>1</w:t>
            </w:r>
            <w:r w:rsidR="009369AE" w:rsidRPr="00051175">
              <w:rPr>
                <w:rFonts w:ascii="'Times New Roman'" w:eastAsia="'Times New Roman'" w:hAnsi="'Times New Roman'" w:cs="'Times New Roman'"/>
                <w:color w:val="000000"/>
                <w:sz w:val="26"/>
                <w:szCs w:val="26"/>
              </w:rPr>
              <w:t>.</w:t>
            </w:r>
          </w:p>
        </w:tc>
        <w:tc>
          <w:tcPr>
            <w:tcW w:w="2232" w:type="dxa"/>
            <w:tcMar>
              <w:top w:w="0" w:type="auto"/>
              <w:bottom w:w="0" w:type="auto"/>
            </w:tcMar>
          </w:tcPr>
          <w:p w:rsidR="009369AE" w:rsidRPr="00051175" w:rsidRDefault="009369AE" w:rsidP="0061460B">
            <w:pPr>
              <w:rPr>
                <w:sz w:val="26"/>
                <w:szCs w:val="26"/>
              </w:rPr>
            </w:pPr>
            <w:r w:rsidRPr="00051175">
              <w:rPr>
                <w:rFonts w:ascii="'Times New Roman'" w:eastAsia="'Times New Roman'" w:hAnsi="'Times New Roman'" w:cs="'Times New Roman'"/>
                <w:color w:val="000000"/>
                <w:sz w:val="26"/>
                <w:szCs w:val="26"/>
              </w:rPr>
              <w:t>A. phonetic</w:t>
            </w:r>
          </w:p>
        </w:tc>
        <w:tc>
          <w:tcPr>
            <w:tcW w:w="2232" w:type="dxa"/>
            <w:tcMar>
              <w:top w:w="0" w:type="auto"/>
              <w:bottom w:w="0" w:type="auto"/>
            </w:tcMar>
          </w:tcPr>
          <w:p w:rsidR="009369AE" w:rsidRPr="00051175" w:rsidRDefault="008E149C" w:rsidP="0061460B">
            <w:pPr>
              <w:rPr>
                <w:sz w:val="26"/>
                <w:szCs w:val="26"/>
              </w:rPr>
            </w:pPr>
            <w:r w:rsidRPr="00051175">
              <w:rPr>
                <w:rFonts w:ascii="'Times New Roman'" w:eastAsia="'Times New Roman'" w:hAnsi="'Times New Roman'" w:cs="'Times New Roman'"/>
                <w:color w:val="000000"/>
                <w:sz w:val="26"/>
                <w:szCs w:val="26"/>
              </w:rPr>
              <w:t xml:space="preserve"> </w:t>
            </w:r>
            <w:r w:rsidR="009369AE" w:rsidRPr="00051175">
              <w:rPr>
                <w:rFonts w:ascii="'Times New Roman'" w:eastAsia="'Times New Roman'" w:hAnsi="'Times New Roman'" w:cs="'Times New Roman'"/>
                <w:color w:val="000000"/>
                <w:sz w:val="26"/>
                <w:szCs w:val="26"/>
              </w:rPr>
              <w:t>B. romantic</w:t>
            </w:r>
          </w:p>
        </w:tc>
        <w:tc>
          <w:tcPr>
            <w:tcW w:w="2232" w:type="dxa"/>
            <w:tcMar>
              <w:top w:w="0" w:type="auto"/>
              <w:bottom w:w="0" w:type="auto"/>
            </w:tcMar>
          </w:tcPr>
          <w:p w:rsidR="009369AE" w:rsidRPr="00051175" w:rsidRDefault="008E149C" w:rsidP="0061460B">
            <w:pPr>
              <w:rPr>
                <w:sz w:val="26"/>
                <w:szCs w:val="26"/>
              </w:rPr>
            </w:pPr>
            <w:r w:rsidRPr="00051175">
              <w:rPr>
                <w:rFonts w:ascii="'Times New Roman'" w:eastAsia="'Times New Roman'" w:hAnsi="'Times New Roman'" w:cs="'Times New Roman'"/>
                <w:color w:val="000000"/>
                <w:sz w:val="26"/>
                <w:szCs w:val="26"/>
              </w:rPr>
              <w:t xml:space="preserve">   </w:t>
            </w:r>
            <w:r w:rsidR="009369AE" w:rsidRPr="00051175">
              <w:rPr>
                <w:rFonts w:ascii="'Times New Roman'" w:eastAsia="'Times New Roman'" w:hAnsi="'Times New Roman'" w:cs="'Times New Roman'"/>
                <w:color w:val="000000"/>
                <w:sz w:val="26"/>
                <w:szCs w:val="26"/>
              </w:rPr>
              <w:t>C. historic</w:t>
            </w:r>
          </w:p>
        </w:tc>
        <w:tc>
          <w:tcPr>
            <w:tcW w:w="2232" w:type="dxa"/>
            <w:tcMar>
              <w:top w:w="0" w:type="auto"/>
              <w:bottom w:w="0" w:type="auto"/>
            </w:tcMar>
          </w:tcPr>
          <w:p w:rsidR="009369AE" w:rsidRPr="00051175" w:rsidRDefault="008E149C" w:rsidP="0061460B">
            <w:pPr>
              <w:rPr>
                <w:sz w:val="26"/>
                <w:szCs w:val="26"/>
              </w:rPr>
            </w:pPr>
            <w:r w:rsidRPr="00051175">
              <w:rPr>
                <w:rFonts w:ascii="'Times New Roman'" w:eastAsia="'Times New Roman'" w:hAnsi="'Times New Roman'" w:cs="'Times New Roman'"/>
                <w:color w:val="000000"/>
                <w:sz w:val="26"/>
                <w:szCs w:val="26"/>
              </w:rPr>
              <w:t xml:space="preserve">    </w:t>
            </w:r>
            <w:r w:rsidR="009369AE" w:rsidRPr="00051175">
              <w:rPr>
                <w:rFonts w:ascii="'Times New Roman'" w:eastAsia="'Times New Roman'" w:hAnsi="'Times New Roman'" w:cs="'Times New Roman'"/>
                <w:color w:val="000000"/>
                <w:sz w:val="26"/>
                <w:szCs w:val="26"/>
              </w:rPr>
              <w:t>D. energetic</w:t>
            </w:r>
          </w:p>
        </w:tc>
      </w:tr>
      <w:tr w:rsidR="009369AE" w:rsidRPr="00051175" w:rsidTr="0090649D">
        <w:tc>
          <w:tcPr>
            <w:tcW w:w="648" w:type="dxa"/>
            <w:tcMar>
              <w:top w:w="0" w:type="auto"/>
              <w:bottom w:w="0" w:type="auto"/>
            </w:tcMar>
          </w:tcPr>
          <w:p w:rsidR="009369AE" w:rsidRPr="00051175" w:rsidRDefault="00BA3275" w:rsidP="0061460B">
            <w:pPr>
              <w:rPr>
                <w:sz w:val="26"/>
                <w:szCs w:val="26"/>
              </w:rPr>
            </w:pPr>
            <w:r w:rsidRPr="00051175">
              <w:rPr>
                <w:rFonts w:ascii="'Times New Roman'" w:eastAsia="'Times New Roman'" w:hAnsi="'Times New Roman'" w:cs="'Times New Roman'"/>
                <w:color w:val="000000"/>
                <w:sz w:val="26"/>
                <w:szCs w:val="26"/>
              </w:rPr>
              <w:t>1</w:t>
            </w:r>
            <w:r w:rsidR="0090649D" w:rsidRPr="00051175">
              <w:rPr>
                <w:rFonts w:ascii="'Times New Roman'" w:eastAsia="'Times New Roman'" w:hAnsi="'Times New Roman'" w:cs="'Times New Roman'"/>
                <w:color w:val="000000"/>
                <w:sz w:val="26"/>
                <w:szCs w:val="26"/>
              </w:rPr>
              <w:t>2</w:t>
            </w:r>
            <w:r w:rsidR="009369AE" w:rsidRPr="00051175">
              <w:rPr>
                <w:rFonts w:ascii="'Times New Roman'" w:eastAsia="'Times New Roman'" w:hAnsi="'Times New Roman'" w:cs="'Times New Roman'"/>
                <w:color w:val="000000"/>
                <w:sz w:val="26"/>
                <w:szCs w:val="26"/>
              </w:rPr>
              <w:t>.</w:t>
            </w:r>
          </w:p>
        </w:tc>
        <w:tc>
          <w:tcPr>
            <w:tcW w:w="2232" w:type="dxa"/>
            <w:tcMar>
              <w:top w:w="0" w:type="auto"/>
              <w:bottom w:w="0" w:type="auto"/>
            </w:tcMar>
          </w:tcPr>
          <w:p w:rsidR="009369AE" w:rsidRPr="00051175" w:rsidRDefault="00633B5B" w:rsidP="0061460B">
            <w:pPr>
              <w:rPr>
                <w:sz w:val="26"/>
                <w:szCs w:val="26"/>
              </w:rPr>
            </w:pPr>
            <w:r w:rsidRPr="00051175">
              <w:rPr>
                <w:rFonts w:ascii="'Times New Roman'" w:eastAsia="'Times New Roman'" w:hAnsi="'Times New Roman'" w:cs="'Times New Roman'"/>
                <w:color w:val="000000"/>
                <w:sz w:val="26"/>
                <w:szCs w:val="26"/>
              </w:rPr>
              <w:t>A.</w:t>
            </w:r>
            <w:r w:rsidR="00E956C4" w:rsidRPr="00051175">
              <w:rPr>
                <w:rFonts w:ascii="'Times New Roman'" w:eastAsia="'Times New Roman'" w:hAnsi="'Times New Roman'" w:cs="'Times New Roman'"/>
                <w:color w:val="000000"/>
                <w:sz w:val="26"/>
                <w:szCs w:val="26"/>
              </w:rPr>
              <w:t xml:space="preserve"> infinitive</w:t>
            </w:r>
          </w:p>
        </w:tc>
        <w:tc>
          <w:tcPr>
            <w:tcW w:w="2232" w:type="dxa"/>
            <w:tcMar>
              <w:top w:w="0" w:type="auto"/>
              <w:bottom w:w="0" w:type="auto"/>
            </w:tcMar>
          </w:tcPr>
          <w:p w:rsidR="009369AE" w:rsidRPr="00051175" w:rsidRDefault="008E149C" w:rsidP="0061460B">
            <w:pPr>
              <w:rPr>
                <w:sz w:val="26"/>
                <w:szCs w:val="26"/>
              </w:rPr>
            </w:pPr>
            <w:r w:rsidRPr="00051175">
              <w:rPr>
                <w:rFonts w:ascii="'Times New Roman'" w:eastAsia="'Times New Roman'" w:hAnsi="'Times New Roman'" w:cs="'Times New Roman'"/>
                <w:color w:val="000000"/>
                <w:sz w:val="26"/>
                <w:szCs w:val="26"/>
              </w:rPr>
              <w:t xml:space="preserve"> </w:t>
            </w:r>
            <w:r w:rsidR="009369AE" w:rsidRPr="00051175">
              <w:rPr>
                <w:rFonts w:ascii="'Times New Roman'" w:eastAsia="'Times New Roman'" w:hAnsi="'Times New Roman'" w:cs="'Times New Roman'"/>
                <w:color w:val="000000"/>
                <w:sz w:val="26"/>
                <w:szCs w:val="26"/>
              </w:rPr>
              <w:t xml:space="preserve">B. </w:t>
            </w:r>
            <w:r w:rsidR="00E956C4" w:rsidRPr="00051175">
              <w:rPr>
                <w:rFonts w:ascii="'Times New Roman'" w:eastAsia="'Times New Roman'" w:hAnsi="'Times New Roman'" w:cs="'Times New Roman'"/>
                <w:color w:val="000000"/>
                <w:sz w:val="26"/>
                <w:szCs w:val="26"/>
              </w:rPr>
              <w:t>repetitive</w:t>
            </w:r>
          </w:p>
        </w:tc>
        <w:tc>
          <w:tcPr>
            <w:tcW w:w="2232" w:type="dxa"/>
            <w:tcMar>
              <w:top w:w="0" w:type="auto"/>
              <w:bottom w:w="0" w:type="auto"/>
            </w:tcMar>
          </w:tcPr>
          <w:p w:rsidR="009369AE" w:rsidRPr="00051175" w:rsidRDefault="008E149C" w:rsidP="0061460B">
            <w:pPr>
              <w:rPr>
                <w:sz w:val="26"/>
                <w:szCs w:val="26"/>
              </w:rPr>
            </w:pPr>
            <w:r w:rsidRPr="00051175">
              <w:rPr>
                <w:rFonts w:ascii="'Times New Roman'" w:eastAsia="'Times New Roman'" w:hAnsi="'Times New Roman'" w:cs="'Times New Roman'"/>
                <w:color w:val="000000"/>
                <w:sz w:val="26"/>
                <w:szCs w:val="26"/>
              </w:rPr>
              <w:t xml:space="preserve">   </w:t>
            </w:r>
            <w:r w:rsidR="009369AE" w:rsidRPr="00051175">
              <w:rPr>
                <w:rFonts w:ascii="'Times New Roman'" w:eastAsia="'Times New Roman'" w:hAnsi="'Times New Roman'" w:cs="'Times New Roman'"/>
                <w:color w:val="000000"/>
                <w:sz w:val="26"/>
                <w:szCs w:val="26"/>
              </w:rPr>
              <w:t xml:space="preserve">C. </w:t>
            </w:r>
            <w:r w:rsidR="0090649D" w:rsidRPr="00051175">
              <w:rPr>
                <w:rFonts w:ascii="'Times New Roman'" w:eastAsia="'Times New Roman'" w:hAnsi="'Times New Roman'" w:cs="'Times New Roman'"/>
                <w:color w:val="000000"/>
                <w:sz w:val="26"/>
                <w:szCs w:val="26"/>
              </w:rPr>
              <w:t>positive</w:t>
            </w:r>
          </w:p>
        </w:tc>
        <w:tc>
          <w:tcPr>
            <w:tcW w:w="2232" w:type="dxa"/>
            <w:tcMar>
              <w:top w:w="0" w:type="auto"/>
              <w:bottom w:w="0" w:type="auto"/>
            </w:tcMar>
          </w:tcPr>
          <w:p w:rsidR="009369AE" w:rsidRPr="00051175" w:rsidRDefault="008E149C" w:rsidP="0061460B">
            <w:pPr>
              <w:rPr>
                <w:sz w:val="26"/>
                <w:szCs w:val="26"/>
              </w:rPr>
            </w:pPr>
            <w:r w:rsidRPr="00051175">
              <w:rPr>
                <w:rFonts w:ascii="'Times New Roman'" w:eastAsia="'Times New Roman'" w:hAnsi="'Times New Roman'" w:cs="'Times New Roman'"/>
                <w:color w:val="000000"/>
                <w:sz w:val="26"/>
                <w:szCs w:val="26"/>
              </w:rPr>
              <w:t xml:space="preserve">    </w:t>
            </w:r>
            <w:r w:rsidR="009369AE" w:rsidRPr="00051175">
              <w:rPr>
                <w:rFonts w:ascii="'Times New Roman'" w:eastAsia="'Times New Roman'" w:hAnsi="'Times New Roman'" w:cs="'Times New Roman'"/>
                <w:color w:val="000000"/>
                <w:sz w:val="26"/>
                <w:szCs w:val="26"/>
              </w:rPr>
              <w:t xml:space="preserve">D. </w:t>
            </w:r>
            <w:r w:rsidR="0090649D" w:rsidRPr="00051175">
              <w:rPr>
                <w:rFonts w:ascii="'Times New Roman'" w:eastAsia="'Times New Roman'" w:hAnsi="'Times New Roman'" w:cs="'Times New Roman'"/>
                <w:color w:val="000000"/>
                <w:sz w:val="26"/>
                <w:szCs w:val="26"/>
              </w:rPr>
              <w:t>competitive</w:t>
            </w:r>
          </w:p>
        </w:tc>
      </w:tr>
    </w:tbl>
    <w:p w:rsidR="00BB0B2D" w:rsidRPr="00051175" w:rsidRDefault="00BB0B2D" w:rsidP="00BB0B2D">
      <w:pPr>
        <w:spacing w:after="0" w:line="240" w:lineRule="auto"/>
        <w:rPr>
          <w:b/>
          <w:sz w:val="26"/>
          <w:szCs w:val="26"/>
        </w:rPr>
      </w:pPr>
      <w:r w:rsidRPr="00051175">
        <w:rPr>
          <w:b/>
          <w:sz w:val="26"/>
          <w:szCs w:val="26"/>
          <w:u w:val="single"/>
        </w:rPr>
        <w:t>C. Grammar and vocabulary</w:t>
      </w:r>
      <w:r w:rsidR="000D0760" w:rsidRPr="00051175">
        <w:rPr>
          <w:b/>
          <w:sz w:val="26"/>
          <w:szCs w:val="26"/>
        </w:rPr>
        <w:t>:</w:t>
      </w:r>
      <w:r w:rsidRPr="00051175">
        <w:rPr>
          <w:b/>
          <w:sz w:val="26"/>
          <w:szCs w:val="26"/>
        </w:rPr>
        <w:t xml:space="preserve">   </w:t>
      </w:r>
      <w:r w:rsidR="00FB494B" w:rsidRPr="00051175">
        <w:rPr>
          <w:b/>
          <w:sz w:val="26"/>
          <w:szCs w:val="26"/>
        </w:rPr>
        <w:t>(20pts)</w:t>
      </w:r>
    </w:p>
    <w:p w:rsidR="0052757C" w:rsidRPr="00051175" w:rsidRDefault="00BB0B2D" w:rsidP="00242D77">
      <w:pPr>
        <w:spacing w:after="0" w:line="240" w:lineRule="auto"/>
        <w:rPr>
          <w:rFonts w:ascii="'Times New Roman'" w:eastAsia="'Times New Roman'" w:hAnsi="'Times New Roman'" w:cs="'Times New Roman'"/>
          <w:b/>
          <w:bCs/>
          <w:color w:val="000000"/>
          <w:sz w:val="26"/>
          <w:szCs w:val="26"/>
        </w:rPr>
      </w:pPr>
      <w:r w:rsidRPr="00051175">
        <w:rPr>
          <w:b/>
          <w:sz w:val="26"/>
          <w:szCs w:val="26"/>
        </w:rPr>
        <w:t xml:space="preserve">I. Choose </w:t>
      </w:r>
      <w:proofErr w:type="gramStart"/>
      <w:r w:rsidRPr="00051175">
        <w:rPr>
          <w:b/>
          <w:sz w:val="26"/>
          <w:szCs w:val="26"/>
        </w:rPr>
        <w:t>the  best</w:t>
      </w:r>
      <w:proofErr w:type="gramEnd"/>
      <w:r w:rsidRPr="00051175">
        <w:rPr>
          <w:b/>
          <w:sz w:val="26"/>
          <w:szCs w:val="26"/>
        </w:rPr>
        <w:t xml:space="preserve"> word or ph</w:t>
      </w:r>
      <w:r w:rsidR="000D0760" w:rsidRPr="00051175">
        <w:rPr>
          <w:b/>
          <w:sz w:val="26"/>
          <w:szCs w:val="26"/>
        </w:rPr>
        <w:t>rase  to complete each sentence:</w:t>
      </w:r>
      <w:r w:rsidRPr="00051175">
        <w:rPr>
          <w:b/>
          <w:sz w:val="26"/>
          <w:szCs w:val="26"/>
        </w:rPr>
        <w:t xml:space="preserve"> (16pts)</w:t>
      </w:r>
      <w:r w:rsidRPr="00051175">
        <w:rPr>
          <w:rFonts w:ascii="'Times New Roman'" w:eastAsia="'Times New Roman'" w:hAnsi="'Times New Roman'" w:cs="'Times New Roman'"/>
          <w:b/>
          <w:bCs/>
          <w:color w:val="000000"/>
          <w:sz w:val="26"/>
          <w:szCs w:val="26"/>
        </w:rPr>
        <w:t xml:space="preserve"> </w:t>
      </w:r>
    </w:p>
    <w:p w:rsidR="00242D77" w:rsidRPr="00051175" w:rsidRDefault="00242D77" w:rsidP="00242D77">
      <w:pPr>
        <w:spacing w:after="0" w:line="240" w:lineRule="auto"/>
        <w:rPr>
          <w:rFonts w:ascii="'Times New Roman'" w:eastAsia="'Times New Roman'" w:hAnsi="'Times New Roman'" w:cs="'Times New Roman'"/>
          <w:b/>
          <w:bCs/>
          <w:color w:val="000000"/>
          <w:sz w:val="26"/>
          <w:szCs w:val="26"/>
        </w:rPr>
      </w:pPr>
      <w:r w:rsidRPr="00051175">
        <w:rPr>
          <w:rFonts w:ascii="'Times New Roman'" w:eastAsia="'Times New Roman'" w:hAnsi="'Times New Roman'" w:cs="'Times New Roman'"/>
          <w:bCs/>
          <w:color w:val="000000"/>
          <w:sz w:val="26"/>
          <w:szCs w:val="26"/>
        </w:rPr>
        <w:t>1</w:t>
      </w:r>
      <w:r w:rsidR="00BA3275" w:rsidRPr="00051175">
        <w:rPr>
          <w:rFonts w:ascii="'Times New Roman'" w:eastAsia="'Times New Roman'" w:hAnsi="'Times New Roman'" w:cs="'Times New Roman'"/>
          <w:bCs/>
          <w:color w:val="000000"/>
          <w:sz w:val="26"/>
          <w:szCs w:val="26"/>
        </w:rPr>
        <w:t>3</w:t>
      </w:r>
      <w:r w:rsidRPr="00051175">
        <w:rPr>
          <w:rFonts w:ascii="'Times New Roman'" w:eastAsia="'Times New Roman'" w:hAnsi="'Times New Roman'" w:cs="'Times New Roman'"/>
          <w:b/>
          <w:bCs/>
          <w:color w:val="000000"/>
          <w:sz w:val="26"/>
          <w:szCs w:val="26"/>
        </w:rPr>
        <w:t xml:space="preserve">.   </w:t>
      </w:r>
      <w:r w:rsidRPr="00051175">
        <w:rPr>
          <w:rFonts w:ascii="'Times New Roman'" w:eastAsia="'Times New Roman'" w:hAnsi="'Times New Roman'" w:cs="'Times New Roman'"/>
          <w:color w:val="000000"/>
          <w:sz w:val="26"/>
          <w:szCs w:val="26"/>
        </w:rPr>
        <w:t xml:space="preserve">You should avoid </w:t>
      </w:r>
      <w:r w:rsidR="00EC622B">
        <w:rPr>
          <w:rFonts w:ascii="'Times New Roman'" w:eastAsia="'Times New Roman'" w:hAnsi="'Times New Roman'" w:cs="'Times New Roman'"/>
          <w:color w:val="000000"/>
          <w:sz w:val="26"/>
          <w:szCs w:val="26"/>
        </w:rPr>
        <w:t>…………</w:t>
      </w:r>
      <w:r w:rsidRPr="00051175">
        <w:rPr>
          <w:rFonts w:ascii="'Times New Roman'" w:eastAsia="'Times New Roman'" w:hAnsi="'Times New Roman'" w:cs="'Times New Roman'"/>
          <w:color w:val="000000"/>
          <w:sz w:val="26"/>
          <w:szCs w:val="26"/>
        </w:rPr>
        <w:t xml:space="preserve"> too much shorthand in formal online communication</w:t>
      </w:r>
      <w:r w:rsidRPr="00051175">
        <w:rPr>
          <w:rFonts w:ascii="'Times New Roman'" w:eastAsia="'Times New Roman'" w:hAnsi="'Times New Roman'" w:cs="'Times New Roman'"/>
          <w:b/>
          <w:bCs/>
          <w:color w:val="000000"/>
          <w:sz w:val="26"/>
          <w:szCs w:val="26"/>
        </w:rPr>
        <w:t>.</w:t>
      </w:r>
    </w:p>
    <w:tbl>
      <w:tblPr>
        <w:tblStyle w:val="NormalTablePHPDOCX"/>
        <w:tblW w:w="5062" w:type="pct"/>
        <w:tblLook w:val="04A0" w:firstRow="1" w:lastRow="0" w:firstColumn="1" w:lastColumn="0" w:noHBand="0" w:noVBand="1"/>
      </w:tblPr>
      <w:tblGrid>
        <w:gridCol w:w="2411"/>
        <w:gridCol w:w="2623"/>
        <w:gridCol w:w="2463"/>
        <w:gridCol w:w="3053"/>
      </w:tblGrid>
      <w:tr w:rsidR="00242D77" w:rsidRPr="00051175" w:rsidTr="00FD3E5F">
        <w:tc>
          <w:tcPr>
            <w:tcW w:w="2219" w:type="dxa"/>
            <w:tcMar>
              <w:top w:w="0" w:type="auto"/>
              <w:bottom w:w="0" w:type="auto"/>
            </w:tcMar>
          </w:tcPr>
          <w:p w:rsidR="00242D77" w:rsidRPr="00051175" w:rsidRDefault="00242D77" w:rsidP="00FD3E5F">
            <w:pPr>
              <w:rPr>
                <w:sz w:val="26"/>
                <w:szCs w:val="26"/>
              </w:rPr>
            </w:pPr>
            <w:r w:rsidRPr="00051175">
              <w:rPr>
                <w:rFonts w:ascii="'Times New Roman'" w:eastAsia="'Times New Roman'" w:hAnsi="'Times New Roman'" w:cs="'Times New Roman'"/>
                <w:color w:val="000000"/>
                <w:sz w:val="26"/>
                <w:szCs w:val="26"/>
              </w:rPr>
              <w:t xml:space="preserve">    </w:t>
            </w:r>
            <w:r w:rsidR="008638E3">
              <w:rPr>
                <w:rFonts w:ascii="'Times New Roman'" w:eastAsia="'Times New Roman'" w:hAnsi="'Times New Roman'" w:cs="'Times New Roman'"/>
                <w:color w:val="000000"/>
                <w:sz w:val="26"/>
                <w:szCs w:val="26"/>
              </w:rPr>
              <w:t xml:space="preserve">    </w:t>
            </w:r>
            <w:r w:rsidRPr="00051175">
              <w:rPr>
                <w:rFonts w:ascii="'Times New Roman'" w:eastAsia="'Times New Roman'" w:hAnsi="'Times New Roman'" w:cs="'Times New Roman'"/>
                <w:color w:val="000000"/>
                <w:sz w:val="26"/>
                <w:szCs w:val="26"/>
              </w:rPr>
              <w:t>A. use</w:t>
            </w:r>
          </w:p>
        </w:tc>
        <w:tc>
          <w:tcPr>
            <w:tcW w:w="2414" w:type="dxa"/>
            <w:tcMar>
              <w:top w:w="0" w:type="auto"/>
              <w:bottom w:w="0" w:type="auto"/>
            </w:tcMar>
          </w:tcPr>
          <w:p w:rsidR="00242D77" w:rsidRPr="00051175" w:rsidRDefault="0007364B" w:rsidP="00FD3E5F">
            <w:pPr>
              <w:rPr>
                <w:sz w:val="26"/>
                <w:szCs w:val="26"/>
              </w:rPr>
            </w:pPr>
            <w:r>
              <w:rPr>
                <w:rFonts w:ascii="'Times New Roman'" w:eastAsia="'Times New Roman'" w:hAnsi="'Times New Roman'" w:cs="'Times New Roman'"/>
                <w:color w:val="000000"/>
                <w:sz w:val="26"/>
                <w:szCs w:val="26"/>
              </w:rPr>
              <w:t xml:space="preserve">     </w:t>
            </w:r>
            <w:r w:rsidR="00242D77" w:rsidRPr="00051175">
              <w:rPr>
                <w:rFonts w:ascii="'Times New Roman'" w:eastAsia="'Times New Roman'" w:hAnsi="'Times New Roman'" w:cs="'Times New Roman'"/>
                <w:color w:val="000000"/>
                <w:sz w:val="26"/>
                <w:szCs w:val="26"/>
              </w:rPr>
              <w:t>B. using</w:t>
            </w:r>
          </w:p>
        </w:tc>
        <w:tc>
          <w:tcPr>
            <w:tcW w:w="2266" w:type="dxa"/>
            <w:tcMar>
              <w:top w:w="0" w:type="auto"/>
              <w:bottom w:w="0" w:type="auto"/>
            </w:tcMar>
          </w:tcPr>
          <w:p w:rsidR="00242D77" w:rsidRPr="00051175" w:rsidRDefault="00242D77" w:rsidP="00FD3E5F">
            <w:pPr>
              <w:rPr>
                <w:sz w:val="26"/>
                <w:szCs w:val="26"/>
              </w:rPr>
            </w:pPr>
            <w:r w:rsidRPr="00051175">
              <w:rPr>
                <w:rFonts w:ascii="'Times New Roman'" w:eastAsia="'Times New Roman'" w:hAnsi="'Times New Roman'" w:cs="'Times New Roman'"/>
                <w:color w:val="000000"/>
                <w:sz w:val="26"/>
                <w:szCs w:val="26"/>
              </w:rPr>
              <w:t xml:space="preserve">    C. to use</w:t>
            </w:r>
          </w:p>
        </w:tc>
        <w:tc>
          <w:tcPr>
            <w:tcW w:w="2809" w:type="dxa"/>
            <w:tcMar>
              <w:top w:w="0" w:type="auto"/>
              <w:bottom w:w="0" w:type="auto"/>
            </w:tcMar>
          </w:tcPr>
          <w:p w:rsidR="00242D77" w:rsidRPr="00051175" w:rsidRDefault="00242D77" w:rsidP="00FD3E5F">
            <w:pPr>
              <w:rPr>
                <w:sz w:val="26"/>
                <w:szCs w:val="26"/>
              </w:rPr>
            </w:pPr>
            <w:r w:rsidRPr="00051175">
              <w:rPr>
                <w:rFonts w:ascii="'Times New Roman'" w:eastAsia="'Times New Roman'" w:hAnsi="'Times New Roman'" w:cs="'Times New Roman'"/>
                <w:color w:val="000000"/>
                <w:sz w:val="26"/>
                <w:szCs w:val="26"/>
              </w:rPr>
              <w:t>D. to using</w:t>
            </w:r>
          </w:p>
        </w:tc>
      </w:tr>
    </w:tbl>
    <w:p w:rsidR="003B7497" w:rsidRPr="00051175" w:rsidRDefault="00BA3275" w:rsidP="00242D77">
      <w:pPr>
        <w:spacing w:after="0" w:line="240" w:lineRule="auto"/>
        <w:rPr>
          <w:rFonts w:ascii="'Times New Roman'" w:eastAsia="'Times New Roman'" w:hAnsi="'Times New Roman'" w:cs="'Times New Roman'"/>
          <w:b/>
          <w:bCs/>
          <w:color w:val="000000"/>
          <w:sz w:val="26"/>
          <w:szCs w:val="26"/>
        </w:rPr>
      </w:pPr>
      <w:r w:rsidRPr="00051175">
        <w:rPr>
          <w:rFonts w:ascii="'Times New Roman'" w:eastAsia="'Times New Roman'" w:hAnsi="'Times New Roman'" w:cs="'Times New Roman'"/>
          <w:bCs/>
          <w:color w:val="000000"/>
          <w:sz w:val="26"/>
          <w:szCs w:val="26"/>
        </w:rPr>
        <w:t>14</w:t>
      </w:r>
      <w:r w:rsidR="00242D77" w:rsidRPr="00051175">
        <w:rPr>
          <w:rFonts w:ascii="'Times New Roman'" w:eastAsia="'Times New Roman'" w:hAnsi="'Times New Roman'" w:cs="'Times New Roman'"/>
          <w:bCs/>
          <w:color w:val="000000"/>
          <w:sz w:val="26"/>
          <w:szCs w:val="26"/>
        </w:rPr>
        <w:t>.</w:t>
      </w:r>
      <w:r w:rsidR="00242D77" w:rsidRPr="00051175">
        <w:rPr>
          <w:rFonts w:ascii="'Times New Roman'" w:eastAsia="'Times New Roman'" w:hAnsi="'Times New Roman'" w:cs="'Times New Roman'"/>
          <w:b/>
          <w:bCs/>
          <w:color w:val="000000"/>
          <w:sz w:val="26"/>
          <w:szCs w:val="26"/>
        </w:rPr>
        <w:t xml:space="preserve"> </w:t>
      </w:r>
      <w:r w:rsidR="00242D77" w:rsidRPr="00051175">
        <w:rPr>
          <w:rFonts w:ascii="'Times New Roman'" w:eastAsia="'Times New Roman'" w:hAnsi="'Times New Roman'" w:cs="'Times New Roman'"/>
          <w:color w:val="000000"/>
          <w:sz w:val="26"/>
          <w:szCs w:val="26"/>
        </w:rPr>
        <w:t>Three hundred people were left……….by the storm. They had nowhere to</w:t>
      </w:r>
      <w:r w:rsidR="003B7497" w:rsidRPr="00051175">
        <w:rPr>
          <w:rFonts w:ascii="'Times New Roman'" w:eastAsia="'Times New Roman'" w:hAnsi="'Times New Roman'" w:cs="'Times New Roman'"/>
          <w:color w:val="000000"/>
          <w:sz w:val="26"/>
          <w:szCs w:val="26"/>
        </w:rPr>
        <w:t xml:space="preserve"> stay.</w:t>
      </w:r>
      <w:r w:rsidR="00242D77" w:rsidRPr="00051175">
        <w:rPr>
          <w:rFonts w:ascii="'Times New Roman'" w:eastAsia="'Times New Roman'" w:hAnsi="'Times New Roman'" w:cs="'Times New Roman'"/>
          <w:color w:val="000000"/>
          <w:sz w:val="26"/>
          <w:szCs w:val="26"/>
        </w:rPr>
        <w:t xml:space="preserve"> </w:t>
      </w:r>
      <w:r w:rsidR="003B7497" w:rsidRPr="00051175">
        <w:rPr>
          <w:rFonts w:ascii="'Times New Roman'" w:eastAsia="'Times New Roman'" w:hAnsi="'Times New Roman'" w:cs="'Times New Roman'"/>
          <w:color w:val="000000"/>
          <w:sz w:val="26"/>
          <w:szCs w:val="26"/>
        </w:rPr>
        <w:t>        </w:t>
      </w:r>
      <w:r w:rsidR="00242D77" w:rsidRPr="00051175">
        <w:rPr>
          <w:rFonts w:ascii="'Times New Roman'" w:eastAsia="'Times New Roman'" w:hAnsi="'Times New Roman'" w:cs="'Times New Roman'"/>
          <w:color w:val="000000"/>
          <w:sz w:val="26"/>
          <w:szCs w:val="26"/>
        </w:rPr>
        <w:t>  </w:t>
      </w:r>
      <w:r w:rsidR="00242D77" w:rsidRPr="00051175">
        <w:rPr>
          <w:rFonts w:ascii="'Times New Roman'" w:eastAsia="'Times New Roman'" w:hAnsi="'Times New Roman'" w:cs="'Times New Roman'"/>
          <w:b/>
          <w:bCs/>
          <w:color w:val="000000"/>
          <w:sz w:val="26"/>
          <w:szCs w:val="26"/>
        </w:rPr>
        <w:t xml:space="preserve"> </w:t>
      </w:r>
    </w:p>
    <w:tbl>
      <w:tblPr>
        <w:tblStyle w:val="NormalTablePHPDOCX"/>
        <w:tblW w:w="5062" w:type="pct"/>
        <w:tblLook w:val="04A0" w:firstRow="1" w:lastRow="0" w:firstColumn="1" w:lastColumn="0" w:noHBand="0" w:noVBand="1"/>
      </w:tblPr>
      <w:tblGrid>
        <w:gridCol w:w="2412"/>
        <w:gridCol w:w="2385"/>
        <w:gridCol w:w="2220"/>
        <w:gridCol w:w="3533"/>
      </w:tblGrid>
      <w:tr w:rsidR="003B7497" w:rsidRPr="00051175" w:rsidTr="00FD3E5F">
        <w:tc>
          <w:tcPr>
            <w:tcW w:w="2219" w:type="dxa"/>
            <w:tcMar>
              <w:top w:w="0" w:type="auto"/>
              <w:bottom w:w="0" w:type="auto"/>
            </w:tcMar>
          </w:tcPr>
          <w:p w:rsidR="003B7497" w:rsidRPr="00051175" w:rsidRDefault="003B7497" w:rsidP="00FD3E5F">
            <w:pPr>
              <w:rPr>
                <w:sz w:val="26"/>
                <w:szCs w:val="26"/>
              </w:rPr>
            </w:pPr>
            <w:r w:rsidRPr="00051175">
              <w:rPr>
                <w:rFonts w:ascii="'Times New Roman'" w:eastAsia="'Times New Roman'" w:hAnsi="'Times New Roman'" w:cs="'Times New Roman'"/>
                <w:color w:val="000000"/>
                <w:sz w:val="26"/>
                <w:szCs w:val="26"/>
              </w:rPr>
              <w:t xml:space="preserve"> </w:t>
            </w:r>
            <w:r w:rsidR="007E44DD" w:rsidRPr="00051175">
              <w:rPr>
                <w:rFonts w:ascii="'Times New Roman'" w:eastAsia="'Times New Roman'" w:hAnsi="'Times New Roman'" w:cs="'Times New Roman'"/>
                <w:color w:val="000000"/>
                <w:sz w:val="26"/>
                <w:szCs w:val="26"/>
              </w:rPr>
              <w:t xml:space="preserve">  </w:t>
            </w:r>
            <w:r w:rsidR="008638E3">
              <w:rPr>
                <w:rFonts w:ascii="'Times New Roman'" w:eastAsia="'Times New Roman'" w:hAnsi="'Times New Roman'" w:cs="'Times New Roman'"/>
                <w:color w:val="000000"/>
                <w:sz w:val="26"/>
                <w:szCs w:val="26"/>
              </w:rPr>
              <w:t xml:space="preserve">    </w:t>
            </w:r>
            <w:r w:rsidRPr="00051175">
              <w:rPr>
                <w:rFonts w:ascii="'Times New Roman'" w:eastAsia="'Times New Roman'" w:hAnsi="'Times New Roman'" w:cs="'Times New Roman'"/>
                <w:color w:val="000000"/>
                <w:sz w:val="26"/>
                <w:szCs w:val="26"/>
              </w:rPr>
              <w:t>A</w:t>
            </w:r>
            <w:r w:rsidR="008638E3">
              <w:rPr>
                <w:rFonts w:ascii="'Times New Roman'" w:eastAsia="'Times New Roman'" w:hAnsi="'Times New Roman'" w:cs="'Times New Roman'"/>
                <w:color w:val="000000"/>
                <w:sz w:val="26"/>
                <w:szCs w:val="26"/>
              </w:rPr>
              <w:t xml:space="preserve"> .</w:t>
            </w:r>
            <w:r w:rsidRPr="00051175">
              <w:rPr>
                <w:rFonts w:ascii="'Times New Roman'" w:eastAsia="'Times New Roman'" w:hAnsi="'Times New Roman'" w:cs="'Times New Roman'"/>
                <w:color w:val="000000"/>
                <w:sz w:val="26"/>
                <w:szCs w:val="26"/>
              </w:rPr>
              <w:t>homeless</w:t>
            </w:r>
          </w:p>
        </w:tc>
        <w:tc>
          <w:tcPr>
            <w:tcW w:w="2195" w:type="dxa"/>
            <w:tcMar>
              <w:top w:w="0" w:type="auto"/>
              <w:bottom w:w="0" w:type="auto"/>
            </w:tcMar>
          </w:tcPr>
          <w:p w:rsidR="003B7497" w:rsidRPr="00051175" w:rsidRDefault="0007364B" w:rsidP="00FD3E5F">
            <w:pPr>
              <w:rPr>
                <w:sz w:val="26"/>
                <w:szCs w:val="26"/>
              </w:rPr>
            </w:pPr>
            <w:r>
              <w:rPr>
                <w:rFonts w:ascii="'Times New Roman'" w:eastAsia="'Times New Roman'" w:hAnsi="'Times New Roman'" w:cs="'Times New Roman'"/>
                <w:color w:val="000000"/>
                <w:sz w:val="26"/>
                <w:szCs w:val="26"/>
              </w:rPr>
              <w:t xml:space="preserve">      </w:t>
            </w:r>
            <w:r w:rsidR="003B7497" w:rsidRPr="00051175">
              <w:rPr>
                <w:rFonts w:ascii="'Times New Roman'" w:eastAsia="'Times New Roman'" w:hAnsi="'Times New Roman'" w:cs="'Times New Roman'"/>
                <w:color w:val="000000"/>
                <w:sz w:val="26"/>
                <w:szCs w:val="26"/>
              </w:rPr>
              <w:t>B. weightless</w:t>
            </w:r>
          </w:p>
        </w:tc>
        <w:tc>
          <w:tcPr>
            <w:tcW w:w="2043" w:type="dxa"/>
            <w:tcMar>
              <w:top w:w="0" w:type="auto"/>
              <w:bottom w:w="0" w:type="auto"/>
            </w:tcMar>
          </w:tcPr>
          <w:p w:rsidR="003B7497" w:rsidRPr="00051175" w:rsidRDefault="003B7497" w:rsidP="00FD3E5F">
            <w:pPr>
              <w:rPr>
                <w:sz w:val="26"/>
                <w:szCs w:val="26"/>
              </w:rPr>
            </w:pPr>
            <w:r w:rsidRPr="00051175">
              <w:rPr>
                <w:rFonts w:ascii="'Times New Roman'" w:eastAsia="'Times New Roman'" w:hAnsi="'Times New Roman'" w:cs="'Times New Roman'"/>
                <w:color w:val="000000"/>
                <w:sz w:val="26"/>
                <w:szCs w:val="26"/>
              </w:rPr>
              <w:t xml:space="preserve">       C. airless</w:t>
            </w:r>
          </w:p>
        </w:tc>
        <w:tc>
          <w:tcPr>
            <w:tcW w:w="3251" w:type="dxa"/>
            <w:tcMar>
              <w:top w:w="0" w:type="auto"/>
              <w:bottom w:w="0" w:type="auto"/>
            </w:tcMar>
          </w:tcPr>
          <w:p w:rsidR="003B7497" w:rsidRPr="00051175" w:rsidRDefault="0007364B" w:rsidP="00FD3E5F">
            <w:pPr>
              <w:rPr>
                <w:sz w:val="26"/>
                <w:szCs w:val="26"/>
              </w:rPr>
            </w:pPr>
            <w:r>
              <w:rPr>
                <w:rFonts w:ascii="'Times New Roman'" w:eastAsia="'Times New Roman'" w:hAnsi="'Times New Roman'" w:cs="'Times New Roman'"/>
                <w:color w:val="000000"/>
                <w:sz w:val="26"/>
                <w:szCs w:val="26"/>
              </w:rPr>
              <w:t xml:space="preserve">       D. meaningless</w:t>
            </w:r>
          </w:p>
        </w:tc>
      </w:tr>
    </w:tbl>
    <w:p w:rsidR="003B7497" w:rsidRPr="00051175" w:rsidRDefault="00BA3275" w:rsidP="00242D77">
      <w:pPr>
        <w:spacing w:after="0" w:line="240" w:lineRule="auto"/>
        <w:rPr>
          <w:rFonts w:ascii="'Times New Roman'" w:eastAsia="'Times New Roman'" w:hAnsi="'Times New Roman'" w:cs="'Times New Roman'"/>
          <w:color w:val="000000"/>
          <w:sz w:val="26"/>
          <w:szCs w:val="26"/>
        </w:rPr>
      </w:pPr>
      <w:r w:rsidRPr="00051175">
        <w:rPr>
          <w:rFonts w:ascii="'Times New Roman'" w:eastAsia="'Times New Roman'" w:hAnsi="'Times New Roman'" w:cs="'Times New Roman'"/>
          <w:bCs/>
          <w:color w:val="000000"/>
          <w:sz w:val="26"/>
          <w:szCs w:val="26"/>
        </w:rPr>
        <w:t>15</w:t>
      </w:r>
      <w:r w:rsidR="00242D77" w:rsidRPr="00051175">
        <w:rPr>
          <w:rFonts w:ascii="'Times New Roman'" w:eastAsia="'Times New Roman'" w:hAnsi="'Times New Roman'" w:cs="'Times New Roman'"/>
          <w:bCs/>
          <w:color w:val="000000"/>
          <w:sz w:val="26"/>
          <w:szCs w:val="26"/>
        </w:rPr>
        <w:t>.</w:t>
      </w:r>
      <w:r w:rsidR="00242D77" w:rsidRPr="00051175">
        <w:rPr>
          <w:rFonts w:ascii="'Times New Roman'" w:eastAsia="'Times New Roman'" w:hAnsi="'Times New Roman'" w:cs="'Times New Roman'"/>
          <w:b/>
          <w:bCs/>
          <w:color w:val="000000"/>
          <w:sz w:val="26"/>
          <w:szCs w:val="26"/>
        </w:rPr>
        <w:t xml:space="preserve"> </w:t>
      </w:r>
      <w:r w:rsidR="00CD2ABC">
        <w:rPr>
          <w:rFonts w:ascii="'Times New Roman'" w:eastAsia="'Times New Roman'" w:hAnsi="'Times New Roman'" w:cs="'Times New Roman'"/>
          <w:color w:val="000000"/>
          <w:sz w:val="26"/>
          <w:szCs w:val="26"/>
        </w:rPr>
        <w:t>Most people……………before the volcano…………………</w:t>
      </w:r>
    </w:p>
    <w:tbl>
      <w:tblPr>
        <w:tblStyle w:val="NormalTablePHPDOCX"/>
        <w:tblW w:w="5062" w:type="pct"/>
        <w:tblLook w:val="04A0" w:firstRow="1" w:lastRow="0" w:firstColumn="1" w:lastColumn="0" w:noHBand="0" w:noVBand="1"/>
      </w:tblPr>
      <w:tblGrid>
        <w:gridCol w:w="574"/>
        <w:gridCol w:w="33"/>
        <w:gridCol w:w="1804"/>
        <w:gridCol w:w="438"/>
        <w:gridCol w:w="2154"/>
        <w:gridCol w:w="31"/>
        <w:gridCol w:w="2463"/>
        <w:gridCol w:w="2241"/>
        <w:gridCol w:w="812"/>
      </w:tblGrid>
      <w:tr w:rsidR="003B7497" w:rsidRPr="00051175" w:rsidTr="00672B63">
        <w:tc>
          <w:tcPr>
            <w:tcW w:w="2411" w:type="dxa"/>
            <w:gridSpan w:val="3"/>
            <w:tcMar>
              <w:top w:w="0" w:type="auto"/>
              <w:bottom w:w="0" w:type="auto"/>
            </w:tcMar>
          </w:tcPr>
          <w:p w:rsidR="003B7497" w:rsidRPr="00051175" w:rsidRDefault="00CD2ABC" w:rsidP="00FD3E5F">
            <w:pPr>
              <w:rPr>
                <w:sz w:val="26"/>
                <w:szCs w:val="26"/>
              </w:rPr>
            </w:pPr>
            <w:r>
              <w:rPr>
                <w:rFonts w:ascii="'Times New Roman'" w:eastAsia="'Times New Roman'" w:hAnsi="'Times New Roman'" w:cs="'Times New Roman'"/>
                <w:color w:val="000000"/>
                <w:sz w:val="26"/>
                <w:szCs w:val="26"/>
              </w:rPr>
              <w:t xml:space="preserve">  </w:t>
            </w:r>
            <w:r w:rsidR="008638E3">
              <w:rPr>
                <w:rFonts w:ascii="'Times New Roman'" w:eastAsia="'Times New Roman'" w:hAnsi="'Times New Roman'" w:cs="'Times New Roman'"/>
                <w:color w:val="000000"/>
                <w:sz w:val="26"/>
                <w:szCs w:val="26"/>
              </w:rPr>
              <w:t xml:space="preserve">  </w:t>
            </w:r>
            <w:r w:rsidR="0007364B">
              <w:rPr>
                <w:rFonts w:ascii="'Times New Roman'" w:eastAsia="'Times New Roman'" w:hAnsi="'Times New Roman'" w:cs="'Times New Roman'"/>
                <w:color w:val="000000"/>
                <w:sz w:val="26"/>
                <w:szCs w:val="26"/>
              </w:rPr>
              <w:t xml:space="preserve">    </w:t>
            </w:r>
            <w:r w:rsidR="003B7497" w:rsidRPr="00051175">
              <w:rPr>
                <w:rFonts w:ascii="'Times New Roman'" w:eastAsia="'Times New Roman'" w:hAnsi="'Times New Roman'" w:cs="'Times New Roman'"/>
                <w:color w:val="000000"/>
                <w:sz w:val="26"/>
                <w:szCs w:val="26"/>
              </w:rPr>
              <w:t xml:space="preserve">A. </w:t>
            </w:r>
            <w:r>
              <w:rPr>
                <w:rFonts w:ascii="'Times New Roman'" w:eastAsia="'Times New Roman'" w:hAnsi="'Times New Roman'" w:cs="'Times New Roman'"/>
                <w:color w:val="000000"/>
                <w:sz w:val="26"/>
                <w:szCs w:val="26"/>
              </w:rPr>
              <w:t>left/ erupted</w:t>
            </w:r>
          </w:p>
        </w:tc>
        <w:tc>
          <w:tcPr>
            <w:tcW w:w="2623" w:type="dxa"/>
            <w:gridSpan w:val="3"/>
            <w:tcMar>
              <w:top w:w="0" w:type="auto"/>
              <w:bottom w:w="0" w:type="auto"/>
            </w:tcMar>
          </w:tcPr>
          <w:p w:rsidR="003B7497" w:rsidRPr="00051175" w:rsidRDefault="0007364B" w:rsidP="00E32B29">
            <w:pPr>
              <w:rPr>
                <w:sz w:val="26"/>
                <w:szCs w:val="26"/>
              </w:rPr>
            </w:pPr>
            <w:r>
              <w:rPr>
                <w:rFonts w:ascii="'Times New Roman'" w:eastAsia="'Times New Roman'" w:hAnsi="'Times New Roman'" w:cs="'Times New Roman'"/>
                <w:color w:val="000000"/>
                <w:sz w:val="26"/>
                <w:szCs w:val="26"/>
              </w:rPr>
              <w:t xml:space="preserve">      </w:t>
            </w:r>
            <w:r w:rsidR="003B7497" w:rsidRPr="00051175">
              <w:rPr>
                <w:rFonts w:ascii="'Times New Roman'" w:eastAsia="'Times New Roman'" w:hAnsi="'Times New Roman'" w:cs="'Times New Roman'"/>
                <w:color w:val="000000"/>
                <w:sz w:val="26"/>
                <w:szCs w:val="26"/>
              </w:rPr>
              <w:t xml:space="preserve">B. </w:t>
            </w:r>
            <w:r w:rsidR="00E32B29">
              <w:rPr>
                <w:rFonts w:ascii="'Times New Roman'" w:eastAsia="'Times New Roman'" w:hAnsi="'Times New Roman'" w:cs="'Times New Roman'"/>
                <w:color w:val="000000"/>
                <w:sz w:val="26"/>
                <w:szCs w:val="26"/>
              </w:rPr>
              <w:t>left/had erupted</w:t>
            </w:r>
          </w:p>
        </w:tc>
        <w:tc>
          <w:tcPr>
            <w:tcW w:w="2463" w:type="dxa"/>
            <w:tcMar>
              <w:top w:w="0" w:type="auto"/>
              <w:bottom w:w="0" w:type="auto"/>
            </w:tcMar>
          </w:tcPr>
          <w:p w:rsidR="003B7497" w:rsidRPr="00051175" w:rsidRDefault="003B7497" w:rsidP="00E32B29">
            <w:pPr>
              <w:rPr>
                <w:sz w:val="26"/>
                <w:szCs w:val="26"/>
              </w:rPr>
            </w:pPr>
            <w:r w:rsidRPr="00051175">
              <w:rPr>
                <w:rFonts w:ascii="'Times New Roman'" w:eastAsia="'Times New Roman'" w:hAnsi="'Times New Roman'" w:cs="'Times New Roman'"/>
                <w:color w:val="000000"/>
                <w:sz w:val="26"/>
                <w:szCs w:val="26"/>
              </w:rPr>
              <w:t xml:space="preserve">    C. </w:t>
            </w:r>
            <w:r w:rsidR="00E32B29">
              <w:rPr>
                <w:rFonts w:ascii="'Times New Roman'" w:eastAsia="'Times New Roman'" w:hAnsi="'Times New Roman'" w:cs="'Times New Roman'"/>
                <w:color w:val="000000"/>
                <w:sz w:val="26"/>
                <w:szCs w:val="26"/>
              </w:rPr>
              <w:t>had left/erupted</w:t>
            </w:r>
          </w:p>
        </w:tc>
        <w:tc>
          <w:tcPr>
            <w:tcW w:w="3053" w:type="dxa"/>
            <w:gridSpan w:val="2"/>
            <w:tcMar>
              <w:top w:w="0" w:type="auto"/>
              <w:bottom w:w="0" w:type="auto"/>
            </w:tcMar>
          </w:tcPr>
          <w:p w:rsidR="003B7497" w:rsidRPr="00051175" w:rsidRDefault="003B7497" w:rsidP="00E32B29">
            <w:pPr>
              <w:rPr>
                <w:sz w:val="26"/>
                <w:szCs w:val="26"/>
              </w:rPr>
            </w:pPr>
            <w:r w:rsidRPr="00051175">
              <w:rPr>
                <w:rFonts w:ascii="'Times New Roman'" w:eastAsia="'Times New Roman'" w:hAnsi="'Times New Roman'" w:cs="'Times New Roman'"/>
                <w:color w:val="000000"/>
                <w:sz w:val="26"/>
                <w:szCs w:val="26"/>
              </w:rPr>
              <w:t xml:space="preserve"> D. </w:t>
            </w:r>
            <w:r w:rsidR="00E32B29">
              <w:rPr>
                <w:rFonts w:ascii="'Times New Roman'" w:eastAsia="'Times New Roman'" w:hAnsi="'Times New Roman'" w:cs="'Times New Roman'"/>
                <w:color w:val="000000"/>
                <w:sz w:val="26"/>
                <w:szCs w:val="26"/>
              </w:rPr>
              <w:t>leave/ erupt</w:t>
            </w:r>
          </w:p>
        </w:tc>
      </w:tr>
      <w:tr w:rsidR="00672B63" w:rsidRPr="00051175" w:rsidTr="00672B63">
        <w:trPr>
          <w:gridAfter w:val="1"/>
          <w:wAfter w:w="812" w:type="dxa"/>
        </w:trPr>
        <w:tc>
          <w:tcPr>
            <w:tcW w:w="607" w:type="dxa"/>
            <w:gridSpan w:val="2"/>
            <w:tcMar>
              <w:top w:w="0" w:type="auto"/>
              <w:bottom w:w="0" w:type="auto"/>
            </w:tcMar>
          </w:tcPr>
          <w:p w:rsidR="00672B63" w:rsidRPr="00051175" w:rsidRDefault="00672B63" w:rsidP="00FD3E5F">
            <w:pPr>
              <w:rPr>
                <w:sz w:val="26"/>
                <w:szCs w:val="26"/>
              </w:rPr>
            </w:pPr>
            <w:r w:rsidRPr="00051175">
              <w:rPr>
                <w:rFonts w:ascii="'Times New Roman'" w:eastAsia="'Times New Roman'" w:hAnsi="'Times New Roman'" w:cs="'Times New Roman'"/>
                <w:color w:val="000000"/>
                <w:sz w:val="26"/>
                <w:szCs w:val="26"/>
              </w:rPr>
              <w:t>16.</w:t>
            </w:r>
          </w:p>
        </w:tc>
        <w:tc>
          <w:tcPr>
            <w:tcW w:w="9131" w:type="dxa"/>
            <w:gridSpan w:val="6"/>
            <w:tcMar>
              <w:top w:w="0" w:type="auto"/>
              <w:bottom w:w="0" w:type="auto"/>
            </w:tcMar>
          </w:tcPr>
          <w:p w:rsidR="00672B63" w:rsidRPr="00051175" w:rsidRDefault="00672B63" w:rsidP="0007364B">
            <w:pPr>
              <w:rPr>
                <w:sz w:val="26"/>
                <w:szCs w:val="26"/>
              </w:rPr>
            </w:pPr>
            <w:r w:rsidRPr="00051175">
              <w:rPr>
                <w:rFonts w:ascii="'Times New Roman'" w:eastAsia="'Times New Roman'" w:hAnsi="'Times New Roman'" w:cs="'Times New Roman'"/>
                <w:color w:val="000000"/>
                <w:sz w:val="26"/>
                <w:szCs w:val="26"/>
              </w:rPr>
              <w:t xml:space="preserve">Mars is named…………..the Roman God of </w:t>
            </w:r>
            <w:proofErr w:type="gramStart"/>
            <w:r w:rsidRPr="00051175">
              <w:rPr>
                <w:rFonts w:ascii="'Times New Roman'" w:eastAsia="'Times New Roman'" w:hAnsi="'Times New Roman'" w:cs="'Times New Roman'"/>
                <w:color w:val="000000"/>
                <w:sz w:val="26"/>
                <w:szCs w:val="26"/>
              </w:rPr>
              <w:t>war .</w:t>
            </w:r>
            <w:proofErr w:type="gramEnd"/>
          </w:p>
        </w:tc>
      </w:tr>
      <w:tr w:rsidR="00672B63" w:rsidRPr="00051175" w:rsidTr="00672B63">
        <w:trPr>
          <w:gridAfter w:val="1"/>
          <w:wAfter w:w="812" w:type="dxa"/>
        </w:trPr>
        <w:tc>
          <w:tcPr>
            <w:tcW w:w="574" w:type="dxa"/>
            <w:tcMar>
              <w:top w:w="0" w:type="auto"/>
              <w:bottom w:w="0" w:type="auto"/>
            </w:tcMar>
          </w:tcPr>
          <w:p w:rsidR="00672B63" w:rsidRPr="00051175" w:rsidRDefault="00672B63" w:rsidP="00FD3E5F">
            <w:pPr>
              <w:rPr>
                <w:sz w:val="26"/>
                <w:szCs w:val="26"/>
              </w:rPr>
            </w:pPr>
          </w:p>
        </w:tc>
        <w:tc>
          <w:tcPr>
            <w:tcW w:w="2275" w:type="dxa"/>
            <w:gridSpan w:val="3"/>
            <w:tcMar>
              <w:top w:w="0" w:type="auto"/>
              <w:bottom w:w="0" w:type="auto"/>
            </w:tcMar>
          </w:tcPr>
          <w:p w:rsidR="00672B63" w:rsidRPr="00051175" w:rsidRDefault="00672B63" w:rsidP="00FD3E5F">
            <w:pPr>
              <w:rPr>
                <w:sz w:val="26"/>
                <w:szCs w:val="26"/>
              </w:rPr>
            </w:pPr>
            <w:r w:rsidRPr="00051175">
              <w:rPr>
                <w:rFonts w:ascii="'Times New Roman'" w:eastAsia="'Times New Roman'" w:hAnsi="'Times New Roman'" w:cs="'Times New Roman'"/>
                <w:color w:val="000000"/>
                <w:sz w:val="26"/>
                <w:szCs w:val="26"/>
              </w:rPr>
              <w:t>A. of</w:t>
            </w:r>
          </w:p>
        </w:tc>
        <w:tc>
          <w:tcPr>
            <w:tcW w:w="2154" w:type="dxa"/>
            <w:tcMar>
              <w:top w:w="0" w:type="auto"/>
              <w:bottom w:w="0" w:type="auto"/>
            </w:tcMar>
          </w:tcPr>
          <w:p w:rsidR="00672B63" w:rsidRPr="00051175" w:rsidRDefault="00672B63" w:rsidP="00FD3E5F">
            <w:pPr>
              <w:rPr>
                <w:sz w:val="26"/>
                <w:szCs w:val="26"/>
              </w:rPr>
            </w:pPr>
            <w:r w:rsidRPr="00051175">
              <w:rPr>
                <w:rFonts w:ascii="'Times New Roman'" w:eastAsia="'Times New Roman'" w:hAnsi="'Times New Roman'" w:cs="'Times New Roman'"/>
                <w:color w:val="000000"/>
                <w:sz w:val="26"/>
                <w:szCs w:val="26"/>
              </w:rPr>
              <w:t>B. to</w:t>
            </w:r>
          </w:p>
        </w:tc>
        <w:tc>
          <w:tcPr>
            <w:tcW w:w="4735" w:type="dxa"/>
            <w:gridSpan w:val="3"/>
            <w:tcMar>
              <w:top w:w="0" w:type="auto"/>
              <w:bottom w:w="0" w:type="auto"/>
            </w:tcMar>
          </w:tcPr>
          <w:p w:rsidR="00672B63" w:rsidRPr="00051175" w:rsidRDefault="008638E3" w:rsidP="00FD3E5F">
            <w:pPr>
              <w:rPr>
                <w:sz w:val="26"/>
                <w:szCs w:val="26"/>
              </w:rPr>
            </w:pPr>
            <w:r>
              <w:rPr>
                <w:rFonts w:ascii="'Times New Roman'" w:eastAsia="'Times New Roman'" w:hAnsi="'Times New Roman'" w:cs="'Times New Roman'"/>
                <w:color w:val="000000"/>
                <w:sz w:val="26"/>
                <w:szCs w:val="26"/>
              </w:rPr>
              <w:t xml:space="preserve">   </w:t>
            </w:r>
            <w:r w:rsidR="0007364B">
              <w:rPr>
                <w:rFonts w:ascii="'Times New Roman'" w:eastAsia="'Times New Roman'" w:hAnsi="'Times New Roman'" w:cs="'Times New Roman'"/>
                <w:color w:val="000000"/>
                <w:sz w:val="26"/>
                <w:szCs w:val="26"/>
              </w:rPr>
              <w:t xml:space="preserve"> </w:t>
            </w:r>
            <w:r w:rsidR="00672B63" w:rsidRPr="00051175">
              <w:rPr>
                <w:rFonts w:ascii="'Times New Roman'" w:eastAsia="'Times New Roman'" w:hAnsi="'Times New Roman'" w:cs="'Times New Roman'"/>
                <w:color w:val="000000"/>
                <w:sz w:val="26"/>
                <w:szCs w:val="26"/>
              </w:rPr>
              <w:t xml:space="preserve">C. about              </w:t>
            </w:r>
            <w:r>
              <w:rPr>
                <w:rFonts w:ascii="'Times New Roman'" w:eastAsia="'Times New Roman'" w:hAnsi="'Times New Roman'" w:cs="'Times New Roman'"/>
                <w:color w:val="000000"/>
                <w:sz w:val="26"/>
                <w:szCs w:val="26"/>
              </w:rPr>
              <w:t xml:space="preserve">        </w:t>
            </w:r>
            <w:r w:rsidR="00672B63" w:rsidRPr="00051175">
              <w:rPr>
                <w:rFonts w:ascii="'Times New Roman'" w:eastAsia="'Times New Roman'" w:hAnsi="'Times New Roman'" w:cs="'Times New Roman'"/>
                <w:color w:val="000000"/>
                <w:sz w:val="26"/>
                <w:szCs w:val="26"/>
              </w:rPr>
              <w:t xml:space="preserve">D. after       </w:t>
            </w:r>
          </w:p>
        </w:tc>
      </w:tr>
    </w:tbl>
    <w:p w:rsidR="007E44DD" w:rsidRPr="00051175" w:rsidRDefault="00BA3275" w:rsidP="007E44DD">
      <w:pPr>
        <w:spacing w:after="0" w:line="240" w:lineRule="auto"/>
        <w:rPr>
          <w:rFonts w:ascii="'Times New Roman'" w:eastAsia="'Times New Roman'" w:hAnsi="'Times New Roman'" w:cs="'Times New Roman'"/>
          <w:color w:val="000000"/>
          <w:sz w:val="26"/>
          <w:szCs w:val="26"/>
        </w:rPr>
      </w:pPr>
      <w:r w:rsidRPr="00051175">
        <w:rPr>
          <w:rFonts w:ascii="'Times New Roman'" w:eastAsia="'Times New Roman'" w:hAnsi="'Times New Roman'" w:cs="'Times New Roman'"/>
          <w:bCs/>
          <w:color w:val="000000"/>
          <w:sz w:val="26"/>
          <w:szCs w:val="26"/>
        </w:rPr>
        <w:t>17</w:t>
      </w:r>
      <w:r w:rsidR="007E44DD" w:rsidRPr="00051175">
        <w:rPr>
          <w:rFonts w:ascii="'Times New Roman'" w:eastAsia="'Times New Roman'" w:hAnsi="'Times New Roman'" w:cs="'Times New Roman'"/>
          <w:bCs/>
          <w:color w:val="000000"/>
          <w:sz w:val="26"/>
          <w:szCs w:val="26"/>
        </w:rPr>
        <w:t>.</w:t>
      </w:r>
      <w:r w:rsidR="007E44DD" w:rsidRPr="00051175">
        <w:rPr>
          <w:rFonts w:ascii="'Times New Roman'" w:eastAsia="'Times New Roman'" w:hAnsi="'Times New Roman'" w:cs="'Times New Roman'"/>
          <w:b/>
          <w:bCs/>
          <w:color w:val="000000"/>
          <w:sz w:val="26"/>
          <w:szCs w:val="26"/>
        </w:rPr>
        <w:t xml:space="preserve"> </w:t>
      </w:r>
      <w:r w:rsidR="007E44DD" w:rsidRPr="00051175">
        <w:rPr>
          <w:rFonts w:ascii="'Times New Roman'" w:eastAsia="'Times New Roman'" w:hAnsi="'Times New Roman'" w:cs="'Times New Roman'"/>
          <w:color w:val="000000"/>
          <w:sz w:val="26"/>
          <w:szCs w:val="26"/>
        </w:rPr>
        <w:t xml:space="preserve">At this time tomorrow, the students </w:t>
      </w:r>
      <w:r w:rsidR="00EC622B">
        <w:rPr>
          <w:rFonts w:ascii="'Times New Roman'" w:eastAsia="'Times New Roman'" w:hAnsi="'Times New Roman'" w:cs="'Times New Roman'"/>
          <w:color w:val="000000"/>
          <w:sz w:val="26"/>
          <w:szCs w:val="26"/>
        </w:rPr>
        <w:t>…………………..</w:t>
      </w:r>
      <w:r w:rsidR="007E44DD" w:rsidRPr="00051175">
        <w:rPr>
          <w:rFonts w:ascii="'Times New Roman'" w:eastAsia="'Times New Roman'" w:hAnsi="'Times New Roman'" w:cs="'Times New Roman'"/>
          <w:color w:val="000000"/>
          <w:sz w:val="26"/>
          <w:szCs w:val="26"/>
        </w:rPr>
        <w:t>their final test.</w:t>
      </w:r>
    </w:p>
    <w:tbl>
      <w:tblPr>
        <w:tblStyle w:val="NormalTablePHPDOCX"/>
        <w:tblW w:w="5062" w:type="pct"/>
        <w:tblLook w:val="04A0" w:firstRow="1" w:lastRow="0" w:firstColumn="1" w:lastColumn="0" w:noHBand="0" w:noVBand="1"/>
      </w:tblPr>
      <w:tblGrid>
        <w:gridCol w:w="2411"/>
        <w:gridCol w:w="2623"/>
        <w:gridCol w:w="2463"/>
        <w:gridCol w:w="3053"/>
      </w:tblGrid>
      <w:tr w:rsidR="007E44DD" w:rsidRPr="00051175" w:rsidTr="00FD3E5F">
        <w:tc>
          <w:tcPr>
            <w:tcW w:w="2219" w:type="dxa"/>
            <w:tcMar>
              <w:top w:w="0" w:type="auto"/>
              <w:bottom w:w="0" w:type="auto"/>
            </w:tcMar>
          </w:tcPr>
          <w:p w:rsidR="007E44DD" w:rsidRPr="00051175" w:rsidRDefault="00BA3275" w:rsidP="00FD3E5F">
            <w:pPr>
              <w:rPr>
                <w:sz w:val="26"/>
                <w:szCs w:val="26"/>
              </w:rPr>
            </w:pPr>
            <w:r w:rsidRPr="00051175">
              <w:rPr>
                <w:rFonts w:ascii="'Times New Roman'" w:eastAsia="'Times New Roman'" w:hAnsi="'Times New Roman'" w:cs="'Times New Roman'"/>
                <w:color w:val="000000"/>
                <w:sz w:val="26"/>
                <w:szCs w:val="26"/>
              </w:rPr>
              <w:t xml:space="preserve">     </w:t>
            </w:r>
            <w:r w:rsidR="008638E3">
              <w:rPr>
                <w:rFonts w:ascii="'Times New Roman'" w:eastAsia="'Times New Roman'" w:hAnsi="'Times New Roman'" w:cs="'Times New Roman'"/>
                <w:color w:val="000000"/>
                <w:sz w:val="26"/>
                <w:szCs w:val="26"/>
              </w:rPr>
              <w:t xml:space="preserve">  </w:t>
            </w:r>
            <w:r w:rsidR="0007364B">
              <w:rPr>
                <w:rFonts w:ascii="'Times New Roman'" w:eastAsia="'Times New Roman'" w:hAnsi="'Times New Roman'" w:cs="'Times New Roman'"/>
                <w:color w:val="000000"/>
                <w:sz w:val="26"/>
                <w:szCs w:val="26"/>
              </w:rPr>
              <w:t xml:space="preserve"> </w:t>
            </w:r>
            <w:r w:rsidR="007E44DD" w:rsidRPr="00051175">
              <w:rPr>
                <w:rFonts w:ascii="'Times New Roman'" w:eastAsia="'Times New Roman'" w:hAnsi="'Times New Roman'" w:cs="'Times New Roman'"/>
                <w:color w:val="000000"/>
                <w:sz w:val="26"/>
                <w:szCs w:val="26"/>
              </w:rPr>
              <w:t>A. will do</w:t>
            </w:r>
          </w:p>
        </w:tc>
        <w:tc>
          <w:tcPr>
            <w:tcW w:w="2414" w:type="dxa"/>
            <w:tcMar>
              <w:top w:w="0" w:type="auto"/>
              <w:bottom w:w="0" w:type="auto"/>
            </w:tcMar>
          </w:tcPr>
          <w:p w:rsidR="007E44DD" w:rsidRPr="00051175" w:rsidRDefault="008638E3" w:rsidP="00FD3E5F">
            <w:pPr>
              <w:rPr>
                <w:sz w:val="26"/>
                <w:szCs w:val="26"/>
              </w:rPr>
            </w:pPr>
            <w:r>
              <w:rPr>
                <w:rFonts w:ascii="'Times New Roman'" w:eastAsia="'Times New Roman'" w:hAnsi="'Times New Roman'" w:cs="'Times New Roman'"/>
                <w:color w:val="000000"/>
                <w:sz w:val="26"/>
                <w:szCs w:val="26"/>
              </w:rPr>
              <w:t xml:space="preserve">      </w:t>
            </w:r>
            <w:r w:rsidR="007E44DD" w:rsidRPr="00051175">
              <w:rPr>
                <w:rFonts w:ascii="'Times New Roman'" w:eastAsia="'Times New Roman'" w:hAnsi="'Times New Roman'" w:cs="'Times New Roman'"/>
                <w:color w:val="000000"/>
                <w:sz w:val="26"/>
                <w:szCs w:val="26"/>
              </w:rPr>
              <w:t>B. do</w:t>
            </w:r>
          </w:p>
        </w:tc>
        <w:tc>
          <w:tcPr>
            <w:tcW w:w="2266" w:type="dxa"/>
            <w:tcMar>
              <w:top w:w="0" w:type="auto"/>
              <w:bottom w:w="0" w:type="auto"/>
            </w:tcMar>
          </w:tcPr>
          <w:p w:rsidR="007E44DD" w:rsidRPr="00051175" w:rsidRDefault="007E44DD" w:rsidP="00FD3E5F">
            <w:pPr>
              <w:rPr>
                <w:sz w:val="26"/>
                <w:szCs w:val="26"/>
              </w:rPr>
            </w:pPr>
            <w:r w:rsidRPr="00051175">
              <w:rPr>
                <w:rFonts w:ascii="'Times New Roman'" w:eastAsia="'Times New Roman'" w:hAnsi="'Times New Roman'" w:cs="'Times New Roman'"/>
                <w:color w:val="000000"/>
                <w:sz w:val="26"/>
                <w:szCs w:val="26"/>
              </w:rPr>
              <w:t xml:space="preserve">    C. are doing</w:t>
            </w:r>
          </w:p>
        </w:tc>
        <w:tc>
          <w:tcPr>
            <w:tcW w:w="2809" w:type="dxa"/>
            <w:tcMar>
              <w:top w:w="0" w:type="auto"/>
              <w:bottom w:w="0" w:type="auto"/>
            </w:tcMar>
          </w:tcPr>
          <w:p w:rsidR="007E44DD" w:rsidRPr="00051175" w:rsidRDefault="007E44DD" w:rsidP="00FD3E5F">
            <w:pPr>
              <w:rPr>
                <w:sz w:val="26"/>
                <w:szCs w:val="26"/>
              </w:rPr>
            </w:pPr>
            <w:r w:rsidRPr="00051175">
              <w:rPr>
                <w:rFonts w:ascii="'Times New Roman'" w:eastAsia="'Times New Roman'" w:hAnsi="'Times New Roman'" w:cs="'Times New Roman'"/>
                <w:color w:val="000000"/>
                <w:sz w:val="26"/>
                <w:szCs w:val="26"/>
              </w:rPr>
              <w:t xml:space="preserve"> D. will be doing</w:t>
            </w:r>
          </w:p>
        </w:tc>
      </w:tr>
    </w:tbl>
    <w:p w:rsidR="007E44DD" w:rsidRPr="00051175" w:rsidRDefault="00BA3275" w:rsidP="007E44DD">
      <w:pPr>
        <w:spacing w:after="0" w:line="240" w:lineRule="auto"/>
        <w:rPr>
          <w:rFonts w:ascii="'Times New Roman'" w:eastAsia="'Times New Roman'" w:hAnsi="'Times New Roman'" w:cs="'Times New Roman'"/>
          <w:bCs/>
          <w:color w:val="000000"/>
          <w:sz w:val="26"/>
          <w:szCs w:val="26"/>
        </w:rPr>
      </w:pPr>
      <w:r w:rsidRPr="00051175">
        <w:rPr>
          <w:rFonts w:ascii="'Times New Roman'" w:eastAsia="'Times New Roman'" w:hAnsi="'Times New Roman'" w:cs="'Times New Roman'"/>
          <w:bCs/>
          <w:color w:val="000000"/>
          <w:sz w:val="26"/>
          <w:szCs w:val="26"/>
        </w:rPr>
        <w:t>18</w:t>
      </w:r>
      <w:r w:rsidR="007E44DD" w:rsidRPr="00051175">
        <w:rPr>
          <w:rFonts w:ascii="'Times New Roman'" w:eastAsia="'Times New Roman'" w:hAnsi="'Times New Roman'" w:cs="'Times New Roman'"/>
          <w:bCs/>
          <w:color w:val="000000"/>
          <w:sz w:val="26"/>
          <w:szCs w:val="26"/>
        </w:rPr>
        <w:t>.</w:t>
      </w:r>
      <w:r w:rsidR="007E44DD" w:rsidRPr="00051175">
        <w:rPr>
          <w:rFonts w:ascii="'Times New Roman'" w:eastAsia="'Times New Roman'" w:hAnsi="'Times New Roman'" w:cs="'Times New Roman'"/>
          <w:b/>
          <w:bCs/>
          <w:color w:val="000000"/>
          <w:sz w:val="26"/>
          <w:szCs w:val="26"/>
        </w:rPr>
        <w:t xml:space="preserve"> </w:t>
      </w:r>
      <w:r w:rsidR="007E44DD" w:rsidRPr="00051175">
        <w:rPr>
          <w:rFonts w:ascii="'Times New Roman'" w:eastAsia="'Times New Roman'" w:hAnsi="'Times New Roman'" w:cs="'Times New Roman'"/>
          <w:color w:val="000000"/>
          <w:sz w:val="26"/>
          <w:szCs w:val="26"/>
        </w:rPr>
        <w:t xml:space="preserve">We plan ………….. </w:t>
      </w:r>
      <w:proofErr w:type="gramStart"/>
      <w:r w:rsidR="007E44DD" w:rsidRPr="00051175">
        <w:rPr>
          <w:rFonts w:ascii="'Times New Roman'" w:eastAsia="'Times New Roman'" w:hAnsi="'Times New Roman'" w:cs="'Times New Roman'"/>
          <w:color w:val="000000"/>
          <w:sz w:val="26"/>
          <w:szCs w:val="26"/>
        </w:rPr>
        <w:t>a</w:t>
      </w:r>
      <w:proofErr w:type="gramEnd"/>
      <w:r w:rsidR="007E44DD" w:rsidRPr="00051175">
        <w:rPr>
          <w:rFonts w:ascii="'Times New Roman'" w:eastAsia="'Times New Roman'" w:hAnsi="'Times New Roman'" w:cs="'Times New Roman'"/>
          <w:color w:val="000000"/>
          <w:sz w:val="26"/>
          <w:szCs w:val="26"/>
        </w:rPr>
        <w:t xml:space="preserve"> meeting  to tell everyone about saving energy</w:t>
      </w:r>
      <w:r w:rsidR="007E44DD" w:rsidRPr="00051175">
        <w:rPr>
          <w:rFonts w:ascii="'Times New Roman'" w:eastAsia="'Times New Roman'" w:hAnsi="'Times New Roman'" w:cs="'Times New Roman'"/>
          <w:bCs/>
          <w:color w:val="000000"/>
          <w:sz w:val="26"/>
          <w:szCs w:val="26"/>
        </w:rPr>
        <w:t>.</w:t>
      </w:r>
    </w:p>
    <w:p w:rsidR="007E44DD" w:rsidRPr="00051175" w:rsidRDefault="007E44DD" w:rsidP="0052757C">
      <w:pPr>
        <w:spacing w:after="0" w:line="240" w:lineRule="auto"/>
        <w:rPr>
          <w:rFonts w:ascii="'Times New Roman'" w:eastAsia="'Times New Roman'" w:hAnsi="'Times New Roman'" w:cs="'Times New Roman'"/>
          <w:bCs/>
          <w:color w:val="000000"/>
          <w:sz w:val="26"/>
          <w:szCs w:val="26"/>
        </w:rPr>
      </w:pPr>
      <w:r w:rsidRPr="00051175">
        <w:rPr>
          <w:rFonts w:ascii="'Times New Roman'" w:eastAsia="'Times New Roman'" w:hAnsi="'Times New Roman'" w:cs="'Times New Roman'"/>
          <w:b/>
          <w:bCs/>
          <w:color w:val="000000"/>
          <w:sz w:val="26"/>
          <w:szCs w:val="26"/>
        </w:rPr>
        <w:t xml:space="preserve">       </w:t>
      </w:r>
      <w:r w:rsidRPr="00051175">
        <w:rPr>
          <w:rFonts w:ascii="'Times New Roman'" w:eastAsia="'Times New Roman'" w:hAnsi="'Times New Roman'" w:cs="'Times New Roman'"/>
          <w:bCs/>
          <w:color w:val="000000"/>
          <w:sz w:val="26"/>
          <w:szCs w:val="26"/>
        </w:rPr>
        <w:t>A</w:t>
      </w:r>
      <w:r w:rsidR="0052757C" w:rsidRPr="00051175">
        <w:rPr>
          <w:rFonts w:ascii="'Times New Roman'" w:eastAsia="'Times New Roman'" w:hAnsi="'Times New Roman'" w:cs="'Times New Roman'"/>
          <w:color w:val="000000"/>
          <w:sz w:val="26"/>
          <w:szCs w:val="26"/>
        </w:rPr>
        <w:t xml:space="preserve">. </w:t>
      </w:r>
      <w:proofErr w:type="gramStart"/>
      <w:r w:rsidR="0052757C" w:rsidRPr="00051175">
        <w:rPr>
          <w:rFonts w:ascii="'Times New Roman'" w:eastAsia="'Times New Roman'" w:hAnsi="'Times New Roman'" w:cs="'Times New Roman'"/>
          <w:color w:val="000000"/>
          <w:sz w:val="26"/>
          <w:szCs w:val="26"/>
        </w:rPr>
        <w:t>hold</w:t>
      </w:r>
      <w:proofErr w:type="gramEnd"/>
      <w:r w:rsidR="0052757C" w:rsidRPr="00051175">
        <w:rPr>
          <w:rFonts w:ascii="'Times New Roman'" w:eastAsia="'Times New Roman'" w:hAnsi="'Times New Roman'" w:cs="'Times New Roman'"/>
          <w:bCs/>
          <w:color w:val="000000"/>
          <w:sz w:val="26"/>
          <w:szCs w:val="26"/>
        </w:rPr>
        <w:t xml:space="preserve">               </w:t>
      </w:r>
      <w:r w:rsidR="008638E3">
        <w:rPr>
          <w:rFonts w:ascii="'Times New Roman'" w:eastAsia="'Times New Roman'" w:hAnsi="'Times New Roman'" w:cs="'Times New Roman'"/>
          <w:bCs/>
          <w:color w:val="000000"/>
          <w:sz w:val="26"/>
          <w:szCs w:val="26"/>
        </w:rPr>
        <w:t xml:space="preserve">         </w:t>
      </w:r>
      <w:r w:rsidRPr="00051175">
        <w:rPr>
          <w:rFonts w:ascii="'Times New Roman'" w:eastAsia="'Times New Roman'" w:hAnsi="'Times New Roman'" w:cs="'Times New Roman'"/>
          <w:bCs/>
          <w:color w:val="000000"/>
          <w:sz w:val="26"/>
          <w:szCs w:val="26"/>
        </w:rPr>
        <w:t xml:space="preserve">B. </w:t>
      </w:r>
      <w:r w:rsidR="0052757C" w:rsidRPr="00051175">
        <w:rPr>
          <w:rFonts w:ascii="'Times New Roman'" w:eastAsia="'Times New Roman'" w:hAnsi="'Times New Roman'" w:cs="'Times New Roman'"/>
          <w:color w:val="000000"/>
          <w:sz w:val="26"/>
          <w:szCs w:val="26"/>
        </w:rPr>
        <w:t>held</w:t>
      </w:r>
      <w:r w:rsidRPr="00051175">
        <w:rPr>
          <w:rFonts w:ascii="'Times New Roman'" w:eastAsia="'Times New Roman'" w:hAnsi="'Times New Roman'" w:cs="'Times New Roman'"/>
          <w:bCs/>
          <w:color w:val="000000"/>
          <w:sz w:val="26"/>
          <w:szCs w:val="26"/>
        </w:rPr>
        <w:t xml:space="preserve">                  </w:t>
      </w:r>
      <w:r w:rsidR="008638E3">
        <w:rPr>
          <w:rFonts w:ascii="'Times New Roman'" w:eastAsia="'Times New Roman'" w:hAnsi="'Times New Roman'" w:cs="'Times New Roman'"/>
          <w:bCs/>
          <w:color w:val="000000"/>
          <w:sz w:val="26"/>
          <w:szCs w:val="26"/>
        </w:rPr>
        <w:t xml:space="preserve">        </w:t>
      </w:r>
      <w:r w:rsidRPr="00051175">
        <w:rPr>
          <w:rFonts w:ascii="'Times New Roman'" w:eastAsia="'Times New Roman'" w:hAnsi="'Times New Roman'" w:cs="'Times New Roman'"/>
          <w:bCs/>
          <w:color w:val="000000"/>
          <w:sz w:val="26"/>
          <w:szCs w:val="26"/>
        </w:rPr>
        <w:t xml:space="preserve">C. </w:t>
      </w:r>
      <w:r w:rsidR="0052757C" w:rsidRPr="00051175">
        <w:rPr>
          <w:rFonts w:ascii="'Times New Roman'" w:eastAsia="'Times New Roman'" w:hAnsi="'Times New Roman'" w:cs="'Times New Roman'"/>
          <w:color w:val="000000"/>
          <w:sz w:val="26"/>
          <w:szCs w:val="26"/>
        </w:rPr>
        <w:t>to hold</w:t>
      </w:r>
      <w:r w:rsidR="008638E3">
        <w:rPr>
          <w:rFonts w:ascii="'Times New Roman'" w:eastAsia="'Times New Roman'" w:hAnsi="'Times New Roman'" w:cs="'Times New Roman'"/>
          <w:bCs/>
          <w:color w:val="000000"/>
          <w:sz w:val="26"/>
          <w:szCs w:val="26"/>
        </w:rPr>
        <w:t xml:space="preserve">                   </w:t>
      </w:r>
      <w:r w:rsidRPr="00051175">
        <w:rPr>
          <w:rFonts w:ascii="'Times New Roman'" w:eastAsia="'Times New Roman'" w:hAnsi="'Times New Roman'" w:cs="'Times New Roman'"/>
          <w:bCs/>
          <w:color w:val="000000"/>
          <w:sz w:val="26"/>
          <w:szCs w:val="26"/>
        </w:rPr>
        <w:t xml:space="preserve"> D.</w:t>
      </w:r>
      <w:r w:rsidR="00E32B29">
        <w:rPr>
          <w:rFonts w:ascii="'Times New Roman'" w:eastAsia="'Times New Roman'" w:hAnsi="'Times New Roman'" w:cs="'Times New Roman'"/>
          <w:bCs/>
          <w:color w:val="000000"/>
          <w:sz w:val="26"/>
          <w:szCs w:val="26"/>
        </w:rPr>
        <w:t xml:space="preserve"> holding</w:t>
      </w:r>
    </w:p>
    <w:p w:rsidR="00242D77" w:rsidRPr="00051175" w:rsidRDefault="00BA3275" w:rsidP="00242D77">
      <w:pPr>
        <w:spacing w:after="0" w:line="240" w:lineRule="auto"/>
        <w:rPr>
          <w:rFonts w:ascii="'Times New Roman'" w:eastAsia="'Times New Roman'" w:hAnsi="'Times New Roman'" w:cs="'Times New Roman'"/>
          <w:b/>
          <w:bCs/>
          <w:color w:val="000000"/>
          <w:sz w:val="26"/>
          <w:szCs w:val="26"/>
        </w:rPr>
      </w:pPr>
      <w:r w:rsidRPr="00051175">
        <w:rPr>
          <w:rFonts w:ascii="'Times New Roman'" w:eastAsia="'Times New Roman'" w:hAnsi="'Times New Roman'" w:cs="'Times New Roman'"/>
          <w:bCs/>
          <w:color w:val="000000"/>
          <w:sz w:val="26"/>
          <w:szCs w:val="26"/>
        </w:rPr>
        <w:t>19</w:t>
      </w:r>
      <w:proofErr w:type="gramStart"/>
      <w:r w:rsidR="00242D77" w:rsidRPr="00051175">
        <w:rPr>
          <w:rFonts w:ascii="'Times New Roman'" w:eastAsia="'Times New Roman'" w:hAnsi="'Times New Roman'" w:cs="'Times New Roman'"/>
          <w:bCs/>
          <w:color w:val="000000"/>
          <w:sz w:val="26"/>
          <w:szCs w:val="26"/>
        </w:rPr>
        <w:t>.</w:t>
      </w:r>
      <w:r w:rsidR="00E32B29">
        <w:rPr>
          <w:rFonts w:ascii="'Times New Roman'" w:eastAsia="'Times New Roman'" w:hAnsi="'Times New Roman'" w:cs="'Times New Roman'"/>
          <w:bCs/>
          <w:color w:val="000000"/>
          <w:sz w:val="26"/>
          <w:szCs w:val="26"/>
        </w:rPr>
        <w:t>Lan</w:t>
      </w:r>
      <w:proofErr w:type="gramEnd"/>
      <w:r w:rsidR="00E32B29">
        <w:rPr>
          <w:rFonts w:ascii="'Times New Roman'" w:eastAsia="'Times New Roman'" w:hAnsi="'Times New Roman'" w:cs="'Times New Roman'"/>
          <w:bCs/>
          <w:color w:val="000000"/>
          <w:sz w:val="26"/>
          <w:szCs w:val="26"/>
        </w:rPr>
        <w:t>:</w:t>
      </w:r>
      <w:r w:rsidR="00242D77" w:rsidRPr="00051175">
        <w:rPr>
          <w:rFonts w:ascii="'Times New Roman'" w:eastAsia="'Times New Roman'" w:hAnsi="'Times New Roman'" w:cs="'Times New Roman'"/>
          <w:b/>
          <w:bCs/>
          <w:color w:val="000000"/>
          <w:sz w:val="26"/>
          <w:szCs w:val="26"/>
        </w:rPr>
        <w:t xml:space="preserve"> </w:t>
      </w:r>
      <w:r w:rsidR="0052757C" w:rsidRPr="00051175">
        <w:rPr>
          <w:rFonts w:ascii="'Times New Roman'" w:eastAsia="'Times New Roman'" w:hAnsi="'Times New Roman'" w:cs="'Times New Roman'"/>
          <w:color w:val="000000"/>
          <w:sz w:val="26"/>
          <w:szCs w:val="26"/>
        </w:rPr>
        <w:t xml:space="preserve">“Mom, I’ve got good marks this semester!”. </w:t>
      </w:r>
      <w:r w:rsidR="00E32B29">
        <w:rPr>
          <w:rFonts w:ascii="'Times New Roman'" w:eastAsia="'Times New Roman'" w:hAnsi="'Times New Roman'" w:cs="'Times New Roman'"/>
          <w:color w:val="000000"/>
          <w:sz w:val="26"/>
          <w:szCs w:val="26"/>
        </w:rPr>
        <w:t xml:space="preserve"> </w:t>
      </w:r>
      <w:proofErr w:type="gramStart"/>
      <w:r w:rsidR="00E32B29">
        <w:rPr>
          <w:rFonts w:ascii="'Times New Roman'" w:eastAsia="'Times New Roman'" w:hAnsi="'Times New Roman'" w:cs="'Times New Roman'"/>
          <w:color w:val="000000"/>
          <w:sz w:val="26"/>
          <w:szCs w:val="26"/>
        </w:rPr>
        <w:t>Mom :</w:t>
      </w:r>
      <w:r w:rsidR="0052757C" w:rsidRPr="00051175">
        <w:rPr>
          <w:rFonts w:ascii="'Times New Roman'" w:eastAsia="'Times New Roman'" w:hAnsi="'Times New Roman'" w:cs="'Times New Roman'"/>
          <w:color w:val="000000"/>
          <w:sz w:val="26"/>
          <w:szCs w:val="26"/>
        </w:rPr>
        <w:t>“</w:t>
      </w:r>
      <w:proofErr w:type="gramEnd"/>
      <w:r w:rsidR="0052757C" w:rsidRPr="00051175">
        <w:rPr>
          <w:rFonts w:ascii="'Times New Roman'" w:eastAsia="'Times New Roman'" w:hAnsi="'Times New Roman'" w:cs="'Times New Roman'"/>
          <w:color w:val="000000"/>
          <w:sz w:val="26"/>
          <w:szCs w:val="26"/>
        </w:rPr>
        <w:t>…………………..!”</w:t>
      </w:r>
    </w:p>
    <w:p w:rsidR="0052757C" w:rsidRPr="00051175" w:rsidRDefault="00BA3275" w:rsidP="00242D77">
      <w:pPr>
        <w:spacing w:after="0" w:line="240" w:lineRule="auto"/>
        <w:rPr>
          <w:rFonts w:ascii="'Times New Roman'" w:eastAsia="'Times New Roman'" w:hAnsi="'Times New Roman'" w:cs="'Times New Roman'"/>
          <w:b/>
          <w:bCs/>
          <w:color w:val="000000"/>
          <w:sz w:val="26"/>
          <w:szCs w:val="26"/>
        </w:rPr>
      </w:pPr>
      <w:r w:rsidRPr="00051175">
        <w:rPr>
          <w:rFonts w:ascii="'Times New Roman'" w:eastAsia="'Times New Roman'" w:hAnsi="'Times New Roman'" w:cs="'Times New Roman'"/>
          <w:bCs/>
          <w:color w:val="000000"/>
          <w:sz w:val="26"/>
          <w:szCs w:val="26"/>
        </w:rPr>
        <w:t xml:space="preserve">     </w:t>
      </w:r>
      <w:r w:rsidR="008638E3">
        <w:rPr>
          <w:rFonts w:ascii="'Times New Roman'" w:eastAsia="'Times New Roman'" w:hAnsi="'Times New Roman'" w:cs="'Times New Roman'"/>
          <w:bCs/>
          <w:color w:val="000000"/>
          <w:sz w:val="26"/>
          <w:szCs w:val="26"/>
        </w:rPr>
        <w:t xml:space="preserve"> </w:t>
      </w:r>
      <w:r w:rsidRPr="00051175">
        <w:rPr>
          <w:rFonts w:ascii="'Times New Roman'" w:eastAsia="'Times New Roman'" w:hAnsi="'Times New Roman'" w:cs="'Times New Roman'"/>
          <w:bCs/>
          <w:color w:val="000000"/>
          <w:sz w:val="26"/>
          <w:szCs w:val="26"/>
        </w:rPr>
        <w:t xml:space="preserve"> </w:t>
      </w:r>
      <w:r w:rsidR="00242D77" w:rsidRPr="00051175">
        <w:rPr>
          <w:rFonts w:ascii="'Times New Roman'" w:eastAsia="'Times New Roman'" w:hAnsi="'Times New Roman'" w:cs="'Times New Roman'"/>
          <w:bCs/>
          <w:color w:val="000000"/>
          <w:sz w:val="26"/>
          <w:szCs w:val="26"/>
        </w:rPr>
        <w:t>A.</w:t>
      </w:r>
      <w:r w:rsidR="00242D77" w:rsidRPr="00051175">
        <w:rPr>
          <w:rFonts w:ascii="'Times New Roman'" w:eastAsia="'Times New Roman'" w:hAnsi="'Times New Roman'" w:cs="'Times New Roman'"/>
          <w:b/>
          <w:bCs/>
          <w:color w:val="000000"/>
          <w:sz w:val="26"/>
          <w:szCs w:val="26"/>
        </w:rPr>
        <w:t xml:space="preserve"> </w:t>
      </w:r>
      <w:r w:rsidR="0052757C" w:rsidRPr="00051175">
        <w:rPr>
          <w:rFonts w:ascii="'Times New Roman'" w:eastAsia="'Times New Roman'" w:hAnsi="'Times New Roman'" w:cs="'Times New Roman'"/>
          <w:color w:val="000000"/>
          <w:sz w:val="26"/>
          <w:szCs w:val="26"/>
        </w:rPr>
        <w:t>Well done</w:t>
      </w:r>
      <w:r w:rsidR="008638E3">
        <w:rPr>
          <w:rFonts w:ascii="'Times New Roman'" w:eastAsia="'Times New Roman'" w:hAnsi="'Times New Roman'" w:cs="'Times New Roman'"/>
          <w:b/>
          <w:bCs/>
          <w:color w:val="000000"/>
          <w:sz w:val="26"/>
          <w:szCs w:val="26"/>
        </w:rPr>
        <w:t xml:space="preserve">              </w:t>
      </w:r>
      <w:r w:rsidR="00242D77" w:rsidRPr="00051175">
        <w:rPr>
          <w:rFonts w:ascii="'Times New Roman'" w:eastAsia="'Times New Roman'" w:hAnsi="'Times New Roman'" w:cs="'Times New Roman'"/>
          <w:b/>
          <w:bCs/>
          <w:color w:val="000000"/>
          <w:sz w:val="26"/>
          <w:szCs w:val="26"/>
        </w:rPr>
        <w:t xml:space="preserve"> </w:t>
      </w:r>
      <w:r w:rsidR="00242D77" w:rsidRPr="00051175">
        <w:rPr>
          <w:rFonts w:ascii="'Times New Roman'" w:eastAsia="'Times New Roman'" w:hAnsi="'Times New Roman'" w:cs="'Times New Roman'"/>
          <w:bCs/>
          <w:color w:val="000000"/>
          <w:sz w:val="26"/>
          <w:szCs w:val="26"/>
        </w:rPr>
        <w:t>B</w:t>
      </w:r>
      <w:r w:rsidR="00242D77" w:rsidRPr="00051175">
        <w:rPr>
          <w:rFonts w:ascii="'Times New Roman'" w:eastAsia="'Times New Roman'" w:hAnsi="'Times New Roman'" w:cs="'Times New Roman'"/>
          <w:b/>
          <w:bCs/>
          <w:color w:val="000000"/>
          <w:sz w:val="26"/>
          <w:szCs w:val="26"/>
        </w:rPr>
        <w:t xml:space="preserve">. </w:t>
      </w:r>
      <w:proofErr w:type="gramStart"/>
      <w:r w:rsidR="0052757C" w:rsidRPr="00051175">
        <w:rPr>
          <w:rFonts w:ascii="'Times New Roman'" w:eastAsia="'Times New Roman'" w:hAnsi="'Times New Roman'" w:cs="'Times New Roman'"/>
          <w:color w:val="000000"/>
          <w:sz w:val="26"/>
          <w:szCs w:val="26"/>
        </w:rPr>
        <w:t>Thank</w:t>
      </w:r>
      <w:proofErr w:type="gramEnd"/>
      <w:r w:rsidR="0052757C" w:rsidRPr="00051175">
        <w:rPr>
          <w:rFonts w:ascii="'Times New Roman'" w:eastAsia="'Times New Roman'" w:hAnsi="'Times New Roman'" w:cs="'Times New Roman'"/>
          <w:color w:val="000000"/>
          <w:sz w:val="26"/>
          <w:szCs w:val="26"/>
        </w:rPr>
        <w:t xml:space="preserve"> you</w:t>
      </w:r>
      <w:r w:rsidR="00242D77" w:rsidRPr="00051175">
        <w:rPr>
          <w:rFonts w:ascii="'Times New Roman'" w:eastAsia="'Times New Roman'" w:hAnsi="'Times New Roman'" w:cs="'Times New Roman'"/>
          <w:b/>
          <w:bCs/>
          <w:color w:val="000000"/>
          <w:sz w:val="26"/>
          <w:szCs w:val="26"/>
        </w:rPr>
        <w:tab/>
        <w:t xml:space="preserve">             </w:t>
      </w:r>
      <w:r w:rsidR="008638E3">
        <w:rPr>
          <w:rFonts w:ascii="'Times New Roman'" w:eastAsia="'Times New Roman'" w:hAnsi="'Times New Roman'" w:cs="'Times New Roman'"/>
          <w:b/>
          <w:bCs/>
          <w:color w:val="000000"/>
          <w:sz w:val="26"/>
          <w:szCs w:val="26"/>
        </w:rPr>
        <w:t xml:space="preserve"> </w:t>
      </w:r>
      <w:r w:rsidR="008638E3" w:rsidRPr="008638E3">
        <w:rPr>
          <w:rFonts w:ascii="'Times New Roman'" w:eastAsia="'Times New Roman'" w:hAnsi="'Times New Roman'" w:cs="'Times New Roman'"/>
          <w:bCs/>
          <w:color w:val="000000"/>
          <w:sz w:val="26"/>
          <w:szCs w:val="26"/>
        </w:rPr>
        <w:t>C</w:t>
      </w:r>
      <w:r w:rsidR="0052757C" w:rsidRPr="00051175">
        <w:rPr>
          <w:rFonts w:ascii="'Times New Roman'" w:eastAsia="'Times New Roman'" w:hAnsi="'Times New Roman'" w:cs="'Times New Roman'"/>
          <w:bCs/>
          <w:color w:val="000000"/>
          <w:sz w:val="26"/>
          <w:szCs w:val="26"/>
        </w:rPr>
        <w:t>.</w:t>
      </w:r>
      <w:r w:rsidR="0052757C" w:rsidRPr="00051175">
        <w:rPr>
          <w:rFonts w:ascii="'Times New Roman'" w:eastAsia="'Times New Roman'" w:hAnsi="'Times New Roman'" w:cs="'Times New Roman'"/>
          <w:color w:val="000000"/>
          <w:sz w:val="26"/>
          <w:szCs w:val="26"/>
        </w:rPr>
        <w:t xml:space="preserve"> </w:t>
      </w:r>
      <w:r w:rsidR="00E32B29">
        <w:rPr>
          <w:rFonts w:ascii="'Times New Roman'" w:eastAsia="'Times New Roman'" w:hAnsi="'Times New Roman'" w:cs="'Times New Roman'"/>
          <w:color w:val="000000"/>
          <w:sz w:val="26"/>
          <w:szCs w:val="26"/>
        </w:rPr>
        <w:t xml:space="preserve">Never mind          </w:t>
      </w:r>
      <w:r w:rsidR="00242D77" w:rsidRPr="00051175">
        <w:rPr>
          <w:rFonts w:ascii="'Times New Roman'" w:eastAsia="'Times New Roman'" w:hAnsi="'Times New Roman'" w:cs="'Times New Roman'"/>
          <w:b/>
          <w:bCs/>
          <w:color w:val="000000"/>
          <w:sz w:val="26"/>
          <w:szCs w:val="26"/>
        </w:rPr>
        <w:t xml:space="preserve"> </w:t>
      </w:r>
      <w:r w:rsidR="006169CD">
        <w:rPr>
          <w:rFonts w:ascii="'Times New Roman'" w:eastAsia="'Times New Roman'" w:hAnsi="'Times New Roman'" w:cs="'Times New Roman'"/>
          <w:b/>
          <w:bCs/>
          <w:color w:val="000000"/>
          <w:sz w:val="26"/>
          <w:szCs w:val="26"/>
        </w:rPr>
        <w:t xml:space="preserve"> </w:t>
      </w:r>
      <w:r w:rsidR="00242D77" w:rsidRPr="00051175">
        <w:rPr>
          <w:rFonts w:ascii="'Times New Roman'" w:eastAsia="'Times New Roman'" w:hAnsi="'Times New Roman'" w:cs="'Times New Roman'"/>
          <w:bCs/>
          <w:color w:val="000000"/>
          <w:sz w:val="26"/>
          <w:szCs w:val="26"/>
        </w:rPr>
        <w:t>D</w:t>
      </w:r>
      <w:r w:rsidR="00242D77" w:rsidRPr="00051175">
        <w:rPr>
          <w:rFonts w:ascii="'Times New Roman'" w:eastAsia="'Times New Roman'" w:hAnsi="'Times New Roman'" w:cs="'Times New Roman'"/>
          <w:b/>
          <w:bCs/>
          <w:color w:val="000000"/>
          <w:sz w:val="26"/>
          <w:szCs w:val="26"/>
        </w:rPr>
        <w:t xml:space="preserve">. </w:t>
      </w:r>
      <w:r w:rsidR="0052757C" w:rsidRPr="00051175">
        <w:rPr>
          <w:rFonts w:ascii="'Times New Roman'" w:eastAsia="'Times New Roman'" w:hAnsi="'Times New Roman'" w:cs="'Times New Roman'"/>
          <w:color w:val="000000"/>
          <w:sz w:val="26"/>
          <w:szCs w:val="26"/>
        </w:rPr>
        <w:t>Let’s go</w:t>
      </w:r>
      <w:r w:rsidR="0052757C" w:rsidRPr="00051175">
        <w:rPr>
          <w:rFonts w:ascii="'Times New Roman'" w:eastAsia="'Times New Roman'" w:hAnsi="'Times New Roman'" w:cs="'Times New Roman'"/>
          <w:b/>
          <w:bCs/>
          <w:color w:val="000000"/>
          <w:sz w:val="26"/>
          <w:szCs w:val="26"/>
        </w:rPr>
        <w:t xml:space="preserve"> </w:t>
      </w:r>
    </w:p>
    <w:p w:rsidR="00242D77" w:rsidRPr="00051175" w:rsidRDefault="00BA3275" w:rsidP="00242D77">
      <w:pPr>
        <w:spacing w:after="0" w:line="240" w:lineRule="auto"/>
        <w:rPr>
          <w:rFonts w:ascii="'Times New Roman'" w:eastAsia="'Times New Roman'" w:hAnsi="'Times New Roman'" w:cs="'Times New Roman'"/>
          <w:bCs/>
          <w:color w:val="000000"/>
          <w:sz w:val="26"/>
          <w:szCs w:val="26"/>
        </w:rPr>
      </w:pPr>
      <w:r w:rsidRPr="00051175">
        <w:rPr>
          <w:rFonts w:ascii="'Times New Roman'" w:eastAsia="'Times New Roman'" w:hAnsi="'Times New Roman'" w:cs="'Times New Roman'"/>
          <w:bCs/>
          <w:color w:val="000000"/>
          <w:sz w:val="26"/>
          <w:szCs w:val="26"/>
        </w:rPr>
        <w:t>20</w:t>
      </w:r>
      <w:r w:rsidR="0052757C" w:rsidRPr="00051175">
        <w:rPr>
          <w:rFonts w:ascii="'Times New Roman'" w:eastAsia="'Times New Roman'" w:hAnsi="'Times New Roman'" w:cs="'Times New Roman'"/>
          <w:bCs/>
          <w:color w:val="000000"/>
          <w:sz w:val="26"/>
          <w:szCs w:val="26"/>
        </w:rPr>
        <w:t>. Future ho</w:t>
      </w:r>
      <w:r w:rsidRPr="00051175">
        <w:rPr>
          <w:rFonts w:ascii="'Times New Roman'" w:eastAsia="'Times New Roman'" w:hAnsi="'Times New Roman'" w:cs="'Times New Roman'"/>
          <w:bCs/>
          <w:color w:val="000000"/>
          <w:sz w:val="26"/>
          <w:szCs w:val="26"/>
        </w:rPr>
        <w:t>uses</w:t>
      </w:r>
      <w:r w:rsidR="0052757C" w:rsidRPr="00051175">
        <w:rPr>
          <w:rFonts w:ascii="'Times New Roman'" w:eastAsia="'Times New Roman'" w:hAnsi="'Times New Roman'" w:cs="'Times New Roman'"/>
          <w:bCs/>
          <w:color w:val="000000"/>
          <w:sz w:val="26"/>
          <w:szCs w:val="26"/>
        </w:rPr>
        <w:t>…………on the ocean and in the air.</w:t>
      </w:r>
    </w:p>
    <w:p w:rsidR="00242D77" w:rsidRPr="00051175" w:rsidRDefault="00BA3275" w:rsidP="00291F75">
      <w:pPr>
        <w:spacing w:after="0" w:line="240" w:lineRule="auto"/>
        <w:rPr>
          <w:rFonts w:ascii="'Times New Roman'" w:eastAsia="'Times New Roman'" w:hAnsi="'Times New Roman'" w:cs="'Times New Roman'"/>
          <w:bCs/>
          <w:color w:val="000000"/>
          <w:sz w:val="26"/>
          <w:szCs w:val="26"/>
        </w:rPr>
      </w:pPr>
      <w:r w:rsidRPr="00051175">
        <w:rPr>
          <w:rFonts w:ascii="'Times New Roman'" w:eastAsia="'Times New Roman'" w:hAnsi="'Times New Roman'" w:cs="'Times New Roman'"/>
          <w:bCs/>
          <w:color w:val="000000"/>
          <w:sz w:val="26"/>
          <w:szCs w:val="26"/>
        </w:rPr>
        <w:t xml:space="preserve">    </w:t>
      </w:r>
      <w:r w:rsidR="008638E3">
        <w:rPr>
          <w:rFonts w:ascii="'Times New Roman'" w:eastAsia="'Times New Roman'" w:hAnsi="'Times New Roman'" w:cs="'Times New Roman'"/>
          <w:bCs/>
          <w:color w:val="000000"/>
          <w:sz w:val="26"/>
          <w:szCs w:val="26"/>
        </w:rPr>
        <w:t xml:space="preserve">  </w:t>
      </w:r>
      <w:r w:rsidR="00242D77" w:rsidRPr="00051175">
        <w:rPr>
          <w:rFonts w:ascii="'Times New Roman'" w:eastAsia="'Times New Roman'" w:hAnsi="'Times New Roman'" w:cs="'Times New Roman'"/>
          <w:bCs/>
          <w:color w:val="000000"/>
          <w:sz w:val="26"/>
          <w:szCs w:val="26"/>
        </w:rPr>
        <w:t xml:space="preserve">A. </w:t>
      </w:r>
      <w:r w:rsidR="0052757C" w:rsidRPr="00051175">
        <w:rPr>
          <w:rFonts w:ascii="'Times New Roman'" w:eastAsia="'Times New Roman'" w:hAnsi="'Times New Roman'" w:cs="'Times New Roman'"/>
          <w:bCs/>
          <w:color w:val="000000"/>
          <w:sz w:val="26"/>
          <w:szCs w:val="26"/>
        </w:rPr>
        <w:t>located</w:t>
      </w:r>
      <w:r w:rsidR="008638E3">
        <w:rPr>
          <w:rFonts w:ascii="'Times New Roman'" w:eastAsia="'Times New Roman'" w:hAnsi="'Times New Roman'" w:cs="'Times New Roman'"/>
          <w:bCs/>
          <w:color w:val="000000"/>
          <w:sz w:val="26"/>
          <w:szCs w:val="26"/>
        </w:rPr>
        <w:tab/>
        <w:t xml:space="preserve">          </w:t>
      </w:r>
      <w:r w:rsidR="00242D77" w:rsidRPr="00051175">
        <w:rPr>
          <w:rFonts w:ascii="'Times New Roman'" w:eastAsia="'Times New Roman'" w:hAnsi="'Times New Roman'" w:cs="'Times New Roman'"/>
          <w:bCs/>
          <w:color w:val="000000"/>
          <w:sz w:val="26"/>
          <w:szCs w:val="26"/>
        </w:rPr>
        <w:t xml:space="preserve">B. </w:t>
      </w:r>
      <w:r w:rsidRPr="00051175">
        <w:rPr>
          <w:rFonts w:ascii="'Times New Roman'" w:eastAsia="'Times New Roman'" w:hAnsi="'Times New Roman'" w:cs="'Times New Roman'"/>
          <w:bCs/>
          <w:color w:val="000000"/>
          <w:sz w:val="26"/>
          <w:szCs w:val="26"/>
        </w:rPr>
        <w:t>are located</w:t>
      </w:r>
      <w:r w:rsidR="00242D77" w:rsidRPr="00051175">
        <w:rPr>
          <w:rFonts w:ascii="'Times New Roman'" w:eastAsia="'Times New Roman'" w:hAnsi="'Times New Roman'" w:cs="'Times New Roman'"/>
          <w:bCs/>
          <w:color w:val="000000"/>
          <w:sz w:val="26"/>
          <w:szCs w:val="26"/>
        </w:rPr>
        <w:t xml:space="preserve">               C. </w:t>
      </w:r>
      <w:r w:rsidRPr="00051175">
        <w:rPr>
          <w:rFonts w:ascii="'Times New Roman'" w:eastAsia="'Times New Roman'" w:hAnsi="'Times New Roman'" w:cs="'Times New Roman'"/>
          <w:bCs/>
          <w:color w:val="000000"/>
          <w:sz w:val="26"/>
          <w:szCs w:val="26"/>
        </w:rPr>
        <w:t>will be located</w:t>
      </w:r>
      <w:r w:rsidR="00242D77" w:rsidRPr="00051175">
        <w:rPr>
          <w:rFonts w:ascii="'Times New Roman'" w:eastAsia="'Times New Roman'" w:hAnsi="'Times New Roman'" w:cs="'Times New Roman'"/>
          <w:bCs/>
          <w:color w:val="000000"/>
          <w:sz w:val="26"/>
          <w:szCs w:val="26"/>
        </w:rPr>
        <w:tab/>
        <w:t xml:space="preserve">  </w:t>
      </w:r>
      <w:r w:rsidR="008638E3">
        <w:rPr>
          <w:rFonts w:ascii="'Times New Roman'" w:eastAsia="'Times New Roman'" w:hAnsi="'Times New Roman'" w:cs="'Times New Roman'"/>
          <w:bCs/>
          <w:color w:val="000000"/>
          <w:sz w:val="26"/>
          <w:szCs w:val="26"/>
        </w:rPr>
        <w:t xml:space="preserve">    </w:t>
      </w:r>
      <w:r w:rsidR="00242D77" w:rsidRPr="00051175">
        <w:rPr>
          <w:rFonts w:ascii="'Times New Roman'" w:eastAsia="'Times New Roman'" w:hAnsi="'Times New Roman'" w:cs="'Times New Roman'"/>
          <w:bCs/>
          <w:color w:val="000000"/>
          <w:sz w:val="26"/>
          <w:szCs w:val="26"/>
        </w:rPr>
        <w:t xml:space="preserve">D. </w:t>
      </w:r>
      <w:r w:rsidR="0007364B">
        <w:rPr>
          <w:rFonts w:ascii="'Times New Roman'" w:eastAsia="'Times New Roman'" w:hAnsi="'Times New Roman'" w:cs="'Times New Roman'"/>
          <w:bCs/>
          <w:color w:val="000000"/>
          <w:sz w:val="26"/>
          <w:szCs w:val="26"/>
        </w:rPr>
        <w:t xml:space="preserve">will </w:t>
      </w:r>
      <w:r w:rsidRPr="00051175">
        <w:rPr>
          <w:rFonts w:ascii="'Times New Roman'" w:eastAsia="'Times New Roman'" w:hAnsi="'Times New Roman'" w:cs="'Times New Roman'"/>
          <w:bCs/>
          <w:color w:val="000000"/>
          <w:sz w:val="26"/>
          <w:szCs w:val="26"/>
        </w:rPr>
        <w:t>locate</w:t>
      </w:r>
    </w:p>
    <w:p w:rsidR="00291F75" w:rsidRPr="00051175" w:rsidRDefault="00291F75" w:rsidP="00291F75">
      <w:pPr>
        <w:spacing w:after="0" w:line="240" w:lineRule="auto"/>
        <w:rPr>
          <w:sz w:val="26"/>
          <w:szCs w:val="26"/>
        </w:rPr>
      </w:pPr>
      <w:r w:rsidRPr="00051175">
        <w:rPr>
          <w:rFonts w:ascii="'Times New Roman'" w:eastAsia="'Times New Roman'" w:hAnsi="'Times New Roman'" w:cs="'Times New Roman'"/>
          <w:b/>
          <w:bCs/>
          <w:color w:val="000000"/>
          <w:sz w:val="26"/>
          <w:szCs w:val="26"/>
        </w:rPr>
        <w:t xml:space="preserve"> </w:t>
      </w:r>
      <w:r w:rsidR="00BA3275" w:rsidRPr="00051175">
        <w:rPr>
          <w:b/>
          <w:sz w:val="26"/>
          <w:szCs w:val="26"/>
        </w:rPr>
        <w:t xml:space="preserve">II. Find the </w:t>
      </w:r>
      <w:proofErr w:type="gramStart"/>
      <w:r w:rsidR="00BA3275" w:rsidRPr="00051175">
        <w:rPr>
          <w:b/>
          <w:sz w:val="26"/>
          <w:szCs w:val="26"/>
        </w:rPr>
        <w:t>words  that</w:t>
      </w:r>
      <w:proofErr w:type="gramEnd"/>
      <w:r w:rsidR="00BA3275" w:rsidRPr="00051175">
        <w:rPr>
          <w:b/>
          <w:sz w:val="26"/>
          <w:szCs w:val="26"/>
        </w:rPr>
        <w:t xml:space="preserve"> are not correct in standard English </w:t>
      </w:r>
      <w:r w:rsidR="0037064D">
        <w:rPr>
          <w:rFonts w:ascii="'Times New Roman'" w:eastAsia="'Times New Roman'" w:hAnsi="'Times New Roman'" w:cs="'Times New Roman'"/>
          <w:b/>
          <w:bCs/>
          <w:color w:val="000000"/>
          <w:sz w:val="26"/>
          <w:szCs w:val="26"/>
        </w:rPr>
        <w:t>.</w:t>
      </w:r>
      <w:r w:rsidRPr="00051175">
        <w:rPr>
          <w:rFonts w:ascii="'Times New Roman'" w:eastAsia="'Times New Roman'" w:hAnsi="'Times New Roman'" w:cs="'Times New Roman'"/>
          <w:b/>
          <w:bCs/>
          <w:color w:val="000000"/>
          <w:sz w:val="26"/>
          <w:szCs w:val="26"/>
        </w:rPr>
        <w:t xml:space="preserve"> (4ps)</w:t>
      </w:r>
    </w:p>
    <w:tbl>
      <w:tblPr>
        <w:tblStyle w:val="NormalTablePHPDOCX"/>
        <w:tblW w:w="5000" w:type="pct"/>
        <w:tblLook w:val="04A0" w:firstRow="1" w:lastRow="0" w:firstColumn="1" w:lastColumn="0" w:noHBand="0" w:noVBand="1"/>
      </w:tblPr>
      <w:tblGrid>
        <w:gridCol w:w="543"/>
        <w:gridCol w:w="9770"/>
        <w:gridCol w:w="108"/>
      </w:tblGrid>
      <w:tr w:rsidR="00291F75" w:rsidRPr="00051175" w:rsidTr="00403888">
        <w:trPr>
          <w:gridAfter w:val="1"/>
          <w:wAfter w:w="108" w:type="dxa"/>
        </w:trPr>
        <w:tc>
          <w:tcPr>
            <w:tcW w:w="432" w:type="dxa"/>
            <w:tcMar>
              <w:top w:w="0" w:type="auto"/>
              <w:bottom w:w="0" w:type="auto"/>
            </w:tcMar>
          </w:tcPr>
          <w:p w:rsidR="00291F75" w:rsidRPr="00051175" w:rsidRDefault="00280A44" w:rsidP="002D7924">
            <w:pPr>
              <w:rPr>
                <w:sz w:val="26"/>
                <w:szCs w:val="26"/>
              </w:rPr>
            </w:pPr>
            <w:r w:rsidRPr="00051175">
              <w:rPr>
                <w:rFonts w:ascii="'Times New Roman'" w:eastAsia="'Times New Roman'" w:hAnsi="'Times New Roman'" w:cs="'Times New Roman'"/>
                <w:color w:val="000000"/>
                <w:sz w:val="26"/>
                <w:szCs w:val="26"/>
              </w:rPr>
              <w:t>2</w:t>
            </w:r>
            <w:r w:rsidR="00974B37" w:rsidRPr="00051175">
              <w:rPr>
                <w:rFonts w:ascii="'Times New Roman'" w:eastAsia="'Times New Roman'" w:hAnsi="'Times New Roman'" w:cs="'Times New Roman'"/>
                <w:color w:val="000000"/>
                <w:sz w:val="26"/>
                <w:szCs w:val="26"/>
              </w:rPr>
              <w:t>1</w:t>
            </w:r>
            <w:r w:rsidR="00291F75" w:rsidRPr="00051175">
              <w:rPr>
                <w:rFonts w:ascii="'Times New Roman'" w:eastAsia="'Times New Roman'" w:hAnsi="'Times New Roman'" w:cs="'Times New Roman'"/>
                <w:color w:val="000000"/>
                <w:sz w:val="26"/>
                <w:szCs w:val="26"/>
              </w:rPr>
              <w:t>.</w:t>
            </w:r>
          </w:p>
        </w:tc>
        <w:tc>
          <w:tcPr>
            <w:tcW w:w="9741" w:type="dxa"/>
            <w:tcMar>
              <w:top w:w="0" w:type="auto"/>
              <w:bottom w:w="0" w:type="auto"/>
            </w:tcMar>
          </w:tcPr>
          <w:p w:rsidR="00291F75" w:rsidRPr="00051175" w:rsidRDefault="00E61049" w:rsidP="002D7924">
            <w:pPr>
              <w:spacing w:line="233" w:lineRule="auto"/>
              <w:textAlignment w:val="top"/>
              <w:rPr>
                <w:rFonts w:ascii="'Times New Roman'" w:eastAsia="'Times New Roman'" w:hAnsi="'Times New Roman'" w:cs="'Times New Roman'"/>
                <w:color w:val="000000"/>
                <w:sz w:val="26"/>
                <w:szCs w:val="26"/>
              </w:rPr>
            </w:pPr>
            <w:r w:rsidRPr="00051175">
              <w:rPr>
                <w:rFonts w:ascii="'Times New Roman'" w:eastAsia="'Times New Roman'" w:hAnsi="'Times New Roman'" w:cs="'Times New Roman'"/>
                <w:color w:val="000000"/>
                <w:sz w:val="26"/>
                <w:szCs w:val="26"/>
              </w:rPr>
              <w:t xml:space="preserve">Because </w:t>
            </w:r>
            <w:r w:rsidRPr="00051175">
              <w:rPr>
                <w:rFonts w:ascii="'Times New Roman'" w:eastAsia="'Times New Roman'" w:hAnsi="'Times New Roman'" w:cs="'Times New Roman'"/>
                <w:color w:val="000000"/>
                <w:sz w:val="26"/>
                <w:szCs w:val="26"/>
                <w:u w:val="single"/>
              </w:rPr>
              <w:t>of</w:t>
            </w:r>
            <w:r w:rsidRPr="00051175">
              <w:rPr>
                <w:rFonts w:ascii="'Times New Roman'" w:eastAsia="'Times New Roman'" w:hAnsi="'Times New Roman'" w:cs="'Times New Roman'"/>
                <w:color w:val="000000"/>
                <w:sz w:val="26"/>
                <w:szCs w:val="26"/>
              </w:rPr>
              <w:t xml:space="preserve"> </w:t>
            </w:r>
            <w:r w:rsidR="00EC622B">
              <w:rPr>
                <w:rFonts w:ascii="'Times New Roman'" w:eastAsia="'Times New Roman'" w:hAnsi="'Times New Roman'" w:cs="'Times New Roman'"/>
                <w:color w:val="000000"/>
                <w:sz w:val="26"/>
                <w:szCs w:val="26"/>
              </w:rPr>
              <w:t xml:space="preserve">it rained </w:t>
            </w:r>
            <w:r w:rsidR="00EC622B" w:rsidRPr="00EC622B">
              <w:rPr>
                <w:rFonts w:ascii="'Times New Roman'" w:eastAsia="'Times New Roman'" w:hAnsi="'Times New Roman'" w:cs="'Times New Roman'"/>
                <w:color w:val="000000"/>
                <w:sz w:val="26"/>
                <w:szCs w:val="26"/>
                <w:u w:val="single"/>
              </w:rPr>
              <w:t>heavily</w:t>
            </w:r>
            <w:r w:rsidRPr="00051175">
              <w:rPr>
                <w:rFonts w:ascii="'Times New Roman'" w:eastAsia="'Times New Roman'" w:hAnsi="'Times New Roman'" w:cs="'Times New Roman'"/>
                <w:color w:val="000000"/>
                <w:sz w:val="26"/>
                <w:szCs w:val="26"/>
              </w:rPr>
              <w:t xml:space="preserve">, </w:t>
            </w:r>
            <w:r w:rsidR="00EC622B">
              <w:rPr>
                <w:rFonts w:ascii="'Times New Roman'" w:eastAsia="'Times New Roman'" w:hAnsi="'Times New Roman'" w:cs="'Times New Roman'"/>
                <w:color w:val="000000"/>
                <w:sz w:val="26"/>
                <w:szCs w:val="26"/>
              </w:rPr>
              <w:t xml:space="preserve">the </w:t>
            </w:r>
            <w:proofErr w:type="gramStart"/>
            <w:r w:rsidR="00EC622B">
              <w:rPr>
                <w:rFonts w:ascii="'Times New Roman'" w:eastAsia="'Times New Roman'" w:hAnsi="'Times New Roman'" w:cs="'Times New Roman'"/>
                <w:color w:val="000000"/>
                <w:sz w:val="26"/>
                <w:szCs w:val="26"/>
              </w:rPr>
              <w:t>roads  in</w:t>
            </w:r>
            <w:proofErr w:type="gramEnd"/>
            <w:r w:rsidR="00EC622B">
              <w:rPr>
                <w:rFonts w:ascii="'Times New Roman'" w:eastAsia="'Times New Roman'" w:hAnsi="'Times New Roman'" w:cs="'Times New Roman'"/>
                <w:color w:val="000000"/>
                <w:sz w:val="26"/>
                <w:szCs w:val="26"/>
              </w:rPr>
              <w:t xml:space="preserve"> front </w:t>
            </w:r>
            <w:r w:rsidR="00EC622B" w:rsidRPr="00EC622B">
              <w:rPr>
                <w:rFonts w:ascii="'Times New Roman'" w:eastAsia="'Times New Roman'" w:hAnsi="'Times New Roman'" w:cs="'Times New Roman'"/>
                <w:color w:val="000000"/>
                <w:sz w:val="26"/>
                <w:szCs w:val="26"/>
                <w:u w:val="single"/>
              </w:rPr>
              <w:t>of</w:t>
            </w:r>
            <w:r w:rsidR="00EC622B">
              <w:rPr>
                <w:rFonts w:ascii="'Times New Roman'" w:eastAsia="'Times New Roman'" w:hAnsi="'Times New Roman'" w:cs="'Times New Roman'"/>
                <w:color w:val="000000"/>
                <w:sz w:val="26"/>
                <w:szCs w:val="26"/>
              </w:rPr>
              <w:t xml:space="preserve"> my house </w:t>
            </w:r>
            <w:r w:rsidR="00EC622B" w:rsidRPr="00EC622B">
              <w:rPr>
                <w:rFonts w:ascii="'Times New Roman'" w:eastAsia="'Times New Roman'" w:hAnsi="'Times New Roman'" w:cs="'Times New Roman'"/>
                <w:color w:val="000000"/>
                <w:sz w:val="26"/>
                <w:szCs w:val="26"/>
                <w:u w:val="single"/>
              </w:rPr>
              <w:t>w</w:t>
            </w:r>
            <w:r w:rsidR="00EC622B">
              <w:rPr>
                <w:rFonts w:ascii="'Times New Roman'" w:eastAsia="'Times New Roman'" w:hAnsi="'Times New Roman'" w:cs="'Times New Roman'"/>
                <w:color w:val="000000"/>
                <w:sz w:val="26"/>
                <w:szCs w:val="26"/>
                <w:u w:val="single"/>
              </w:rPr>
              <w:t xml:space="preserve">ere </w:t>
            </w:r>
            <w:r w:rsidR="00EC622B">
              <w:rPr>
                <w:rFonts w:ascii="'Times New Roman'" w:eastAsia="'Times New Roman'" w:hAnsi="'Times New Roman'" w:cs="'Times New Roman'"/>
                <w:color w:val="000000"/>
                <w:sz w:val="26"/>
                <w:szCs w:val="26"/>
              </w:rPr>
              <w:t xml:space="preserve"> flooded</w:t>
            </w:r>
            <w:r w:rsidR="00291F75" w:rsidRPr="00051175">
              <w:rPr>
                <w:rFonts w:ascii="'Times New Roman'" w:eastAsia="'Times New Roman'" w:hAnsi="'Times New Roman'" w:cs="'Times New Roman'"/>
                <w:color w:val="000000"/>
                <w:sz w:val="26"/>
                <w:szCs w:val="26"/>
              </w:rPr>
              <w:t>.</w:t>
            </w:r>
          </w:p>
          <w:p w:rsidR="00291F75" w:rsidRPr="00051175" w:rsidRDefault="00EC622B" w:rsidP="002D7924">
            <w:pPr>
              <w:spacing w:line="233" w:lineRule="auto"/>
              <w:textAlignment w:val="top"/>
              <w:rPr>
                <w:sz w:val="26"/>
                <w:szCs w:val="26"/>
              </w:rPr>
            </w:pPr>
            <w:r>
              <w:rPr>
                <w:sz w:val="26"/>
                <w:szCs w:val="26"/>
              </w:rPr>
              <w:t xml:space="preserve">               </w:t>
            </w:r>
            <w:r w:rsidR="00291F75" w:rsidRPr="00051175">
              <w:rPr>
                <w:sz w:val="26"/>
                <w:szCs w:val="26"/>
              </w:rPr>
              <w:t xml:space="preserve">A      </w:t>
            </w:r>
            <w:r w:rsidR="008F0D87" w:rsidRPr="00051175">
              <w:rPr>
                <w:sz w:val="26"/>
                <w:szCs w:val="26"/>
              </w:rPr>
              <w:t xml:space="preserve">      </w:t>
            </w:r>
            <w:r>
              <w:rPr>
                <w:sz w:val="26"/>
                <w:szCs w:val="26"/>
              </w:rPr>
              <w:t xml:space="preserve">      </w:t>
            </w:r>
            <w:r w:rsidR="00291F75" w:rsidRPr="00051175">
              <w:rPr>
                <w:sz w:val="26"/>
                <w:szCs w:val="26"/>
              </w:rPr>
              <w:t xml:space="preserve">B            </w:t>
            </w:r>
            <w:r w:rsidR="008F0D87" w:rsidRPr="00051175">
              <w:rPr>
                <w:sz w:val="26"/>
                <w:szCs w:val="26"/>
              </w:rPr>
              <w:t xml:space="preserve">               </w:t>
            </w:r>
            <w:r>
              <w:rPr>
                <w:sz w:val="26"/>
                <w:szCs w:val="26"/>
              </w:rPr>
              <w:t xml:space="preserve">          </w:t>
            </w:r>
            <w:r w:rsidR="008F0D87" w:rsidRPr="00051175">
              <w:rPr>
                <w:sz w:val="26"/>
                <w:szCs w:val="26"/>
              </w:rPr>
              <w:t xml:space="preserve"> </w:t>
            </w:r>
            <w:r w:rsidR="00291F75" w:rsidRPr="00051175">
              <w:rPr>
                <w:sz w:val="26"/>
                <w:szCs w:val="26"/>
              </w:rPr>
              <w:t xml:space="preserve">C              </w:t>
            </w:r>
            <w:r>
              <w:rPr>
                <w:sz w:val="26"/>
                <w:szCs w:val="26"/>
              </w:rPr>
              <w:t xml:space="preserve">      </w:t>
            </w:r>
            <w:r w:rsidR="00291F75" w:rsidRPr="00051175">
              <w:rPr>
                <w:sz w:val="26"/>
                <w:szCs w:val="26"/>
              </w:rPr>
              <w:t>D</w:t>
            </w:r>
            <w:r w:rsidR="008F0D87" w:rsidRPr="00051175">
              <w:rPr>
                <w:sz w:val="26"/>
                <w:szCs w:val="26"/>
              </w:rPr>
              <w:t xml:space="preserve">   </w:t>
            </w:r>
          </w:p>
        </w:tc>
      </w:tr>
      <w:tr w:rsidR="00291F75" w:rsidRPr="00051175" w:rsidTr="00403888">
        <w:tc>
          <w:tcPr>
            <w:tcW w:w="432" w:type="dxa"/>
            <w:tcMar>
              <w:top w:w="0" w:type="auto"/>
              <w:bottom w:w="0" w:type="auto"/>
            </w:tcMar>
          </w:tcPr>
          <w:p w:rsidR="00291F75" w:rsidRPr="00051175" w:rsidRDefault="00280A44" w:rsidP="002D7924">
            <w:pPr>
              <w:rPr>
                <w:sz w:val="26"/>
                <w:szCs w:val="26"/>
              </w:rPr>
            </w:pPr>
            <w:r w:rsidRPr="00051175">
              <w:rPr>
                <w:rFonts w:ascii="'Times New Roman'" w:eastAsia="'Times New Roman'" w:hAnsi="'Times New Roman'" w:cs="'Times New Roman'"/>
                <w:color w:val="000000"/>
                <w:sz w:val="26"/>
                <w:szCs w:val="26"/>
              </w:rPr>
              <w:t>2</w:t>
            </w:r>
            <w:r w:rsidR="00291F75" w:rsidRPr="00051175">
              <w:rPr>
                <w:rFonts w:ascii="'Times New Roman'" w:eastAsia="'Times New Roman'" w:hAnsi="'Times New Roman'" w:cs="'Times New Roman'"/>
                <w:color w:val="000000"/>
                <w:sz w:val="26"/>
                <w:szCs w:val="26"/>
              </w:rPr>
              <w:t>2.</w:t>
            </w:r>
          </w:p>
        </w:tc>
        <w:tc>
          <w:tcPr>
            <w:tcW w:w="9849" w:type="dxa"/>
            <w:gridSpan w:val="2"/>
            <w:tcMar>
              <w:top w:w="0" w:type="auto"/>
              <w:bottom w:w="0" w:type="auto"/>
            </w:tcMar>
          </w:tcPr>
          <w:p w:rsidR="008F0D87" w:rsidRPr="00051175" w:rsidRDefault="008F0D87" w:rsidP="008F0D87">
            <w:pPr>
              <w:autoSpaceDE w:val="0"/>
              <w:autoSpaceDN w:val="0"/>
              <w:adjustRightInd w:val="0"/>
              <w:rPr>
                <w:sz w:val="26"/>
                <w:szCs w:val="26"/>
              </w:rPr>
            </w:pPr>
            <w:r w:rsidRPr="00051175">
              <w:rPr>
                <w:sz w:val="26"/>
                <w:szCs w:val="26"/>
              </w:rPr>
              <w:t xml:space="preserve">They </w:t>
            </w:r>
            <w:proofErr w:type="gramStart"/>
            <w:r w:rsidRPr="00051175">
              <w:rPr>
                <w:sz w:val="26"/>
                <w:szCs w:val="26"/>
                <w:u w:val="single"/>
              </w:rPr>
              <w:t>asked</w:t>
            </w:r>
            <w:r w:rsidR="005D7280">
              <w:rPr>
                <w:sz w:val="26"/>
                <w:szCs w:val="26"/>
                <w:u w:val="single"/>
              </w:rPr>
              <w:t xml:space="preserve"> </w:t>
            </w:r>
            <w:r w:rsidR="00EC622B">
              <w:rPr>
                <w:sz w:val="26"/>
                <w:szCs w:val="26"/>
                <w:u w:val="single"/>
              </w:rPr>
              <w:t xml:space="preserve"> </w:t>
            </w:r>
            <w:r w:rsidR="005D7280" w:rsidRPr="00EC622B">
              <w:rPr>
                <w:sz w:val="26"/>
                <w:szCs w:val="26"/>
              </w:rPr>
              <w:t>us</w:t>
            </w:r>
            <w:proofErr w:type="gramEnd"/>
            <w:r w:rsidRPr="00051175">
              <w:rPr>
                <w:sz w:val="26"/>
                <w:szCs w:val="26"/>
              </w:rPr>
              <w:t xml:space="preserve"> if we would </w:t>
            </w:r>
            <w:r w:rsidRPr="00051175">
              <w:rPr>
                <w:sz w:val="26"/>
                <w:szCs w:val="26"/>
                <w:u w:val="single"/>
              </w:rPr>
              <w:t>go</w:t>
            </w:r>
            <w:r w:rsidRPr="00051175">
              <w:rPr>
                <w:sz w:val="26"/>
                <w:szCs w:val="26"/>
              </w:rPr>
              <w:t xml:space="preserve"> to school </w:t>
            </w:r>
            <w:r w:rsidRPr="00051175">
              <w:rPr>
                <w:sz w:val="26"/>
                <w:szCs w:val="26"/>
                <w:u w:val="single"/>
              </w:rPr>
              <w:t>on</w:t>
            </w:r>
            <w:r w:rsidRPr="00051175">
              <w:rPr>
                <w:sz w:val="26"/>
                <w:szCs w:val="26"/>
              </w:rPr>
              <w:t xml:space="preserve"> foot </w:t>
            </w:r>
            <w:r w:rsidRPr="00051175">
              <w:rPr>
                <w:sz w:val="26"/>
                <w:szCs w:val="26"/>
                <w:u w:val="single"/>
              </w:rPr>
              <w:t>tomorrow</w:t>
            </w:r>
            <w:r w:rsidRPr="00051175">
              <w:rPr>
                <w:sz w:val="26"/>
                <w:szCs w:val="26"/>
              </w:rPr>
              <w:t xml:space="preserve"> .</w:t>
            </w:r>
          </w:p>
          <w:p w:rsidR="00291F75" w:rsidRPr="00051175" w:rsidRDefault="008F0D87" w:rsidP="008F0D87">
            <w:pPr>
              <w:spacing w:line="233" w:lineRule="auto"/>
              <w:textAlignment w:val="top"/>
              <w:rPr>
                <w:rFonts w:ascii="'Times New Roman'" w:eastAsia="'Times New Roman'" w:hAnsi="'Times New Roman'" w:cs="'Times New Roman'"/>
                <w:color w:val="000000"/>
                <w:sz w:val="26"/>
                <w:szCs w:val="26"/>
              </w:rPr>
            </w:pPr>
            <w:r w:rsidRPr="00051175">
              <w:rPr>
                <w:rFonts w:ascii="'Times New Roman'" w:eastAsia="'Times New Roman'" w:hAnsi="'Times New Roman'" w:cs="'Times New Roman'"/>
                <w:color w:val="000000"/>
                <w:sz w:val="26"/>
                <w:szCs w:val="26"/>
              </w:rPr>
              <w:t xml:space="preserve">            </w:t>
            </w:r>
            <w:r w:rsidR="00610D35" w:rsidRPr="00051175">
              <w:rPr>
                <w:rFonts w:ascii="'Times New Roman'" w:eastAsia="'Times New Roman'" w:hAnsi="'Times New Roman'" w:cs="'Times New Roman'"/>
                <w:color w:val="000000"/>
                <w:sz w:val="26"/>
                <w:szCs w:val="26"/>
              </w:rPr>
              <w:t xml:space="preserve">A           </w:t>
            </w:r>
            <w:r w:rsidR="005437CC" w:rsidRPr="00051175">
              <w:rPr>
                <w:rFonts w:ascii="'Times New Roman'" w:eastAsia="'Times New Roman'" w:hAnsi="'Times New Roman'" w:cs="'Times New Roman'"/>
                <w:color w:val="000000"/>
                <w:sz w:val="26"/>
                <w:szCs w:val="26"/>
              </w:rPr>
              <w:t xml:space="preserve">           </w:t>
            </w:r>
            <w:r w:rsidR="00610D35" w:rsidRPr="00051175">
              <w:rPr>
                <w:rFonts w:ascii="'Times New Roman'" w:eastAsia="'Times New Roman'" w:hAnsi="'Times New Roman'" w:cs="'Times New Roman'"/>
                <w:color w:val="000000"/>
                <w:sz w:val="26"/>
                <w:szCs w:val="26"/>
              </w:rPr>
              <w:t xml:space="preserve"> </w:t>
            </w:r>
            <w:r w:rsidRPr="00051175">
              <w:rPr>
                <w:rFonts w:ascii="'Times New Roman'" w:eastAsia="'Times New Roman'" w:hAnsi="'Times New Roman'" w:cs="'Times New Roman'"/>
                <w:color w:val="000000"/>
                <w:sz w:val="26"/>
                <w:szCs w:val="26"/>
              </w:rPr>
              <w:t xml:space="preserve">  </w:t>
            </w:r>
            <w:r w:rsidR="005D7280">
              <w:rPr>
                <w:rFonts w:ascii="'Times New Roman'" w:eastAsia="'Times New Roman'" w:hAnsi="'Times New Roman'" w:cs="'Times New Roman'"/>
                <w:color w:val="000000"/>
                <w:sz w:val="26"/>
                <w:szCs w:val="26"/>
              </w:rPr>
              <w:t xml:space="preserve">     </w:t>
            </w:r>
            <w:r w:rsidRPr="00051175">
              <w:rPr>
                <w:rFonts w:ascii="'Times New Roman'" w:eastAsia="'Times New Roman'" w:hAnsi="'Times New Roman'" w:cs="'Times New Roman'"/>
                <w:color w:val="000000"/>
                <w:sz w:val="26"/>
                <w:szCs w:val="26"/>
              </w:rPr>
              <w:t xml:space="preserve">B                  C            </w:t>
            </w:r>
            <w:r w:rsidR="00610D35" w:rsidRPr="00051175">
              <w:rPr>
                <w:rFonts w:ascii="'Times New Roman'" w:eastAsia="'Times New Roman'" w:hAnsi="'Times New Roman'" w:cs="'Times New Roman'"/>
                <w:color w:val="000000"/>
                <w:sz w:val="26"/>
                <w:szCs w:val="26"/>
              </w:rPr>
              <w:t>D</w:t>
            </w:r>
            <w:r w:rsidRPr="00051175">
              <w:rPr>
                <w:rFonts w:ascii="'Times New Roman'" w:eastAsia="'Times New Roman'" w:hAnsi="'Times New Roman'" w:cs="'Times New Roman'"/>
                <w:color w:val="000000"/>
                <w:sz w:val="26"/>
                <w:szCs w:val="26"/>
              </w:rPr>
              <w:t xml:space="preserve">            </w:t>
            </w:r>
            <w:r w:rsidR="00291F75" w:rsidRPr="00051175">
              <w:rPr>
                <w:rFonts w:ascii="'Times New Roman'" w:eastAsia="'Times New Roman'" w:hAnsi="'Times New Roman'" w:cs="'Times New Roman'"/>
                <w:color w:val="000000"/>
                <w:sz w:val="26"/>
                <w:szCs w:val="26"/>
              </w:rPr>
              <w:t xml:space="preserve">                                            </w:t>
            </w:r>
          </w:p>
        </w:tc>
      </w:tr>
    </w:tbl>
    <w:p w:rsidR="0007364B" w:rsidRPr="00A920DB" w:rsidRDefault="00A920DB" w:rsidP="00A920DB">
      <w:pPr>
        <w:autoSpaceDE w:val="0"/>
        <w:autoSpaceDN w:val="0"/>
        <w:adjustRightInd w:val="0"/>
        <w:spacing w:after="0" w:line="240" w:lineRule="auto"/>
        <w:rPr>
          <w:b/>
          <w:sz w:val="26"/>
          <w:szCs w:val="26"/>
        </w:rPr>
      </w:pPr>
      <w:r>
        <w:rPr>
          <w:b/>
          <w:sz w:val="26"/>
          <w:szCs w:val="26"/>
          <w:u w:val="single"/>
        </w:rPr>
        <w:t xml:space="preserve"> D.</w:t>
      </w:r>
      <w:r w:rsidR="0050418A">
        <w:rPr>
          <w:b/>
          <w:sz w:val="26"/>
          <w:szCs w:val="26"/>
          <w:u w:val="single"/>
        </w:rPr>
        <w:t xml:space="preserve"> </w:t>
      </w:r>
      <w:proofErr w:type="gramStart"/>
      <w:r w:rsidR="006624A0" w:rsidRPr="00A920DB">
        <w:rPr>
          <w:b/>
          <w:sz w:val="26"/>
          <w:szCs w:val="26"/>
          <w:u w:val="single"/>
        </w:rPr>
        <w:t>Reading</w:t>
      </w:r>
      <w:r w:rsidR="006624A0" w:rsidRPr="00A920DB">
        <w:rPr>
          <w:b/>
          <w:sz w:val="26"/>
          <w:szCs w:val="26"/>
        </w:rPr>
        <w:t xml:space="preserve"> </w:t>
      </w:r>
      <w:r w:rsidR="003D0D0A" w:rsidRPr="00A920DB">
        <w:rPr>
          <w:b/>
          <w:sz w:val="26"/>
          <w:szCs w:val="26"/>
        </w:rPr>
        <w:t>:</w:t>
      </w:r>
      <w:proofErr w:type="gramEnd"/>
      <w:r w:rsidR="003D0D0A" w:rsidRPr="00A920DB">
        <w:rPr>
          <w:b/>
          <w:sz w:val="26"/>
          <w:szCs w:val="26"/>
        </w:rPr>
        <w:t xml:space="preserve"> </w:t>
      </w:r>
      <w:r w:rsidR="00C1114A" w:rsidRPr="00A920DB">
        <w:rPr>
          <w:b/>
          <w:sz w:val="26"/>
          <w:szCs w:val="26"/>
        </w:rPr>
        <w:t>(20pts)</w:t>
      </w:r>
    </w:p>
    <w:p w:rsidR="00D45B04" w:rsidRDefault="00A920DB" w:rsidP="00D45B04">
      <w:pPr>
        <w:rPr>
          <w:b/>
          <w:color w:val="000000"/>
          <w:sz w:val="26"/>
          <w:szCs w:val="26"/>
        </w:rPr>
      </w:pPr>
      <w:r>
        <w:rPr>
          <w:b/>
          <w:sz w:val="27"/>
          <w:szCs w:val="27"/>
        </w:rPr>
        <w:t xml:space="preserve">  I. </w:t>
      </w:r>
      <w:r w:rsidRPr="005211BB">
        <w:rPr>
          <w:b/>
          <w:sz w:val="27"/>
          <w:szCs w:val="27"/>
        </w:rPr>
        <w:t xml:space="preserve">Choose the </w:t>
      </w:r>
      <w:proofErr w:type="gramStart"/>
      <w:r w:rsidRPr="005211BB">
        <w:rPr>
          <w:b/>
          <w:sz w:val="27"/>
          <w:szCs w:val="27"/>
        </w:rPr>
        <w:t>word  that</w:t>
      </w:r>
      <w:proofErr w:type="gramEnd"/>
      <w:r w:rsidRPr="005211BB">
        <w:rPr>
          <w:b/>
          <w:sz w:val="27"/>
          <w:szCs w:val="27"/>
        </w:rPr>
        <w:t xml:space="preserve"> bes</w:t>
      </w:r>
      <w:r>
        <w:rPr>
          <w:b/>
          <w:sz w:val="27"/>
          <w:szCs w:val="27"/>
        </w:rPr>
        <w:t>t fits each of the blank spaces.</w:t>
      </w:r>
      <w:r>
        <w:rPr>
          <w:b/>
          <w:color w:val="000000"/>
          <w:sz w:val="26"/>
          <w:szCs w:val="26"/>
        </w:rPr>
        <w:t>(12pts)</w:t>
      </w:r>
    </w:p>
    <w:p w:rsidR="003D0D0A" w:rsidRPr="00D45B04" w:rsidRDefault="006624A0" w:rsidP="00D45B04">
      <w:pPr>
        <w:rPr>
          <w:b/>
          <w:sz w:val="27"/>
          <w:szCs w:val="27"/>
        </w:rPr>
      </w:pPr>
      <w:r w:rsidRPr="00051175">
        <w:rPr>
          <w:sz w:val="26"/>
          <w:szCs w:val="26"/>
        </w:rPr>
        <w:lastRenderedPageBreak/>
        <w:t xml:space="preserve">  Visual pollution has a</w:t>
      </w:r>
      <w:r w:rsidR="003D0D0A" w:rsidRPr="00051175">
        <w:rPr>
          <w:sz w:val="26"/>
          <w:szCs w:val="26"/>
        </w:rPr>
        <w:t xml:space="preserve"> greater effect on people (</w:t>
      </w:r>
      <w:r w:rsidR="00E668A6" w:rsidRPr="00051175">
        <w:rPr>
          <w:sz w:val="26"/>
          <w:szCs w:val="26"/>
        </w:rPr>
        <w:t>23</w:t>
      </w:r>
      <w:r w:rsidR="003D0D0A" w:rsidRPr="00051175">
        <w:rPr>
          <w:sz w:val="26"/>
          <w:szCs w:val="26"/>
        </w:rPr>
        <w:t>) _____</w:t>
      </w:r>
      <w:r w:rsidR="006B3F83" w:rsidRPr="00051175">
        <w:rPr>
          <w:sz w:val="26"/>
          <w:szCs w:val="26"/>
        </w:rPr>
        <w:t>__</w:t>
      </w:r>
      <w:r w:rsidRPr="00051175">
        <w:rPr>
          <w:sz w:val="26"/>
          <w:szCs w:val="26"/>
        </w:rPr>
        <w:t xml:space="preserve"> you may think. I remember when I went to a </w:t>
      </w:r>
      <w:r w:rsidR="009B1E3E" w:rsidRPr="00051175">
        <w:rPr>
          <w:sz w:val="26"/>
          <w:szCs w:val="26"/>
        </w:rPr>
        <w:t>big city</w:t>
      </w:r>
      <w:r w:rsidRPr="00051175">
        <w:rPr>
          <w:sz w:val="26"/>
          <w:szCs w:val="26"/>
        </w:rPr>
        <w:t>,</w:t>
      </w:r>
      <w:r w:rsidR="009B1E3E" w:rsidRPr="00051175">
        <w:rPr>
          <w:sz w:val="26"/>
          <w:szCs w:val="26"/>
        </w:rPr>
        <w:t xml:space="preserve"> I was really (2</w:t>
      </w:r>
      <w:r w:rsidR="00E668A6" w:rsidRPr="00051175">
        <w:rPr>
          <w:sz w:val="26"/>
          <w:szCs w:val="26"/>
        </w:rPr>
        <w:t>4</w:t>
      </w:r>
      <w:r w:rsidR="00FB494B" w:rsidRPr="00051175">
        <w:rPr>
          <w:sz w:val="26"/>
          <w:szCs w:val="26"/>
        </w:rPr>
        <w:t>) _</w:t>
      </w:r>
      <w:r w:rsidR="003D0D0A" w:rsidRPr="00051175">
        <w:rPr>
          <w:sz w:val="26"/>
          <w:szCs w:val="26"/>
        </w:rPr>
        <w:t>___</w:t>
      </w:r>
      <w:r w:rsidR="00FB494B" w:rsidRPr="00051175">
        <w:rPr>
          <w:sz w:val="26"/>
          <w:szCs w:val="26"/>
        </w:rPr>
        <w:t xml:space="preserve">because so much graffiti on the </w:t>
      </w:r>
      <w:r w:rsidRPr="00051175">
        <w:rPr>
          <w:sz w:val="26"/>
          <w:szCs w:val="26"/>
        </w:rPr>
        <w:t>b</w:t>
      </w:r>
      <w:r w:rsidR="009B1E3E" w:rsidRPr="00051175">
        <w:rPr>
          <w:sz w:val="26"/>
          <w:szCs w:val="26"/>
        </w:rPr>
        <w:t>uildings' wall. Then I looked (</w:t>
      </w:r>
      <w:r w:rsidR="00E668A6" w:rsidRPr="00051175">
        <w:rPr>
          <w:sz w:val="26"/>
          <w:szCs w:val="26"/>
        </w:rPr>
        <w:t>25</w:t>
      </w:r>
      <w:r w:rsidR="003D0D0A" w:rsidRPr="00051175">
        <w:rPr>
          <w:sz w:val="26"/>
          <w:szCs w:val="26"/>
        </w:rPr>
        <w:t>) _____</w:t>
      </w:r>
      <w:r w:rsidRPr="00051175">
        <w:rPr>
          <w:sz w:val="26"/>
          <w:szCs w:val="26"/>
        </w:rPr>
        <w:t>, and I saw</w:t>
      </w:r>
      <w:r w:rsidR="009B1E3E" w:rsidRPr="00051175">
        <w:rPr>
          <w:sz w:val="26"/>
          <w:szCs w:val="26"/>
        </w:rPr>
        <w:t xml:space="preserve"> a lot of power lines over my (</w:t>
      </w:r>
      <w:r w:rsidR="00E668A6" w:rsidRPr="00051175">
        <w:rPr>
          <w:sz w:val="26"/>
          <w:szCs w:val="26"/>
        </w:rPr>
        <w:t>26</w:t>
      </w:r>
      <w:proofErr w:type="gramStart"/>
      <w:r w:rsidR="003D0D0A" w:rsidRPr="00051175">
        <w:rPr>
          <w:sz w:val="26"/>
          <w:szCs w:val="26"/>
        </w:rPr>
        <w:t>)_</w:t>
      </w:r>
      <w:proofErr w:type="gramEnd"/>
      <w:r w:rsidR="003D0D0A" w:rsidRPr="00051175">
        <w:rPr>
          <w:sz w:val="26"/>
          <w:szCs w:val="26"/>
        </w:rPr>
        <w:t>____</w:t>
      </w:r>
      <w:r w:rsidR="008D0E36" w:rsidRPr="00051175">
        <w:rPr>
          <w:sz w:val="26"/>
          <w:szCs w:val="26"/>
        </w:rPr>
        <w:t xml:space="preserve"> Although they were not dangerous</w:t>
      </w:r>
      <w:r w:rsidRPr="00051175">
        <w:rPr>
          <w:sz w:val="26"/>
          <w:szCs w:val="26"/>
        </w:rPr>
        <w:t xml:space="preserve">, I still </w:t>
      </w:r>
      <w:r w:rsidR="008D0E36" w:rsidRPr="00051175">
        <w:rPr>
          <w:sz w:val="26"/>
          <w:szCs w:val="26"/>
        </w:rPr>
        <w:t>(</w:t>
      </w:r>
      <w:r w:rsidR="00E668A6" w:rsidRPr="00051175">
        <w:rPr>
          <w:sz w:val="26"/>
          <w:szCs w:val="26"/>
        </w:rPr>
        <w:t>27</w:t>
      </w:r>
      <w:r w:rsidR="008D0E36" w:rsidRPr="00051175">
        <w:rPr>
          <w:sz w:val="26"/>
          <w:szCs w:val="26"/>
        </w:rPr>
        <w:t>)___</w:t>
      </w:r>
      <w:r w:rsidR="00FB494B" w:rsidRPr="00051175">
        <w:rPr>
          <w:sz w:val="26"/>
          <w:szCs w:val="26"/>
        </w:rPr>
        <w:t>___</w:t>
      </w:r>
      <w:r w:rsidR="008D0E36" w:rsidRPr="00051175">
        <w:rPr>
          <w:sz w:val="26"/>
          <w:szCs w:val="26"/>
        </w:rPr>
        <w:t>__</w:t>
      </w:r>
      <w:r w:rsidRPr="00051175">
        <w:rPr>
          <w:sz w:val="26"/>
          <w:szCs w:val="26"/>
        </w:rPr>
        <w:t xml:space="preserve"> unsafe </w:t>
      </w:r>
      <w:r w:rsidR="006B3F83" w:rsidRPr="00051175">
        <w:rPr>
          <w:sz w:val="26"/>
          <w:szCs w:val="26"/>
        </w:rPr>
        <w:t xml:space="preserve">since I thought they might fall </w:t>
      </w:r>
      <w:r w:rsidRPr="00051175">
        <w:rPr>
          <w:sz w:val="26"/>
          <w:szCs w:val="26"/>
        </w:rPr>
        <w:t>down. These things prevented me from enjoying the b</w:t>
      </w:r>
      <w:r w:rsidR="006B3F83" w:rsidRPr="00051175">
        <w:rPr>
          <w:sz w:val="26"/>
          <w:szCs w:val="26"/>
        </w:rPr>
        <w:t>eautiful sights of the city.</w:t>
      </w:r>
      <w:r w:rsidR="008D0E36" w:rsidRPr="00051175">
        <w:rPr>
          <w:sz w:val="26"/>
          <w:szCs w:val="26"/>
        </w:rPr>
        <w:t xml:space="preserve"> </w:t>
      </w:r>
      <w:r w:rsidRPr="00051175">
        <w:rPr>
          <w:sz w:val="26"/>
          <w:szCs w:val="26"/>
        </w:rPr>
        <w:t xml:space="preserve">I also remember the time when I was a student at a university. Once I was so busy with my assignments that I did </w:t>
      </w:r>
      <w:r w:rsidR="00FB494B" w:rsidRPr="00051175">
        <w:rPr>
          <w:sz w:val="26"/>
          <w:szCs w:val="26"/>
        </w:rPr>
        <w:t xml:space="preserve">not tidy my room for two weeks. </w:t>
      </w:r>
      <w:r w:rsidRPr="00051175">
        <w:rPr>
          <w:sz w:val="26"/>
          <w:szCs w:val="26"/>
        </w:rPr>
        <w:t>Looking</w:t>
      </w:r>
      <w:r w:rsidR="00FB494B" w:rsidRPr="00051175">
        <w:rPr>
          <w:sz w:val="26"/>
          <w:szCs w:val="26"/>
        </w:rPr>
        <w:t xml:space="preserve"> at the messy room caused me so </w:t>
      </w:r>
      <w:r w:rsidRPr="00051175">
        <w:rPr>
          <w:sz w:val="26"/>
          <w:szCs w:val="26"/>
        </w:rPr>
        <w:t xml:space="preserve">much stress that I did not want to study. Then I </w:t>
      </w:r>
      <w:proofErr w:type="gramStart"/>
      <w:r w:rsidRPr="00051175">
        <w:rPr>
          <w:sz w:val="26"/>
          <w:szCs w:val="26"/>
        </w:rPr>
        <w:t>decided</w:t>
      </w:r>
      <w:r w:rsidR="00B46D80" w:rsidRPr="00051175">
        <w:rPr>
          <w:sz w:val="26"/>
          <w:szCs w:val="26"/>
        </w:rPr>
        <w:t>(</w:t>
      </w:r>
      <w:proofErr w:type="gramEnd"/>
      <w:r w:rsidR="00E668A6" w:rsidRPr="00051175">
        <w:rPr>
          <w:sz w:val="26"/>
          <w:szCs w:val="26"/>
        </w:rPr>
        <w:t>28</w:t>
      </w:r>
      <w:r w:rsidR="00B46D80" w:rsidRPr="00051175">
        <w:rPr>
          <w:sz w:val="26"/>
          <w:szCs w:val="26"/>
        </w:rPr>
        <w:t>)</w:t>
      </w:r>
      <w:r w:rsidR="003D0D0A" w:rsidRPr="00051175">
        <w:rPr>
          <w:sz w:val="26"/>
          <w:szCs w:val="26"/>
        </w:rPr>
        <w:t>_</w:t>
      </w:r>
      <w:r w:rsidR="008D0E36" w:rsidRPr="00051175">
        <w:rPr>
          <w:sz w:val="26"/>
          <w:szCs w:val="26"/>
        </w:rPr>
        <w:t>_</w:t>
      </w:r>
      <w:r w:rsidR="003D0D0A" w:rsidRPr="00051175">
        <w:rPr>
          <w:sz w:val="26"/>
          <w:szCs w:val="26"/>
        </w:rPr>
        <w:t>_</w:t>
      </w:r>
      <w:r w:rsidR="00FB494B" w:rsidRPr="00051175">
        <w:rPr>
          <w:sz w:val="26"/>
          <w:szCs w:val="26"/>
        </w:rPr>
        <w:t>_</w:t>
      </w:r>
      <w:r w:rsidR="003D0D0A" w:rsidRPr="00051175">
        <w:rPr>
          <w:sz w:val="26"/>
          <w:szCs w:val="26"/>
        </w:rPr>
        <w:t>___</w:t>
      </w:r>
      <w:r w:rsidRPr="00051175">
        <w:rPr>
          <w:sz w:val="26"/>
          <w:szCs w:val="26"/>
        </w:rPr>
        <w:t xml:space="preserve"> the room and put my thing</w:t>
      </w:r>
      <w:r w:rsidR="000D0760" w:rsidRPr="00051175">
        <w:rPr>
          <w:sz w:val="26"/>
          <w:szCs w:val="26"/>
        </w:rPr>
        <w:t>s</w:t>
      </w:r>
      <w:r w:rsidRPr="00051175">
        <w:rPr>
          <w:sz w:val="26"/>
          <w:szCs w:val="26"/>
        </w:rPr>
        <w:t xml:space="preserve"> in their proper places. I also bought a small plant and placed it in a corner of the room. These simple actions increased my motivation and helped me to focus on my learning</w:t>
      </w:r>
      <w:r w:rsidR="003D0D0A" w:rsidRPr="00051175">
        <w:rPr>
          <w:i/>
          <w:sz w:val="26"/>
          <w:szCs w:val="26"/>
        </w:rPr>
        <w:t xml:space="preserve">.                </w:t>
      </w:r>
      <w:proofErr w:type="gramStart"/>
      <w:r w:rsidR="00006902">
        <w:rPr>
          <w:i/>
          <w:sz w:val="26"/>
          <w:szCs w:val="26"/>
        </w:rPr>
        <w:t>m</w:t>
      </w:r>
      <w:r w:rsidR="003D0D0A" w:rsidRPr="00051175">
        <w:rPr>
          <w:i/>
          <w:sz w:val="26"/>
          <w:szCs w:val="26"/>
        </w:rPr>
        <w:t>otivation</w:t>
      </w:r>
      <w:proofErr w:type="gramEnd"/>
      <w:r w:rsidR="003D0D0A" w:rsidRPr="00051175">
        <w:rPr>
          <w:i/>
          <w:sz w:val="26"/>
          <w:szCs w:val="26"/>
        </w:rPr>
        <w:t xml:space="preserve">: </w:t>
      </w:r>
      <w:proofErr w:type="spellStart"/>
      <w:r w:rsidR="003D0D0A" w:rsidRPr="00051175">
        <w:rPr>
          <w:i/>
          <w:sz w:val="26"/>
          <w:szCs w:val="26"/>
        </w:rPr>
        <w:t>động</w:t>
      </w:r>
      <w:proofErr w:type="spellEnd"/>
      <w:r w:rsidR="003D0D0A" w:rsidRPr="00051175">
        <w:rPr>
          <w:i/>
          <w:sz w:val="26"/>
          <w:szCs w:val="26"/>
        </w:rPr>
        <w:t xml:space="preserve"> </w:t>
      </w:r>
      <w:proofErr w:type="spellStart"/>
      <w:r w:rsidR="003D0D0A" w:rsidRPr="00051175">
        <w:rPr>
          <w:i/>
          <w:sz w:val="26"/>
          <w:szCs w:val="26"/>
        </w:rPr>
        <w:t>lực</w:t>
      </w:r>
      <w:proofErr w:type="spellEnd"/>
    </w:p>
    <w:tbl>
      <w:tblPr>
        <w:tblW w:w="0" w:type="auto"/>
        <w:tblLook w:val="01E0" w:firstRow="1" w:lastRow="1" w:firstColumn="1" w:lastColumn="1" w:noHBand="0" w:noVBand="0"/>
      </w:tblPr>
      <w:tblGrid>
        <w:gridCol w:w="2568"/>
        <w:gridCol w:w="2502"/>
        <w:gridCol w:w="63"/>
        <w:gridCol w:w="2577"/>
        <w:gridCol w:w="1866"/>
        <w:gridCol w:w="705"/>
      </w:tblGrid>
      <w:tr w:rsidR="006624A0" w:rsidRPr="00051175" w:rsidTr="009B1E3E">
        <w:trPr>
          <w:trHeight w:val="341"/>
        </w:trPr>
        <w:tc>
          <w:tcPr>
            <w:tcW w:w="2568" w:type="dxa"/>
            <w:hideMark/>
          </w:tcPr>
          <w:p w:rsidR="006624A0" w:rsidRPr="00051175" w:rsidRDefault="00E668A6" w:rsidP="00F16250">
            <w:pPr>
              <w:spacing w:after="0" w:line="240" w:lineRule="auto"/>
              <w:rPr>
                <w:color w:val="000000"/>
                <w:sz w:val="26"/>
                <w:szCs w:val="26"/>
              </w:rPr>
            </w:pPr>
            <w:r w:rsidRPr="00051175">
              <w:rPr>
                <w:color w:val="000000"/>
                <w:sz w:val="26"/>
                <w:szCs w:val="26"/>
              </w:rPr>
              <w:t>23</w:t>
            </w:r>
            <w:r w:rsidR="006624A0" w:rsidRPr="00051175">
              <w:rPr>
                <w:color w:val="000000"/>
                <w:sz w:val="26"/>
                <w:szCs w:val="26"/>
              </w:rPr>
              <w:t xml:space="preserve">. A. better                      </w:t>
            </w:r>
          </w:p>
        </w:tc>
        <w:tc>
          <w:tcPr>
            <w:tcW w:w="2565" w:type="dxa"/>
            <w:gridSpan w:val="2"/>
            <w:hideMark/>
          </w:tcPr>
          <w:p w:rsidR="006624A0" w:rsidRPr="00051175" w:rsidRDefault="006624A0" w:rsidP="00F16250">
            <w:pPr>
              <w:spacing w:after="0" w:line="240" w:lineRule="auto"/>
              <w:rPr>
                <w:color w:val="000000"/>
                <w:sz w:val="26"/>
                <w:szCs w:val="26"/>
              </w:rPr>
            </w:pPr>
            <w:r w:rsidRPr="00051175">
              <w:rPr>
                <w:color w:val="000000"/>
                <w:sz w:val="26"/>
                <w:szCs w:val="26"/>
              </w:rPr>
              <w:t>B. than</w:t>
            </w:r>
          </w:p>
        </w:tc>
        <w:tc>
          <w:tcPr>
            <w:tcW w:w="2577" w:type="dxa"/>
            <w:hideMark/>
          </w:tcPr>
          <w:p w:rsidR="006624A0" w:rsidRPr="00051175" w:rsidRDefault="006624A0" w:rsidP="00F16250">
            <w:pPr>
              <w:spacing w:after="0" w:line="240" w:lineRule="auto"/>
              <w:rPr>
                <w:color w:val="000000"/>
                <w:sz w:val="26"/>
                <w:szCs w:val="26"/>
              </w:rPr>
            </w:pPr>
            <w:r w:rsidRPr="00051175">
              <w:rPr>
                <w:color w:val="000000"/>
                <w:sz w:val="26"/>
                <w:szCs w:val="26"/>
              </w:rPr>
              <w:t xml:space="preserve">C. prefer               </w:t>
            </w:r>
          </w:p>
        </w:tc>
        <w:tc>
          <w:tcPr>
            <w:tcW w:w="2571" w:type="dxa"/>
            <w:gridSpan w:val="2"/>
            <w:hideMark/>
          </w:tcPr>
          <w:p w:rsidR="006624A0" w:rsidRPr="00051175" w:rsidRDefault="006624A0" w:rsidP="00F16250">
            <w:pPr>
              <w:spacing w:after="0" w:line="240" w:lineRule="auto"/>
              <w:rPr>
                <w:color w:val="000000"/>
                <w:sz w:val="26"/>
                <w:szCs w:val="26"/>
              </w:rPr>
            </w:pPr>
            <w:r w:rsidRPr="00051175">
              <w:rPr>
                <w:color w:val="000000"/>
                <w:sz w:val="26"/>
                <w:szCs w:val="26"/>
              </w:rPr>
              <w:t xml:space="preserve">D. like </w:t>
            </w:r>
          </w:p>
        </w:tc>
      </w:tr>
      <w:tr w:rsidR="006624A0" w:rsidRPr="00051175" w:rsidTr="009B1E3E">
        <w:trPr>
          <w:trHeight w:val="341"/>
        </w:trPr>
        <w:tc>
          <w:tcPr>
            <w:tcW w:w="2568" w:type="dxa"/>
            <w:hideMark/>
          </w:tcPr>
          <w:p w:rsidR="006624A0" w:rsidRPr="00051175" w:rsidRDefault="003D0D0A" w:rsidP="00F16250">
            <w:pPr>
              <w:spacing w:after="0" w:line="240" w:lineRule="auto"/>
              <w:rPr>
                <w:color w:val="000000"/>
                <w:sz w:val="26"/>
                <w:szCs w:val="26"/>
              </w:rPr>
            </w:pPr>
            <w:r w:rsidRPr="00051175">
              <w:rPr>
                <w:color w:val="000000"/>
                <w:sz w:val="26"/>
                <w:szCs w:val="26"/>
              </w:rPr>
              <w:t>2</w:t>
            </w:r>
            <w:r w:rsidR="00E668A6" w:rsidRPr="00051175">
              <w:rPr>
                <w:color w:val="000000"/>
                <w:sz w:val="26"/>
                <w:szCs w:val="26"/>
              </w:rPr>
              <w:t>4</w:t>
            </w:r>
            <w:r w:rsidR="006624A0" w:rsidRPr="00051175">
              <w:rPr>
                <w:color w:val="000000"/>
                <w:sz w:val="26"/>
                <w:szCs w:val="26"/>
              </w:rPr>
              <w:t xml:space="preserve">. A. interested                 </w:t>
            </w:r>
          </w:p>
        </w:tc>
        <w:tc>
          <w:tcPr>
            <w:tcW w:w="2565" w:type="dxa"/>
            <w:gridSpan w:val="2"/>
            <w:hideMark/>
          </w:tcPr>
          <w:p w:rsidR="006624A0" w:rsidRPr="00051175" w:rsidRDefault="006624A0" w:rsidP="00F64988">
            <w:pPr>
              <w:spacing w:after="0" w:line="240" w:lineRule="auto"/>
              <w:rPr>
                <w:color w:val="000000"/>
                <w:sz w:val="26"/>
                <w:szCs w:val="26"/>
              </w:rPr>
            </w:pPr>
            <w:r w:rsidRPr="00051175">
              <w:rPr>
                <w:color w:val="000000"/>
                <w:sz w:val="26"/>
                <w:szCs w:val="26"/>
              </w:rPr>
              <w:t>B.</w:t>
            </w:r>
            <w:r w:rsidR="00F64988" w:rsidRPr="00051175">
              <w:rPr>
                <w:color w:val="000000"/>
                <w:sz w:val="26"/>
                <w:szCs w:val="26"/>
              </w:rPr>
              <w:t xml:space="preserve"> boring</w:t>
            </w:r>
            <w:r w:rsidRPr="00051175">
              <w:rPr>
                <w:color w:val="000000"/>
                <w:sz w:val="26"/>
                <w:szCs w:val="26"/>
              </w:rPr>
              <w:t xml:space="preserve">                 </w:t>
            </w:r>
          </w:p>
        </w:tc>
        <w:tc>
          <w:tcPr>
            <w:tcW w:w="2577" w:type="dxa"/>
            <w:hideMark/>
          </w:tcPr>
          <w:p w:rsidR="006624A0" w:rsidRPr="00051175" w:rsidRDefault="006624A0" w:rsidP="00F16250">
            <w:pPr>
              <w:spacing w:after="0" w:line="240" w:lineRule="auto"/>
              <w:rPr>
                <w:color w:val="000000"/>
                <w:sz w:val="26"/>
                <w:szCs w:val="26"/>
              </w:rPr>
            </w:pPr>
            <w:r w:rsidRPr="00051175">
              <w:rPr>
                <w:color w:val="000000"/>
                <w:sz w:val="26"/>
                <w:szCs w:val="26"/>
              </w:rPr>
              <w:t>C.</w:t>
            </w:r>
            <w:r w:rsidR="00F64988" w:rsidRPr="00051175">
              <w:rPr>
                <w:color w:val="000000"/>
                <w:sz w:val="26"/>
                <w:szCs w:val="26"/>
              </w:rPr>
              <w:t xml:space="preserve"> </w:t>
            </w:r>
            <w:r w:rsidRPr="00051175">
              <w:rPr>
                <w:color w:val="000000"/>
                <w:sz w:val="26"/>
                <w:szCs w:val="26"/>
              </w:rPr>
              <w:t xml:space="preserve">exciting </w:t>
            </w:r>
          </w:p>
        </w:tc>
        <w:tc>
          <w:tcPr>
            <w:tcW w:w="2571" w:type="dxa"/>
            <w:gridSpan w:val="2"/>
            <w:hideMark/>
          </w:tcPr>
          <w:p w:rsidR="006624A0" w:rsidRPr="00051175" w:rsidRDefault="006624A0" w:rsidP="00F64988">
            <w:pPr>
              <w:spacing w:after="0" w:line="240" w:lineRule="auto"/>
              <w:rPr>
                <w:color w:val="000000"/>
                <w:sz w:val="26"/>
                <w:szCs w:val="26"/>
              </w:rPr>
            </w:pPr>
            <w:r w:rsidRPr="00051175">
              <w:rPr>
                <w:color w:val="000000"/>
                <w:sz w:val="26"/>
                <w:szCs w:val="26"/>
              </w:rPr>
              <w:t xml:space="preserve">D. </w:t>
            </w:r>
            <w:r w:rsidR="00F64988" w:rsidRPr="00051175">
              <w:rPr>
                <w:color w:val="000000"/>
                <w:sz w:val="26"/>
                <w:szCs w:val="26"/>
              </w:rPr>
              <w:t>scared</w:t>
            </w:r>
          </w:p>
        </w:tc>
      </w:tr>
      <w:tr w:rsidR="006624A0" w:rsidRPr="00051175" w:rsidTr="009B1E3E">
        <w:trPr>
          <w:trHeight w:val="357"/>
        </w:trPr>
        <w:tc>
          <w:tcPr>
            <w:tcW w:w="2568" w:type="dxa"/>
            <w:hideMark/>
          </w:tcPr>
          <w:p w:rsidR="006624A0" w:rsidRPr="00051175" w:rsidRDefault="00E668A6" w:rsidP="00F64988">
            <w:pPr>
              <w:spacing w:after="0" w:line="240" w:lineRule="auto"/>
              <w:rPr>
                <w:color w:val="000000"/>
                <w:sz w:val="26"/>
                <w:szCs w:val="26"/>
              </w:rPr>
            </w:pPr>
            <w:r w:rsidRPr="00051175">
              <w:rPr>
                <w:color w:val="000000"/>
                <w:sz w:val="26"/>
                <w:szCs w:val="26"/>
              </w:rPr>
              <w:t>25</w:t>
            </w:r>
            <w:r w:rsidR="00F64988" w:rsidRPr="00051175">
              <w:rPr>
                <w:color w:val="000000"/>
                <w:sz w:val="26"/>
                <w:szCs w:val="26"/>
              </w:rPr>
              <w:t>. A. up</w:t>
            </w:r>
            <w:r w:rsidR="006624A0" w:rsidRPr="00051175">
              <w:rPr>
                <w:color w:val="000000"/>
                <w:sz w:val="26"/>
                <w:szCs w:val="26"/>
              </w:rPr>
              <w:t xml:space="preserve">                        </w:t>
            </w:r>
          </w:p>
        </w:tc>
        <w:tc>
          <w:tcPr>
            <w:tcW w:w="2565" w:type="dxa"/>
            <w:gridSpan w:val="2"/>
            <w:hideMark/>
          </w:tcPr>
          <w:p w:rsidR="006624A0" w:rsidRPr="00051175" w:rsidRDefault="00F64988" w:rsidP="00F16250">
            <w:pPr>
              <w:spacing w:after="0" w:line="240" w:lineRule="auto"/>
              <w:rPr>
                <w:color w:val="000000"/>
                <w:sz w:val="26"/>
                <w:szCs w:val="26"/>
              </w:rPr>
            </w:pPr>
            <w:r w:rsidRPr="00051175">
              <w:rPr>
                <w:color w:val="000000"/>
                <w:sz w:val="26"/>
                <w:szCs w:val="26"/>
              </w:rPr>
              <w:t xml:space="preserve">B. </w:t>
            </w:r>
            <w:r w:rsidR="006624A0" w:rsidRPr="00051175">
              <w:rPr>
                <w:color w:val="000000"/>
                <w:sz w:val="26"/>
                <w:szCs w:val="26"/>
              </w:rPr>
              <w:t>in</w:t>
            </w:r>
            <w:r w:rsidR="00AE531D" w:rsidRPr="00051175">
              <w:rPr>
                <w:color w:val="000000"/>
                <w:sz w:val="26"/>
                <w:szCs w:val="26"/>
              </w:rPr>
              <w:t>to</w:t>
            </w:r>
            <w:r w:rsidR="006624A0" w:rsidRPr="00051175">
              <w:rPr>
                <w:color w:val="000000"/>
                <w:sz w:val="26"/>
                <w:szCs w:val="26"/>
              </w:rPr>
              <w:t xml:space="preserve">               </w:t>
            </w:r>
          </w:p>
        </w:tc>
        <w:tc>
          <w:tcPr>
            <w:tcW w:w="2577" w:type="dxa"/>
            <w:hideMark/>
          </w:tcPr>
          <w:p w:rsidR="006624A0" w:rsidRPr="00051175" w:rsidRDefault="006624A0" w:rsidP="00F64988">
            <w:pPr>
              <w:spacing w:after="0" w:line="240" w:lineRule="auto"/>
              <w:rPr>
                <w:color w:val="000000"/>
                <w:sz w:val="26"/>
                <w:szCs w:val="26"/>
              </w:rPr>
            </w:pPr>
            <w:r w:rsidRPr="00051175">
              <w:rPr>
                <w:color w:val="000000"/>
                <w:sz w:val="26"/>
                <w:szCs w:val="26"/>
              </w:rPr>
              <w:t xml:space="preserve">C. </w:t>
            </w:r>
            <w:r w:rsidR="00F64988" w:rsidRPr="00051175">
              <w:rPr>
                <w:color w:val="000000"/>
                <w:sz w:val="26"/>
                <w:szCs w:val="26"/>
              </w:rPr>
              <w:t>after</w:t>
            </w:r>
            <w:r w:rsidRPr="00051175">
              <w:rPr>
                <w:color w:val="000000"/>
                <w:sz w:val="26"/>
                <w:szCs w:val="26"/>
              </w:rPr>
              <w:t xml:space="preserve">                    </w:t>
            </w:r>
          </w:p>
        </w:tc>
        <w:tc>
          <w:tcPr>
            <w:tcW w:w="2571" w:type="dxa"/>
            <w:gridSpan w:val="2"/>
            <w:hideMark/>
          </w:tcPr>
          <w:p w:rsidR="006624A0" w:rsidRPr="00051175" w:rsidRDefault="006624A0" w:rsidP="00F16250">
            <w:pPr>
              <w:spacing w:after="0" w:line="240" w:lineRule="auto"/>
              <w:rPr>
                <w:color w:val="000000"/>
                <w:sz w:val="26"/>
                <w:szCs w:val="26"/>
              </w:rPr>
            </w:pPr>
            <w:r w:rsidRPr="00051175">
              <w:rPr>
                <w:color w:val="000000"/>
                <w:sz w:val="26"/>
                <w:szCs w:val="26"/>
              </w:rPr>
              <w:t xml:space="preserve">D. </w:t>
            </w:r>
            <w:r w:rsidR="009B1E3E" w:rsidRPr="00051175">
              <w:rPr>
                <w:color w:val="000000"/>
                <w:sz w:val="26"/>
                <w:szCs w:val="26"/>
              </w:rPr>
              <w:t>for</w:t>
            </w:r>
          </w:p>
        </w:tc>
      </w:tr>
      <w:tr w:rsidR="006624A0" w:rsidRPr="00051175" w:rsidTr="009B1E3E">
        <w:trPr>
          <w:trHeight w:val="357"/>
        </w:trPr>
        <w:tc>
          <w:tcPr>
            <w:tcW w:w="2568" w:type="dxa"/>
            <w:hideMark/>
          </w:tcPr>
          <w:p w:rsidR="006624A0" w:rsidRPr="00051175" w:rsidRDefault="00E668A6" w:rsidP="00F16250">
            <w:pPr>
              <w:spacing w:after="0" w:line="240" w:lineRule="auto"/>
              <w:rPr>
                <w:color w:val="000000"/>
                <w:sz w:val="26"/>
                <w:szCs w:val="26"/>
              </w:rPr>
            </w:pPr>
            <w:r w:rsidRPr="00051175">
              <w:rPr>
                <w:color w:val="000000"/>
                <w:sz w:val="26"/>
                <w:szCs w:val="26"/>
              </w:rPr>
              <w:t>26</w:t>
            </w:r>
            <w:r w:rsidR="006624A0" w:rsidRPr="00051175">
              <w:rPr>
                <w:color w:val="000000"/>
                <w:sz w:val="26"/>
                <w:szCs w:val="26"/>
              </w:rPr>
              <w:t xml:space="preserve">. A. face                             </w:t>
            </w:r>
          </w:p>
        </w:tc>
        <w:tc>
          <w:tcPr>
            <w:tcW w:w="2565" w:type="dxa"/>
            <w:gridSpan w:val="2"/>
            <w:hideMark/>
          </w:tcPr>
          <w:p w:rsidR="006624A0" w:rsidRPr="00051175" w:rsidRDefault="006624A0" w:rsidP="00F16250">
            <w:pPr>
              <w:spacing w:after="0" w:line="240" w:lineRule="auto"/>
              <w:rPr>
                <w:color w:val="000000"/>
                <w:sz w:val="26"/>
                <w:szCs w:val="26"/>
              </w:rPr>
            </w:pPr>
            <w:r w:rsidRPr="00051175">
              <w:rPr>
                <w:color w:val="000000"/>
                <w:sz w:val="26"/>
                <w:szCs w:val="26"/>
              </w:rPr>
              <w:t xml:space="preserve">B. shoulder                          </w:t>
            </w:r>
          </w:p>
        </w:tc>
        <w:tc>
          <w:tcPr>
            <w:tcW w:w="2577" w:type="dxa"/>
            <w:hideMark/>
          </w:tcPr>
          <w:p w:rsidR="006624A0" w:rsidRPr="00051175" w:rsidRDefault="006624A0" w:rsidP="00F16250">
            <w:pPr>
              <w:spacing w:after="0" w:line="240" w:lineRule="auto"/>
              <w:rPr>
                <w:color w:val="000000"/>
                <w:sz w:val="26"/>
                <w:szCs w:val="26"/>
              </w:rPr>
            </w:pPr>
            <w:r w:rsidRPr="00051175">
              <w:rPr>
                <w:color w:val="000000"/>
                <w:sz w:val="26"/>
                <w:szCs w:val="26"/>
              </w:rPr>
              <w:t xml:space="preserve">C. head                              </w:t>
            </w:r>
          </w:p>
        </w:tc>
        <w:tc>
          <w:tcPr>
            <w:tcW w:w="2571" w:type="dxa"/>
            <w:gridSpan w:val="2"/>
            <w:hideMark/>
          </w:tcPr>
          <w:p w:rsidR="006624A0" w:rsidRPr="00051175" w:rsidRDefault="006624A0" w:rsidP="00F16250">
            <w:pPr>
              <w:spacing w:after="0" w:line="240" w:lineRule="auto"/>
              <w:rPr>
                <w:color w:val="000000"/>
                <w:sz w:val="26"/>
                <w:szCs w:val="26"/>
              </w:rPr>
            </w:pPr>
            <w:r w:rsidRPr="00051175">
              <w:rPr>
                <w:color w:val="000000"/>
                <w:sz w:val="26"/>
                <w:szCs w:val="26"/>
              </w:rPr>
              <w:t>D. hand</w:t>
            </w:r>
          </w:p>
        </w:tc>
      </w:tr>
      <w:tr w:rsidR="006624A0" w:rsidRPr="00051175" w:rsidTr="009B1E3E">
        <w:trPr>
          <w:trHeight w:val="357"/>
        </w:trPr>
        <w:tc>
          <w:tcPr>
            <w:tcW w:w="2568" w:type="dxa"/>
            <w:hideMark/>
          </w:tcPr>
          <w:p w:rsidR="006624A0" w:rsidRPr="00051175" w:rsidRDefault="00E668A6" w:rsidP="00F16250">
            <w:pPr>
              <w:spacing w:after="0" w:line="240" w:lineRule="auto"/>
              <w:rPr>
                <w:color w:val="000000"/>
                <w:sz w:val="26"/>
                <w:szCs w:val="26"/>
              </w:rPr>
            </w:pPr>
            <w:r w:rsidRPr="00051175">
              <w:rPr>
                <w:color w:val="000000"/>
                <w:sz w:val="26"/>
                <w:szCs w:val="26"/>
              </w:rPr>
              <w:t>27</w:t>
            </w:r>
            <w:r w:rsidR="008D0E36" w:rsidRPr="00051175">
              <w:rPr>
                <w:color w:val="000000"/>
                <w:sz w:val="26"/>
                <w:szCs w:val="26"/>
              </w:rPr>
              <w:t>. A. feel</w:t>
            </w:r>
            <w:r w:rsidR="006624A0" w:rsidRPr="00051175">
              <w:rPr>
                <w:color w:val="000000"/>
                <w:sz w:val="26"/>
                <w:szCs w:val="26"/>
              </w:rPr>
              <w:t xml:space="preserve">               </w:t>
            </w:r>
          </w:p>
        </w:tc>
        <w:tc>
          <w:tcPr>
            <w:tcW w:w="2565" w:type="dxa"/>
            <w:gridSpan w:val="2"/>
            <w:hideMark/>
          </w:tcPr>
          <w:p w:rsidR="006624A0" w:rsidRPr="00051175" w:rsidRDefault="008D0E36" w:rsidP="00F16250">
            <w:pPr>
              <w:spacing w:after="0" w:line="240" w:lineRule="auto"/>
              <w:rPr>
                <w:color w:val="000000"/>
                <w:sz w:val="26"/>
                <w:szCs w:val="26"/>
              </w:rPr>
            </w:pPr>
            <w:r w:rsidRPr="00051175">
              <w:rPr>
                <w:color w:val="000000"/>
                <w:sz w:val="26"/>
                <w:szCs w:val="26"/>
              </w:rPr>
              <w:t>B. felt</w:t>
            </w:r>
            <w:r w:rsidR="006624A0" w:rsidRPr="00051175">
              <w:rPr>
                <w:color w:val="000000"/>
                <w:sz w:val="26"/>
                <w:szCs w:val="26"/>
              </w:rPr>
              <w:t xml:space="preserve">                 </w:t>
            </w:r>
          </w:p>
        </w:tc>
        <w:tc>
          <w:tcPr>
            <w:tcW w:w="2577" w:type="dxa"/>
            <w:hideMark/>
          </w:tcPr>
          <w:p w:rsidR="006624A0" w:rsidRPr="00051175" w:rsidRDefault="008D0E36" w:rsidP="00F16250">
            <w:pPr>
              <w:spacing w:after="0" w:line="240" w:lineRule="auto"/>
              <w:rPr>
                <w:color w:val="000000"/>
                <w:sz w:val="26"/>
                <w:szCs w:val="26"/>
              </w:rPr>
            </w:pPr>
            <w:r w:rsidRPr="00051175">
              <w:rPr>
                <w:color w:val="000000"/>
                <w:sz w:val="26"/>
                <w:szCs w:val="26"/>
              </w:rPr>
              <w:t>C. fell</w:t>
            </w:r>
            <w:r w:rsidR="006624A0" w:rsidRPr="00051175">
              <w:rPr>
                <w:color w:val="000000"/>
                <w:sz w:val="26"/>
                <w:szCs w:val="26"/>
              </w:rPr>
              <w:t xml:space="preserve">                   </w:t>
            </w:r>
          </w:p>
        </w:tc>
        <w:tc>
          <w:tcPr>
            <w:tcW w:w="2571" w:type="dxa"/>
            <w:gridSpan w:val="2"/>
            <w:hideMark/>
          </w:tcPr>
          <w:p w:rsidR="006624A0" w:rsidRPr="00051175" w:rsidRDefault="006624A0" w:rsidP="00F16250">
            <w:pPr>
              <w:spacing w:after="0" w:line="240" w:lineRule="auto"/>
              <w:rPr>
                <w:color w:val="000000"/>
                <w:sz w:val="26"/>
                <w:szCs w:val="26"/>
              </w:rPr>
            </w:pPr>
            <w:r w:rsidRPr="00051175">
              <w:rPr>
                <w:color w:val="000000"/>
                <w:sz w:val="26"/>
                <w:szCs w:val="26"/>
              </w:rPr>
              <w:t xml:space="preserve">D. </w:t>
            </w:r>
            <w:r w:rsidR="008D0E36" w:rsidRPr="00051175">
              <w:rPr>
                <w:color w:val="000000"/>
                <w:sz w:val="26"/>
                <w:szCs w:val="26"/>
              </w:rPr>
              <w:t>fall</w:t>
            </w:r>
          </w:p>
        </w:tc>
      </w:tr>
      <w:tr w:rsidR="009B1E3E" w:rsidRPr="00051175" w:rsidTr="003D0D0A">
        <w:trPr>
          <w:gridAfter w:val="1"/>
          <w:wAfter w:w="705" w:type="dxa"/>
          <w:trHeight w:val="357"/>
        </w:trPr>
        <w:tc>
          <w:tcPr>
            <w:tcW w:w="2568" w:type="dxa"/>
            <w:hideMark/>
          </w:tcPr>
          <w:p w:rsidR="009B1E3E" w:rsidRPr="00051175" w:rsidRDefault="00E668A6" w:rsidP="003D0D0A">
            <w:pPr>
              <w:spacing w:after="0" w:line="240" w:lineRule="auto"/>
              <w:rPr>
                <w:color w:val="000000"/>
                <w:sz w:val="26"/>
                <w:szCs w:val="26"/>
              </w:rPr>
            </w:pPr>
            <w:r w:rsidRPr="00051175">
              <w:rPr>
                <w:color w:val="000000"/>
                <w:sz w:val="26"/>
                <w:szCs w:val="26"/>
              </w:rPr>
              <w:t>28</w:t>
            </w:r>
            <w:r w:rsidR="009B1E3E" w:rsidRPr="00051175">
              <w:rPr>
                <w:color w:val="000000"/>
                <w:sz w:val="26"/>
                <w:szCs w:val="26"/>
              </w:rPr>
              <w:t xml:space="preserve">. A. clean                          </w:t>
            </w:r>
          </w:p>
        </w:tc>
        <w:tc>
          <w:tcPr>
            <w:tcW w:w="2502" w:type="dxa"/>
            <w:hideMark/>
          </w:tcPr>
          <w:p w:rsidR="009B1E3E" w:rsidRPr="00051175" w:rsidRDefault="00F64988" w:rsidP="003D0D0A">
            <w:pPr>
              <w:spacing w:after="0" w:line="240" w:lineRule="auto"/>
              <w:rPr>
                <w:color w:val="000000"/>
                <w:sz w:val="26"/>
                <w:szCs w:val="26"/>
              </w:rPr>
            </w:pPr>
            <w:r w:rsidRPr="00051175">
              <w:rPr>
                <w:color w:val="000000"/>
                <w:sz w:val="26"/>
                <w:szCs w:val="26"/>
              </w:rPr>
              <w:t>B.</w:t>
            </w:r>
            <w:r w:rsidR="009B1E3E" w:rsidRPr="00051175">
              <w:rPr>
                <w:color w:val="000000"/>
                <w:sz w:val="26"/>
                <w:szCs w:val="26"/>
              </w:rPr>
              <w:t xml:space="preserve"> clean</w:t>
            </w:r>
            <w:r w:rsidRPr="00051175">
              <w:rPr>
                <w:color w:val="000000"/>
                <w:sz w:val="26"/>
                <w:szCs w:val="26"/>
              </w:rPr>
              <w:t>ed</w:t>
            </w:r>
            <w:r w:rsidR="009B1E3E" w:rsidRPr="00051175">
              <w:rPr>
                <w:color w:val="000000"/>
                <w:sz w:val="26"/>
                <w:szCs w:val="26"/>
              </w:rPr>
              <w:t xml:space="preserve">             </w:t>
            </w:r>
          </w:p>
        </w:tc>
        <w:tc>
          <w:tcPr>
            <w:tcW w:w="2640" w:type="dxa"/>
            <w:gridSpan w:val="2"/>
            <w:hideMark/>
          </w:tcPr>
          <w:p w:rsidR="009B1E3E" w:rsidRPr="00051175" w:rsidRDefault="003D0D0A" w:rsidP="003D0D0A">
            <w:pPr>
              <w:spacing w:after="0" w:line="240" w:lineRule="auto"/>
              <w:rPr>
                <w:color w:val="000000"/>
                <w:sz w:val="26"/>
                <w:szCs w:val="26"/>
              </w:rPr>
            </w:pPr>
            <w:r w:rsidRPr="00051175">
              <w:rPr>
                <w:color w:val="000000"/>
                <w:sz w:val="26"/>
                <w:szCs w:val="26"/>
              </w:rPr>
              <w:t xml:space="preserve"> </w:t>
            </w:r>
            <w:r w:rsidR="00AE531D" w:rsidRPr="00051175">
              <w:rPr>
                <w:color w:val="000000"/>
                <w:sz w:val="26"/>
                <w:szCs w:val="26"/>
              </w:rPr>
              <w:t>C. cleaning</w:t>
            </w:r>
            <w:r w:rsidR="009B1E3E" w:rsidRPr="00051175">
              <w:rPr>
                <w:color w:val="000000"/>
                <w:sz w:val="26"/>
                <w:szCs w:val="26"/>
              </w:rPr>
              <w:t xml:space="preserve">                       </w:t>
            </w:r>
          </w:p>
        </w:tc>
        <w:tc>
          <w:tcPr>
            <w:tcW w:w="1866" w:type="dxa"/>
            <w:hideMark/>
          </w:tcPr>
          <w:p w:rsidR="009B1E3E" w:rsidRPr="00051175" w:rsidRDefault="00F64988" w:rsidP="003D0D0A">
            <w:pPr>
              <w:spacing w:after="0" w:line="240" w:lineRule="auto"/>
              <w:rPr>
                <w:color w:val="000000"/>
                <w:sz w:val="26"/>
                <w:szCs w:val="26"/>
              </w:rPr>
            </w:pPr>
            <w:r w:rsidRPr="00051175">
              <w:rPr>
                <w:color w:val="000000"/>
                <w:sz w:val="26"/>
                <w:szCs w:val="26"/>
              </w:rPr>
              <w:t>D. to clean</w:t>
            </w:r>
            <w:r w:rsidR="009B1E3E" w:rsidRPr="00051175">
              <w:rPr>
                <w:color w:val="000000"/>
                <w:sz w:val="26"/>
                <w:szCs w:val="26"/>
              </w:rPr>
              <w:t xml:space="preserve"> </w:t>
            </w:r>
          </w:p>
        </w:tc>
      </w:tr>
    </w:tbl>
    <w:p w:rsidR="00777063" w:rsidRPr="008638E3" w:rsidRDefault="00777063" w:rsidP="00777063">
      <w:pPr>
        <w:spacing w:after="0" w:line="240" w:lineRule="auto"/>
        <w:jc w:val="both"/>
        <w:rPr>
          <w:b/>
          <w:color w:val="000000"/>
          <w:sz w:val="26"/>
          <w:szCs w:val="26"/>
        </w:rPr>
      </w:pPr>
      <w:r w:rsidRPr="008638E3">
        <w:rPr>
          <w:b/>
          <w:color w:val="000000"/>
          <w:sz w:val="26"/>
          <w:szCs w:val="26"/>
        </w:rPr>
        <w:t>II.</w:t>
      </w:r>
      <w:r w:rsidR="008638E3">
        <w:rPr>
          <w:b/>
          <w:color w:val="000000"/>
          <w:sz w:val="26"/>
          <w:szCs w:val="26"/>
        </w:rPr>
        <w:t xml:space="preserve"> </w:t>
      </w:r>
      <w:r w:rsidRPr="008638E3">
        <w:rPr>
          <w:b/>
          <w:color w:val="000000"/>
          <w:sz w:val="26"/>
          <w:szCs w:val="26"/>
        </w:rPr>
        <w:t>Read the passage and choose the best answers</w:t>
      </w:r>
      <w:proofErr w:type="gramStart"/>
      <w:r w:rsidR="008638E3">
        <w:rPr>
          <w:b/>
          <w:color w:val="000000"/>
          <w:sz w:val="26"/>
          <w:szCs w:val="26"/>
        </w:rPr>
        <w:t>.</w:t>
      </w:r>
      <w:r w:rsidR="00A920DB">
        <w:rPr>
          <w:b/>
          <w:color w:val="000000"/>
          <w:sz w:val="26"/>
          <w:szCs w:val="26"/>
        </w:rPr>
        <w:t>(</w:t>
      </w:r>
      <w:proofErr w:type="gramEnd"/>
      <w:r w:rsidR="0036777B">
        <w:rPr>
          <w:b/>
          <w:color w:val="000000"/>
          <w:sz w:val="26"/>
          <w:szCs w:val="26"/>
        </w:rPr>
        <w:t>8</w:t>
      </w:r>
      <w:r w:rsidR="00A920DB">
        <w:rPr>
          <w:b/>
          <w:color w:val="000000"/>
          <w:sz w:val="26"/>
          <w:szCs w:val="26"/>
        </w:rPr>
        <w:t>pts)</w:t>
      </w:r>
    </w:p>
    <w:p w:rsidR="00777063" w:rsidRPr="00051175" w:rsidRDefault="00777063" w:rsidP="00777063">
      <w:pPr>
        <w:spacing w:after="0" w:line="240" w:lineRule="auto"/>
        <w:jc w:val="both"/>
        <w:rPr>
          <w:color w:val="000000"/>
          <w:sz w:val="26"/>
          <w:szCs w:val="26"/>
        </w:rPr>
      </w:pPr>
      <w:r w:rsidRPr="00051175">
        <w:rPr>
          <w:color w:val="000000"/>
          <w:sz w:val="26"/>
          <w:szCs w:val="26"/>
        </w:rPr>
        <w:t>Alaska is perhaps the most amazing state in the USA. It has coastlines facing both the Arctic Ocean and the Pacific Ocean. This state has an incredible three million lakes. That’s four</w:t>
      </w:r>
      <w:r w:rsidR="008638E3">
        <w:rPr>
          <w:color w:val="000000"/>
          <w:sz w:val="26"/>
          <w:szCs w:val="26"/>
        </w:rPr>
        <w:t xml:space="preserve"> lakes per person living there.</w:t>
      </w:r>
      <w:r w:rsidR="009917D4">
        <w:rPr>
          <w:color w:val="000000"/>
          <w:sz w:val="26"/>
          <w:szCs w:val="26"/>
        </w:rPr>
        <w:t xml:space="preserve"> </w:t>
      </w:r>
      <w:r w:rsidRPr="00051175">
        <w:rPr>
          <w:color w:val="000000"/>
          <w:sz w:val="26"/>
          <w:szCs w:val="26"/>
        </w:rPr>
        <w:t xml:space="preserve">Many cities in Alaska cannot be reached by road, sea, or river. The only way to get in and out is by air, on foot, or by dogsled. That’s why Alaska has the busiest sea airport in the world, Lake Hood Seaplane Base. Nearly two hundred floatplanes take off and land on the water of this airport every day. It </w:t>
      </w:r>
      <w:r w:rsidR="008638E3">
        <w:rPr>
          <w:color w:val="000000"/>
          <w:sz w:val="26"/>
          <w:szCs w:val="26"/>
        </w:rPr>
        <w:t xml:space="preserve">is a really fun scene to watch. </w:t>
      </w:r>
      <w:r w:rsidRPr="00051175">
        <w:rPr>
          <w:color w:val="000000"/>
          <w:sz w:val="26"/>
          <w:szCs w:val="26"/>
        </w:rPr>
        <w:t xml:space="preserve">Alaska is called the land of Midnight Sun because in summer, the sun does not set for nearly three months. But in winter the </w:t>
      </w:r>
      <w:r w:rsidR="008638E3">
        <w:rPr>
          <w:color w:val="000000"/>
          <w:sz w:val="26"/>
          <w:szCs w:val="26"/>
        </w:rPr>
        <w:t xml:space="preserve">sun stays almost unseen. </w:t>
      </w:r>
      <w:r w:rsidRPr="00051175">
        <w:rPr>
          <w:color w:val="000000"/>
          <w:sz w:val="26"/>
          <w:szCs w:val="26"/>
        </w:rPr>
        <w:t>All Alaskans take special pride in their beautiful and unique state.</w:t>
      </w:r>
    </w:p>
    <w:p w:rsidR="00777063" w:rsidRPr="00051175" w:rsidRDefault="00777063" w:rsidP="00777063">
      <w:pPr>
        <w:spacing w:after="0" w:line="240" w:lineRule="auto"/>
        <w:jc w:val="both"/>
        <w:rPr>
          <w:color w:val="000000"/>
          <w:sz w:val="26"/>
          <w:szCs w:val="26"/>
        </w:rPr>
      </w:pPr>
      <w:r w:rsidRPr="00051175">
        <w:rPr>
          <w:color w:val="000000"/>
          <w:sz w:val="26"/>
          <w:szCs w:val="26"/>
        </w:rPr>
        <w:t>29. Alaska ___________.</w:t>
      </w:r>
    </w:p>
    <w:p w:rsidR="00777063" w:rsidRPr="00051175" w:rsidRDefault="00A920DB" w:rsidP="00777063">
      <w:pPr>
        <w:spacing w:after="0" w:line="240" w:lineRule="auto"/>
        <w:jc w:val="both"/>
        <w:rPr>
          <w:color w:val="000000"/>
          <w:sz w:val="26"/>
          <w:szCs w:val="26"/>
        </w:rPr>
      </w:pPr>
      <w:r>
        <w:rPr>
          <w:color w:val="000000"/>
          <w:sz w:val="26"/>
          <w:szCs w:val="26"/>
        </w:rPr>
        <w:t xml:space="preserve">  </w:t>
      </w:r>
      <w:r w:rsidR="008638E3">
        <w:rPr>
          <w:color w:val="000000"/>
          <w:sz w:val="26"/>
          <w:szCs w:val="26"/>
        </w:rPr>
        <w:t>A. is another name for the USA</w:t>
      </w:r>
      <w:r w:rsidR="008638E3">
        <w:rPr>
          <w:color w:val="000000"/>
          <w:sz w:val="26"/>
          <w:szCs w:val="26"/>
        </w:rPr>
        <w:tab/>
      </w:r>
      <w:r w:rsidR="00777063" w:rsidRPr="00051175">
        <w:rPr>
          <w:color w:val="000000"/>
          <w:sz w:val="26"/>
          <w:szCs w:val="26"/>
        </w:rPr>
        <w:t>B. is an island in the Pacific Ocean</w:t>
      </w:r>
    </w:p>
    <w:p w:rsidR="00777063" w:rsidRPr="00051175" w:rsidRDefault="00A920DB" w:rsidP="00777063">
      <w:pPr>
        <w:spacing w:after="0" w:line="240" w:lineRule="auto"/>
        <w:jc w:val="both"/>
        <w:rPr>
          <w:color w:val="000000"/>
          <w:sz w:val="26"/>
          <w:szCs w:val="26"/>
        </w:rPr>
      </w:pPr>
      <w:r>
        <w:rPr>
          <w:color w:val="000000"/>
          <w:sz w:val="26"/>
          <w:szCs w:val="26"/>
        </w:rPr>
        <w:t xml:space="preserve">  </w:t>
      </w:r>
      <w:r w:rsidR="00777063" w:rsidRPr="008638E3">
        <w:rPr>
          <w:color w:val="000000"/>
          <w:sz w:val="26"/>
          <w:szCs w:val="26"/>
        </w:rPr>
        <w:t>C</w:t>
      </w:r>
      <w:r w:rsidR="00777063" w:rsidRPr="00051175">
        <w:rPr>
          <w:color w:val="000000"/>
          <w:sz w:val="26"/>
          <w:szCs w:val="26"/>
        </w:rPr>
        <w:t>. has coastlines facing both the Arctic Ocean and the Pacific Ocean</w:t>
      </w:r>
    </w:p>
    <w:p w:rsidR="00777063" w:rsidRPr="00051175" w:rsidRDefault="00A920DB" w:rsidP="00777063">
      <w:pPr>
        <w:spacing w:after="0" w:line="240" w:lineRule="auto"/>
        <w:jc w:val="both"/>
        <w:rPr>
          <w:color w:val="000000"/>
          <w:sz w:val="26"/>
          <w:szCs w:val="26"/>
        </w:rPr>
      </w:pPr>
      <w:r>
        <w:rPr>
          <w:color w:val="000000"/>
          <w:sz w:val="26"/>
          <w:szCs w:val="26"/>
        </w:rPr>
        <w:t xml:space="preserve">  </w:t>
      </w:r>
      <w:r w:rsidR="00777063" w:rsidRPr="00051175">
        <w:rPr>
          <w:color w:val="000000"/>
          <w:sz w:val="26"/>
          <w:szCs w:val="26"/>
        </w:rPr>
        <w:t>D. is in United Kingdom</w:t>
      </w:r>
    </w:p>
    <w:p w:rsidR="00777063" w:rsidRPr="00051175" w:rsidRDefault="00777063" w:rsidP="00777063">
      <w:pPr>
        <w:spacing w:after="0" w:line="240" w:lineRule="auto"/>
        <w:jc w:val="both"/>
        <w:rPr>
          <w:color w:val="000000"/>
          <w:sz w:val="26"/>
          <w:szCs w:val="26"/>
        </w:rPr>
      </w:pPr>
      <w:r w:rsidRPr="00051175">
        <w:rPr>
          <w:color w:val="000000"/>
          <w:sz w:val="26"/>
          <w:szCs w:val="26"/>
        </w:rPr>
        <w:t>30. Which statement below is NOT CORRECT?</w:t>
      </w:r>
    </w:p>
    <w:p w:rsidR="00777063" w:rsidRPr="00051175" w:rsidRDefault="00A920DB" w:rsidP="00777063">
      <w:pPr>
        <w:spacing w:after="0" w:line="240" w:lineRule="auto"/>
        <w:jc w:val="both"/>
        <w:rPr>
          <w:color w:val="000000"/>
          <w:sz w:val="26"/>
          <w:szCs w:val="26"/>
        </w:rPr>
      </w:pPr>
      <w:r>
        <w:rPr>
          <w:color w:val="000000"/>
          <w:sz w:val="26"/>
          <w:szCs w:val="26"/>
        </w:rPr>
        <w:t xml:space="preserve">  </w:t>
      </w:r>
      <w:r w:rsidR="00777063" w:rsidRPr="00051175">
        <w:rPr>
          <w:color w:val="000000"/>
          <w:sz w:val="26"/>
          <w:szCs w:val="26"/>
        </w:rPr>
        <w:t xml:space="preserve">A. </w:t>
      </w:r>
      <w:proofErr w:type="gramStart"/>
      <w:r w:rsidR="00777063" w:rsidRPr="00051175">
        <w:rPr>
          <w:color w:val="000000"/>
          <w:sz w:val="26"/>
          <w:szCs w:val="26"/>
        </w:rPr>
        <w:t>In</w:t>
      </w:r>
      <w:proofErr w:type="gramEnd"/>
      <w:r w:rsidR="00777063" w:rsidRPr="00051175">
        <w:rPr>
          <w:color w:val="000000"/>
          <w:sz w:val="26"/>
          <w:szCs w:val="26"/>
        </w:rPr>
        <w:t xml:space="preserve"> Alaska, the number of lakes is bigger than that of people.</w:t>
      </w:r>
    </w:p>
    <w:p w:rsidR="00777063" w:rsidRPr="00051175" w:rsidRDefault="00A920DB" w:rsidP="00777063">
      <w:pPr>
        <w:spacing w:after="0" w:line="240" w:lineRule="auto"/>
        <w:jc w:val="both"/>
        <w:rPr>
          <w:color w:val="000000"/>
          <w:sz w:val="26"/>
          <w:szCs w:val="26"/>
        </w:rPr>
      </w:pPr>
      <w:r>
        <w:rPr>
          <w:color w:val="000000"/>
          <w:sz w:val="26"/>
          <w:szCs w:val="26"/>
        </w:rPr>
        <w:t xml:space="preserve">  </w:t>
      </w:r>
      <w:r w:rsidR="00777063" w:rsidRPr="008638E3">
        <w:rPr>
          <w:color w:val="000000"/>
          <w:sz w:val="26"/>
          <w:szCs w:val="26"/>
        </w:rPr>
        <w:t>B</w:t>
      </w:r>
      <w:r w:rsidR="00777063" w:rsidRPr="00051175">
        <w:rPr>
          <w:color w:val="000000"/>
          <w:sz w:val="26"/>
          <w:szCs w:val="26"/>
        </w:rPr>
        <w:t>. There is one lake for each person living there.</w:t>
      </w:r>
    </w:p>
    <w:p w:rsidR="00777063" w:rsidRPr="00051175" w:rsidRDefault="00A920DB" w:rsidP="00777063">
      <w:pPr>
        <w:spacing w:after="0" w:line="240" w:lineRule="auto"/>
        <w:jc w:val="both"/>
        <w:rPr>
          <w:color w:val="000000"/>
          <w:sz w:val="26"/>
          <w:szCs w:val="26"/>
        </w:rPr>
      </w:pPr>
      <w:r>
        <w:rPr>
          <w:color w:val="000000"/>
          <w:sz w:val="26"/>
          <w:szCs w:val="26"/>
        </w:rPr>
        <w:t xml:space="preserve">  </w:t>
      </w:r>
      <w:r w:rsidR="00777063" w:rsidRPr="00051175">
        <w:rPr>
          <w:color w:val="000000"/>
          <w:sz w:val="26"/>
          <w:szCs w:val="26"/>
        </w:rPr>
        <w:t>C. Alaska has an incredibly high number of lakes.</w:t>
      </w:r>
    </w:p>
    <w:p w:rsidR="00777063" w:rsidRPr="00051175" w:rsidRDefault="00A920DB" w:rsidP="00777063">
      <w:pPr>
        <w:spacing w:after="0" w:line="240" w:lineRule="auto"/>
        <w:jc w:val="both"/>
        <w:rPr>
          <w:color w:val="000000"/>
          <w:sz w:val="26"/>
          <w:szCs w:val="26"/>
        </w:rPr>
      </w:pPr>
      <w:r>
        <w:rPr>
          <w:color w:val="000000"/>
          <w:sz w:val="26"/>
          <w:szCs w:val="26"/>
        </w:rPr>
        <w:t xml:space="preserve">  </w:t>
      </w:r>
      <w:r w:rsidR="00777063" w:rsidRPr="00051175">
        <w:rPr>
          <w:color w:val="000000"/>
          <w:sz w:val="26"/>
          <w:szCs w:val="26"/>
        </w:rPr>
        <w:t>D. Alaska is called the land of Midnight Sun.</w:t>
      </w:r>
    </w:p>
    <w:p w:rsidR="00777063" w:rsidRPr="00051175" w:rsidRDefault="00777063" w:rsidP="00777063">
      <w:pPr>
        <w:spacing w:after="0" w:line="240" w:lineRule="auto"/>
        <w:jc w:val="both"/>
        <w:rPr>
          <w:color w:val="000000"/>
          <w:sz w:val="26"/>
          <w:szCs w:val="26"/>
        </w:rPr>
      </w:pPr>
      <w:r w:rsidRPr="00051175">
        <w:rPr>
          <w:color w:val="000000"/>
          <w:sz w:val="26"/>
          <w:szCs w:val="26"/>
        </w:rPr>
        <w:t>31. Which method below can always be used to reach a place in Alaska?</w:t>
      </w:r>
    </w:p>
    <w:p w:rsidR="00777063" w:rsidRPr="00051175" w:rsidRDefault="00A920DB" w:rsidP="00777063">
      <w:pPr>
        <w:spacing w:after="0" w:line="240" w:lineRule="auto"/>
        <w:jc w:val="both"/>
        <w:rPr>
          <w:color w:val="000000"/>
          <w:sz w:val="26"/>
          <w:szCs w:val="26"/>
        </w:rPr>
      </w:pPr>
      <w:r>
        <w:rPr>
          <w:color w:val="000000"/>
          <w:sz w:val="26"/>
          <w:szCs w:val="26"/>
        </w:rPr>
        <w:t xml:space="preserve">  </w:t>
      </w:r>
      <w:r w:rsidR="00777063" w:rsidRPr="008638E3">
        <w:rPr>
          <w:color w:val="000000"/>
          <w:sz w:val="26"/>
          <w:szCs w:val="26"/>
        </w:rPr>
        <w:t>A</w:t>
      </w:r>
      <w:r w:rsidR="00777063" w:rsidRPr="00051175">
        <w:rPr>
          <w:color w:val="000000"/>
          <w:sz w:val="26"/>
          <w:szCs w:val="26"/>
        </w:rPr>
        <w:t>. by train</w:t>
      </w:r>
      <w:r w:rsidR="00777063" w:rsidRPr="00051175">
        <w:rPr>
          <w:color w:val="000000"/>
          <w:sz w:val="26"/>
          <w:szCs w:val="26"/>
        </w:rPr>
        <w:tab/>
      </w:r>
      <w:r w:rsidR="008638E3">
        <w:rPr>
          <w:color w:val="000000"/>
          <w:sz w:val="26"/>
          <w:szCs w:val="26"/>
        </w:rPr>
        <w:t xml:space="preserve">       </w:t>
      </w:r>
      <w:r w:rsidR="00777063" w:rsidRPr="00051175">
        <w:rPr>
          <w:color w:val="000000"/>
          <w:sz w:val="26"/>
          <w:szCs w:val="26"/>
        </w:rPr>
        <w:t>B. by road</w:t>
      </w:r>
      <w:r w:rsidR="00777063" w:rsidRPr="00051175">
        <w:rPr>
          <w:color w:val="000000"/>
          <w:sz w:val="26"/>
          <w:szCs w:val="26"/>
        </w:rPr>
        <w:tab/>
        <w:t>C. by river</w:t>
      </w:r>
      <w:r w:rsidR="00777063" w:rsidRPr="00051175">
        <w:rPr>
          <w:color w:val="000000"/>
          <w:sz w:val="26"/>
          <w:szCs w:val="26"/>
        </w:rPr>
        <w:tab/>
      </w:r>
      <w:r w:rsidR="008638E3">
        <w:rPr>
          <w:color w:val="000000"/>
          <w:sz w:val="26"/>
          <w:szCs w:val="26"/>
        </w:rPr>
        <w:t xml:space="preserve">                      </w:t>
      </w:r>
      <w:r w:rsidR="00777063" w:rsidRPr="00051175">
        <w:rPr>
          <w:color w:val="000000"/>
          <w:sz w:val="26"/>
          <w:szCs w:val="26"/>
        </w:rPr>
        <w:t>D. by air</w:t>
      </w:r>
    </w:p>
    <w:p w:rsidR="00777063" w:rsidRPr="00051175" w:rsidRDefault="00777063" w:rsidP="00777063">
      <w:pPr>
        <w:spacing w:after="0" w:line="240" w:lineRule="auto"/>
        <w:jc w:val="both"/>
        <w:rPr>
          <w:color w:val="000000"/>
          <w:sz w:val="26"/>
          <w:szCs w:val="26"/>
        </w:rPr>
      </w:pPr>
      <w:r w:rsidRPr="00051175">
        <w:rPr>
          <w:color w:val="000000"/>
          <w:sz w:val="26"/>
          <w:szCs w:val="26"/>
        </w:rPr>
        <w:t>32. In Alaska we can always see the sun ___________.</w:t>
      </w:r>
    </w:p>
    <w:p w:rsidR="00777063" w:rsidRPr="00051175" w:rsidRDefault="00A920DB" w:rsidP="00777063">
      <w:pPr>
        <w:spacing w:after="0" w:line="240" w:lineRule="auto"/>
        <w:jc w:val="both"/>
        <w:rPr>
          <w:color w:val="000000"/>
          <w:sz w:val="26"/>
          <w:szCs w:val="26"/>
        </w:rPr>
      </w:pPr>
      <w:r>
        <w:rPr>
          <w:color w:val="000000"/>
          <w:sz w:val="26"/>
          <w:szCs w:val="26"/>
        </w:rPr>
        <w:t xml:space="preserve">  </w:t>
      </w:r>
      <w:r w:rsidR="008638E3">
        <w:rPr>
          <w:color w:val="000000"/>
          <w:sz w:val="26"/>
          <w:szCs w:val="26"/>
        </w:rPr>
        <w:t>A. in winter</w:t>
      </w:r>
      <w:r w:rsidR="008638E3">
        <w:rPr>
          <w:color w:val="000000"/>
          <w:sz w:val="26"/>
          <w:szCs w:val="26"/>
        </w:rPr>
        <w:tab/>
        <w:t xml:space="preserve">      </w:t>
      </w:r>
      <w:r w:rsidR="00777063" w:rsidRPr="008638E3">
        <w:rPr>
          <w:color w:val="000000"/>
          <w:sz w:val="26"/>
          <w:szCs w:val="26"/>
        </w:rPr>
        <w:t>B</w:t>
      </w:r>
      <w:r w:rsidR="008638E3">
        <w:rPr>
          <w:color w:val="000000"/>
          <w:sz w:val="26"/>
          <w:szCs w:val="26"/>
        </w:rPr>
        <w:t>. in summer</w:t>
      </w:r>
      <w:r w:rsidR="008638E3">
        <w:rPr>
          <w:color w:val="000000"/>
          <w:sz w:val="26"/>
          <w:szCs w:val="26"/>
        </w:rPr>
        <w:tab/>
      </w:r>
      <w:r w:rsidR="00777063" w:rsidRPr="00051175">
        <w:rPr>
          <w:color w:val="000000"/>
          <w:sz w:val="26"/>
          <w:szCs w:val="26"/>
        </w:rPr>
        <w:t xml:space="preserve">C. every month of the year </w:t>
      </w:r>
      <w:r w:rsidR="00777063" w:rsidRPr="00051175">
        <w:rPr>
          <w:color w:val="000000"/>
          <w:sz w:val="26"/>
          <w:szCs w:val="26"/>
        </w:rPr>
        <w:tab/>
        <w:t xml:space="preserve">D. </w:t>
      </w:r>
      <w:r w:rsidR="008638E3">
        <w:rPr>
          <w:color w:val="000000"/>
          <w:sz w:val="26"/>
          <w:szCs w:val="26"/>
        </w:rPr>
        <w:t>2</w:t>
      </w:r>
      <w:r w:rsidR="00777063" w:rsidRPr="00051175">
        <w:rPr>
          <w:color w:val="000000"/>
          <w:sz w:val="26"/>
          <w:szCs w:val="26"/>
        </w:rPr>
        <w:t xml:space="preserve"> months a year</w:t>
      </w:r>
    </w:p>
    <w:p w:rsidR="006624A0" w:rsidRPr="00051175" w:rsidRDefault="00AE531D" w:rsidP="006624A0">
      <w:pPr>
        <w:pStyle w:val="NormalWeb"/>
        <w:shd w:val="clear" w:color="auto" w:fill="FFFFFF"/>
        <w:spacing w:before="0" w:beforeAutospacing="0" w:after="0" w:afterAutospacing="0"/>
        <w:rPr>
          <w:sz w:val="26"/>
          <w:szCs w:val="26"/>
        </w:rPr>
      </w:pPr>
      <w:r w:rsidRPr="00051175">
        <w:rPr>
          <w:b/>
          <w:sz w:val="26"/>
          <w:szCs w:val="26"/>
          <w:u w:val="single"/>
        </w:rPr>
        <w:t>E.</w:t>
      </w:r>
      <w:r w:rsidR="0036777B">
        <w:rPr>
          <w:b/>
          <w:sz w:val="26"/>
          <w:szCs w:val="26"/>
          <w:u w:val="single"/>
        </w:rPr>
        <w:t xml:space="preserve"> </w:t>
      </w:r>
      <w:r w:rsidRPr="00051175">
        <w:rPr>
          <w:b/>
          <w:sz w:val="26"/>
          <w:szCs w:val="26"/>
          <w:u w:val="single"/>
        </w:rPr>
        <w:t>Writing</w:t>
      </w:r>
      <w:r w:rsidR="00FC19FB" w:rsidRPr="00051175">
        <w:rPr>
          <w:b/>
          <w:sz w:val="26"/>
          <w:szCs w:val="26"/>
        </w:rPr>
        <w:t>:</w:t>
      </w:r>
      <w:r w:rsidRPr="00051175">
        <w:rPr>
          <w:b/>
          <w:sz w:val="26"/>
          <w:szCs w:val="26"/>
        </w:rPr>
        <w:t xml:space="preserve"> (</w:t>
      </w:r>
      <w:r w:rsidR="0020379F" w:rsidRPr="00051175">
        <w:rPr>
          <w:b/>
          <w:sz w:val="26"/>
          <w:szCs w:val="26"/>
        </w:rPr>
        <w:t>16</w:t>
      </w:r>
      <w:r w:rsidR="006624A0" w:rsidRPr="00051175">
        <w:rPr>
          <w:b/>
          <w:sz w:val="26"/>
          <w:szCs w:val="26"/>
        </w:rPr>
        <w:t>pts)</w:t>
      </w:r>
    </w:p>
    <w:p w:rsidR="006624A0" w:rsidRPr="00051175" w:rsidRDefault="006624A0" w:rsidP="006624A0">
      <w:pPr>
        <w:spacing w:after="0" w:line="240" w:lineRule="auto"/>
        <w:jc w:val="both"/>
        <w:rPr>
          <w:b/>
          <w:sz w:val="26"/>
          <w:szCs w:val="26"/>
          <w:u w:val="single"/>
        </w:rPr>
      </w:pPr>
      <w:r w:rsidRPr="00051175">
        <w:rPr>
          <w:b/>
          <w:sz w:val="26"/>
          <w:szCs w:val="26"/>
        </w:rPr>
        <w:t xml:space="preserve">I. Rewrite the sentences so that it has the similar meaning to the first one: </w:t>
      </w:r>
      <w:r w:rsidR="00AE531D" w:rsidRPr="00051175">
        <w:rPr>
          <w:b/>
          <w:sz w:val="26"/>
          <w:szCs w:val="26"/>
        </w:rPr>
        <w:t>(8</w:t>
      </w:r>
      <w:r w:rsidRPr="00051175">
        <w:rPr>
          <w:b/>
          <w:sz w:val="26"/>
          <w:szCs w:val="26"/>
        </w:rPr>
        <w:t>pts)</w:t>
      </w:r>
    </w:p>
    <w:p w:rsidR="006624A0" w:rsidRPr="00051175" w:rsidRDefault="00E668A6" w:rsidP="006624A0">
      <w:pPr>
        <w:spacing w:after="0" w:line="240" w:lineRule="auto"/>
        <w:rPr>
          <w:noProof/>
          <w:sz w:val="26"/>
          <w:szCs w:val="26"/>
        </w:rPr>
      </w:pPr>
      <w:r w:rsidRPr="00051175">
        <w:rPr>
          <w:noProof/>
          <w:sz w:val="26"/>
          <w:szCs w:val="26"/>
        </w:rPr>
        <w:t>33</w:t>
      </w:r>
      <w:r w:rsidR="006624A0" w:rsidRPr="00051175">
        <w:rPr>
          <w:noProof/>
          <w:sz w:val="26"/>
          <w:szCs w:val="26"/>
        </w:rPr>
        <w:t>.</w:t>
      </w:r>
      <w:r w:rsidR="008D0E36" w:rsidRPr="00051175">
        <w:rPr>
          <w:noProof/>
          <w:sz w:val="26"/>
          <w:szCs w:val="26"/>
        </w:rPr>
        <w:t xml:space="preserve"> </w:t>
      </w:r>
      <w:r w:rsidR="00843D68" w:rsidRPr="00051175">
        <w:rPr>
          <w:noProof/>
          <w:sz w:val="26"/>
          <w:szCs w:val="26"/>
        </w:rPr>
        <w:t>You should take more exercise because that’s the way to keep fit.</w:t>
      </w:r>
      <w:r w:rsidR="008F3216" w:rsidRPr="008F3216">
        <w:rPr>
          <w:sz w:val="28"/>
          <w:szCs w:val="28"/>
        </w:rPr>
        <w:t xml:space="preserve"> </w:t>
      </w:r>
      <w:r w:rsidR="008F3216">
        <w:rPr>
          <w:sz w:val="28"/>
          <w:szCs w:val="28"/>
        </w:rPr>
        <w:t>-&gt; If……….</w:t>
      </w:r>
    </w:p>
    <w:p w:rsidR="003C77B1" w:rsidRPr="00C166A1" w:rsidRDefault="00E668A6" w:rsidP="00C166A1">
      <w:pPr>
        <w:spacing w:after="0" w:line="240" w:lineRule="auto"/>
        <w:jc w:val="both"/>
        <w:rPr>
          <w:sz w:val="26"/>
          <w:szCs w:val="26"/>
          <w:shd w:val="clear" w:color="auto" w:fill="FFFFFF"/>
        </w:rPr>
      </w:pPr>
      <w:r w:rsidRPr="00051175">
        <w:rPr>
          <w:sz w:val="26"/>
          <w:szCs w:val="26"/>
        </w:rPr>
        <w:t>34</w:t>
      </w:r>
      <w:r w:rsidR="006624A0" w:rsidRPr="00051175">
        <w:rPr>
          <w:sz w:val="26"/>
          <w:szCs w:val="26"/>
        </w:rPr>
        <w:t>.</w:t>
      </w:r>
      <w:r w:rsidR="007E5A8C" w:rsidRPr="00051175">
        <w:rPr>
          <w:sz w:val="26"/>
          <w:szCs w:val="26"/>
          <w:shd w:val="clear" w:color="auto" w:fill="FFFFFF"/>
        </w:rPr>
        <w:t xml:space="preserve"> “What will you do tomorrow morning</w:t>
      </w:r>
      <w:r w:rsidR="006624A0" w:rsidRPr="00051175">
        <w:rPr>
          <w:sz w:val="26"/>
          <w:szCs w:val="26"/>
          <w:shd w:val="clear" w:color="auto" w:fill="FFFFFF"/>
        </w:rPr>
        <w:t xml:space="preserve">?” I asked </w:t>
      </w:r>
      <w:proofErr w:type="spellStart"/>
      <w:r w:rsidR="006624A0" w:rsidRPr="00051175">
        <w:rPr>
          <w:sz w:val="26"/>
          <w:szCs w:val="26"/>
          <w:shd w:val="clear" w:color="auto" w:fill="FFFFFF"/>
        </w:rPr>
        <w:t>Nga</w:t>
      </w:r>
      <w:proofErr w:type="spellEnd"/>
      <w:r w:rsidR="00610D35" w:rsidRPr="00051175">
        <w:rPr>
          <w:sz w:val="26"/>
          <w:szCs w:val="26"/>
          <w:shd w:val="clear" w:color="auto" w:fill="FFFFFF"/>
        </w:rPr>
        <w:t>.</w:t>
      </w:r>
      <w:r w:rsidR="008F3216">
        <w:rPr>
          <w:sz w:val="26"/>
          <w:szCs w:val="26"/>
          <w:shd w:val="clear" w:color="auto" w:fill="FFFFFF"/>
        </w:rPr>
        <w:t xml:space="preserve">  </w:t>
      </w:r>
      <w:r w:rsidR="008F3216">
        <w:rPr>
          <w:sz w:val="28"/>
          <w:szCs w:val="28"/>
        </w:rPr>
        <w:t>-</w:t>
      </w:r>
      <w:proofErr w:type="gramStart"/>
      <w:r w:rsidR="008F3216">
        <w:rPr>
          <w:sz w:val="28"/>
          <w:szCs w:val="28"/>
        </w:rPr>
        <w:t>&gt;</w:t>
      </w:r>
      <w:r w:rsidR="008F3216">
        <w:rPr>
          <w:sz w:val="26"/>
          <w:szCs w:val="26"/>
          <w:shd w:val="clear" w:color="auto" w:fill="FFFFFF"/>
        </w:rPr>
        <w:t xml:space="preserve"> </w:t>
      </w:r>
      <w:r w:rsidR="003D0D0A" w:rsidRPr="00051175">
        <w:rPr>
          <w:sz w:val="26"/>
          <w:szCs w:val="26"/>
          <w:shd w:val="clear" w:color="auto" w:fill="FFFFFF"/>
        </w:rPr>
        <w:t xml:space="preserve"> </w:t>
      </w:r>
      <w:r w:rsidR="006624A0" w:rsidRPr="00051175">
        <w:rPr>
          <w:sz w:val="26"/>
          <w:szCs w:val="26"/>
          <w:shd w:val="clear" w:color="auto" w:fill="FFFFFF"/>
        </w:rPr>
        <w:t>I</w:t>
      </w:r>
      <w:proofErr w:type="gramEnd"/>
      <w:r w:rsidR="006624A0" w:rsidRPr="00051175">
        <w:rPr>
          <w:sz w:val="26"/>
          <w:szCs w:val="26"/>
          <w:shd w:val="clear" w:color="auto" w:fill="FFFFFF"/>
        </w:rPr>
        <w:t xml:space="preserve"> asked </w:t>
      </w:r>
      <w:proofErr w:type="spellStart"/>
      <w:r w:rsidR="006624A0" w:rsidRPr="00051175">
        <w:rPr>
          <w:sz w:val="26"/>
          <w:szCs w:val="26"/>
          <w:shd w:val="clear" w:color="auto" w:fill="FFFFFF"/>
        </w:rPr>
        <w:t>Nga</w:t>
      </w:r>
      <w:proofErr w:type="spellEnd"/>
      <w:r w:rsidR="008F3216">
        <w:rPr>
          <w:sz w:val="26"/>
          <w:szCs w:val="26"/>
          <w:shd w:val="clear" w:color="auto" w:fill="FFFFFF"/>
        </w:rPr>
        <w:t>…………………..</w:t>
      </w:r>
      <w:r w:rsidR="006624A0" w:rsidRPr="00051175">
        <w:rPr>
          <w:sz w:val="26"/>
          <w:szCs w:val="26"/>
          <w:shd w:val="clear" w:color="auto" w:fill="FFFFFF"/>
        </w:rPr>
        <w:t xml:space="preserve"> </w:t>
      </w:r>
    </w:p>
    <w:p w:rsidR="006624A0" w:rsidRPr="00051175" w:rsidRDefault="006624A0" w:rsidP="006624A0">
      <w:pPr>
        <w:spacing w:after="0" w:line="240" w:lineRule="auto"/>
        <w:jc w:val="both"/>
        <w:rPr>
          <w:sz w:val="26"/>
          <w:szCs w:val="26"/>
          <w:shd w:val="clear" w:color="auto" w:fill="FFFFFF"/>
        </w:rPr>
      </w:pPr>
      <w:r w:rsidRPr="00051175">
        <w:rPr>
          <w:sz w:val="26"/>
          <w:szCs w:val="26"/>
        </w:rPr>
        <w:t>3</w:t>
      </w:r>
      <w:r w:rsidR="00E668A6" w:rsidRPr="00051175">
        <w:rPr>
          <w:sz w:val="26"/>
          <w:szCs w:val="26"/>
        </w:rPr>
        <w:t>5</w:t>
      </w:r>
      <w:r w:rsidRPr="00051175">
        <w:rPr>
          <w:sz w:val="26"/>
          <w:szCs w:val="26"/>
        </w:rPr>
        <w:t>.</w:t>
      </w:r>
      <w:r w:rsidRPr="00051175">
        <w:rPr>
          <w:sz w:val="26"/>
          <w:szCs w:val="26"/>
          <w:shd w:val="clear" w:color="auto" w:fill="FFFFFF"/>
        </w:rPr>
        <w:t xml:space="preserve"> “Do you </w:t>
      </w:r>
      <w:proofErr w:type="gramStart"/>
      <w:r w:rsidR="008F3216">
        <w:rPr>
          <w:sz w:val="26"/>
          <w:szCs w:val="26"/>
          <w:shd w:val="clear" w:color="auto" w:fill="FFFFFF"/>
        </w:rPr>
        <w:t>like  this</w:t>
      </w:r>
      <w:proofErr w:type="gramEnd"/>
      <w:r w:rsidR="008F3216">
        <w:rPr>
          <w:sz w:val="26"/>
          <w:szCs w:val="26"/>
          <w:shd w:val="clear" w:color="auto" w:fill="FFFFFF"/>
        </w:rPr>
        <w:t xml:space="preserve"> bike</w:t>
      </w:r>
      <w:r w:rsidRPr="00051175">
        <w:rPr>
          <w:sz w:val="26"/>
          <w:szCs w:val="26"/>
          <w:shd w:val="clear" w:color="auto" w:fill="FFFFFF"/>
        </w:rPr>
        <w:t xml:space="preserve">?” </w:t>
      </w:r>
      <w:r w:rsidR="008F3216">
        <w:rPr>
          <w:sz w:val="26"/>
          <w:szCs w:val="26"/>
          <w:shd w:val="clear" w:color="auto" w:fill="FFFFFF"/>
        </w:rPr>
        <w:t>My mother asked me</w:t>
      </w:r>
      <w:r w:rsidR="00A920DB">
        <w:rPr>
          <w:sz w:val="26"/>
          <w:szCs w:val="26"/>
          <w:shd w:val="clear" w:color="auto" w:fill="FFFFFF"/>
        </w:rPr>
        <w:t>………</w:t>
      </w:r>
    </w:p>
    <w:p w:rsidR="003C77B1" w:rsidRPr="00051175" w:rsidRDefault="003D0D0A" w:rsidP="003C77B1">
      <w:pPr>
        <w:spacing w:after="0" w:line="240" w:lineRule="auto"/>
        <w:rPr>
          <w:sz w:val="26"/>
          <w:szCs w:val="26"/>
        </w:rPr>
      </w:pPr>
      <w:r w:rsidRPr="00051175">
        <w:rPr>
          <w:sz w:val="26"/>
          <w:szCs w:val="26"/>
          <w:shd w:val="clear" w:color="auto" w:fill="FFFFFF"/>
        </w:rPr>
        <w:t xml:space="preserve"> </w:t>
      </w:r>
      <w:r w:rsidR="008F3216">
        <w:rPr>
          <w:sz w:val="28"/>
          <w:szCs w:val="28"/>
        </w:rPr>
        <w:t xml:space="preserve">-&gt; </w:t>
      </w:r>
      <w:r w:rsidR="008F3216" w:rsidRPr="008F3216">
        <w:rPr>
          <w:sz w:val="26"/>
          <w:szCs w:val="26"/>
        </w:rPr>
        <w:t>My mother</w:t>
      </w:r>
      <w:r w:rsidR="006624A0" w:rsidRPr="00051175">
        <w:rPr>
          <w:sz w:val="26"/>
          <w:szCs w:val="26"/>
          <w:shd w:val="clear" w:color="auto" w:fill="FFFFFF"/>
        </w:rPr>
        <w:t xml:space="preserve"> asked me</w:t>
      </w:r>
      <w:r w:rsidR="008F3216">
        <w:rPr>
          <w:sz w:val="26"/>
          <w:szCs w:val="26"/>
        </w:rPr>
        <w:t xml:space="preserve"> ………………………..</w:t>
      </w:r>
    </w:p>
    <w:p w:rsidR="006624A0" w:rsidRPr="00051175" w:rsidRDefault="00E668A6" w:rsidP="00C166A1">
      <w:pPr>
        <w:spacing w:after="0" w:line="240" w:lineRule="auto"/>
        <w:jc w:val="both"/>
        <w:rPr>
          <w:sz w:val="26"/>
          <w:szCs w:val="26"/>
        </w:rPr>
      </w:pPr>
      <w:r w:rsidRPr="00051175">
        <w:rPr>
          <w:sz w:val="26"/>
          <w:szCs w:val="26"/>
        </w:rPr>
        <w:t>36</w:t>
      </w:r>
      <w:r w:rsidR="008D0E36" w:rsidRPr="00051175">
        <w:rPr>
          <w:sz w:val="26"/>
          <w:szCs w:val="26"/>
        </w:rPr>
        <w:t xml:space="preserve">. “I have lived here for 10 years” </w:t>
      </w:r>
      <w:r w:rsidR="006624A0" w:rsidRPr="00051175">
        <w:rPr>
          <w:sz w:val="26"/>
          <w:szCs w:val="26"/>
        </w:rPr>
        <w:t>Tom said</w:t>
      </w:r>
      <w:r w:rsidR="00610D35" w:rsidRPr="00051175">
        <w:rPr>
          <w:sz w:val="26"/>
          <w:szCs w:val="26"/>
        </w:rPr>
        <w:t>.</w:t>
      </w:r>
      <w:r w:rsidR="008F3216">
        <w:rPr>
          <w:sz w:val="26"/>
          <w:szCs w:val="26"/>
        </w:rPr>
        <w:t xml:space="preserve">   </w:t>
      </w:r>
      <w:r w:rsidR="008F3216">
        <w:rPr>
          <w:sz w:val="28"/>
          <w:szCs w:val="28"/>
        </w:rPr>
        <w:t>-&gt;</w:t>
      </w:r>
      <w:r w:rsidR="008F3216">
        <w:rPr>
          <w:sz w:val="26"/>
          <w:szCs w:val="26"/>
        </w:rPr>
        <w:t xml:space="preserve">   </w:t>
      </w:r>
      <w:r w:rsidR="003D0D0A" w:rsidRPr="00051175">
        <w:rPr>
          <w:sz w:val="26"/>
          <w:szCs w:val="26"/>
        </w:rPr>
        <w:t xml:space="preserve"> </w:t>
      </w:r>
      <w:r w:rsidR="006624A0" w:rsidRPr="00051175">
        <w:rPr>
          <w:sz w:val="26"/>
          <w:szCs w:val="26"/>
        </w:rPr>
        <w:t xml:space="preserve">Tom </w:t>
      </w:r>
      <w:proofErr w:type="gramStart"/>
      <w:r w:rsidR="006624A0" w:rsidRPr="00051175">
        <w:rPr>
          <w:sz w:val="26"/>
          <w:szCs w:val="26"/>
        </w:rPr>
        <w:t>said</w:t>
      </w:r>
      <w:r w:rsidR="008F3216">
        <w:rPr>
          <w:sz w:val="26"/>
          <w:szCs w:val="26"/>
        </w:rPr>
        <w:t xml:space="preserve">  …</w:t>
      </w:r>
      <w:proofErr w:type="gramEnd"/>
      <w:r w:rsidR="008F3216">
        <w:rPr>
          <w:sz w:val="26"/>
          <w:szCs w:val="26"/>
        </w:rPr>
        <w:t>………………………</w:t>
      </w:r>
    </w:p>
    <w:p w:rsidR="006624A0" w:rsidRPr="00051175" w:rsidRDefault="006624A0" w:rsidP="006624A0">
      <w:pPr>
        <w:spacing w:after="0" w:line="240" w:lineRule="auto"/>
        <w:jc w:val="both"/>
        <w:rPr>
          <w:b/>
          <w:sz w:val="26"/>
          <w:szCs w:val="26"/>
        </w:rPr>
      </w:pPr>
      <w:r w:rsidRPr="00051175">
        <w:rPr>
          <w:b/>
          <w:sz w:val="26"/>
          <w:szCs w:val="26"/>
        </w:rPr>
        <w:t xml:space="preserve">II. Complete the </w:t>
      </w:r>
      <w:proofErr w:type="gramStart"/>
      <w:r w:rsidRPr="00051175">
        <w:rPr>
          <w:b/>
          <w:sz w:val="26"/>
          <w:szCs w:val="26"/>
        </w:rPr>
        <w:t xml:space="preserve">sentences </w:t>
      </w:r>
      <w:r w:rsidR="00FC19FB" w:rsidRPr="00051175">
        <w:rPr>
          <w:b/>
          <w:sz w:val="26"/>
          <w:szCs w:val="26"/>
        </w:rPr>
        <w:t>:</w:t>
      </w:r>
      <w:proofErr w:type="gramEnd"/>
      <w:r w:rsidRPr="00051175">
        <w:rPr>
          <w:b/>
          <w:sz w:val="26"/>
          <w:szCs w:val="26"/>
        </w:rPr>
        <w:t xml:space="preserve"> (</w:t>
      </w:r>
      <w:r w:rsidR="0020379F" w:rsidRPr="00051175">
        <w:rPr>
          <w:b/>
          <w:sz w:val="26"/>
          <w:szCs w:val="26"/>
        </w:rPr>
        <w:t>8</w:t>
      </w:r>
      <w:r w:rsidRPr="00051175">
        <w:rPr>
          <w:b/>
          <w:sz w:val="26"/>
          <w:szCs w:val="26"/>
        </w:rPr>
        <w:t>pts)</w:t>
      </w:r>
    </w:p>
    <w:p w:rsidR="006624A0" w:rsidRPr="00051175" w:rsidRDefault="00E668A6" w:rsidP="006624A0">
      <w:pPr>
        <w:autoSpaceDE w:val="0"/>
        <w:autoSpaceDN w:val="0"/>
        <w:adjustRightInd w:val="0"/>
        <w:spacing w:after="0" w:line="240" w:lineRule="auto"/>
        <w:rPr>
          <w:sz w:val="26"/>
          <w:szCs w:val="26"/>
        </w:rPr>
      </w:pPr>
      <w:r w:rsidRPr="00051175">
        <w:rPr>
          <w:sz w:val="26"/>
          <w:szCs w:val="26"/>
        </w:rPr>
        <w:t>37</w:t>
      </w:r>
      <w:r w:rsidR="006624A0" w:rsidRPr="00051175">
        <w:rPr>
          <w:sz w:val="26"/>
          <w:szCs w:val="26"/>
        </w:rPr>
        <w:t xml:space="preserve">. </w:t>
      </w:r>
      <w:r w:rsidR="0015243C" w:rsidRPr="00051175">
        <w:rPr>
          <w:sz w:val="26"/>
          <w:szCs w:val="26"/>
        </w:rPr>
        <w:t xml:space="preserve">I/ </w:t>
      </w:r>
      <w:r w:rsidR="005437CC" w:rsidRPr="00051175">
        <w:rPr>
          <w:sz w:val="26"/>
          <w:szCs w:val="26"/>
        </w:rPr>
        <w:t xml:space="preserve">agree/ that robots/ </w:t>
      </w:r>
      <w:r w:rsidR="0015243C" w:rsidRPr="00051175">
        <w:rPr>
          <w:sz w:val="26"/>
          <w:szCs w:val="26"/>
        </w:rPr>
        <w:t>may /</w:t>
      </w:r>
      <w:r w:rsidR="005437CC" w:rsidRPr="00051175">
        <w:rPr>
          <w:sz w:val="26"/>
          <w:szCs w:val="26"/>
        </w:rPr>
        <w:t>bring</w:t>
      </w:r>
      <w:r w:rsidR="006624A0" w:rsidRPr="00051175">
        <w:rPr>
          <w:sz w:val="26"/>
          <w:szCs w:val="26"/>
        </w:rPr>
        <w:t xml:space="preserve"> benefit</w:t>
      </w:r>
      <w:r w:rsidR="00507DA9" w:rsidRPr="00051175">
        <w:rPr>
          <w:sz w:val="26"/>
          <w:szCs w:val="26"/>
        </w:rPr>
        <w:t>s</w:t>
      </w:r>
      <w:r w:rsidR="006624A0" w:rsidRPr="00051175">
        <w:rPr>
          <w:sz w:val="26"/>
          <w:szCs w:val="26"/>
        </w:rPr>
        <w:t>/ people/ the future.</w:t>
      </w:r>
    </w:p>
    <w:p w:rsidR="006624A0" w:rsidRPr="00051175" w:rsidRDefault="00E668A6" w:rsidP="008F3216">
      <w:pPr>
        <w:spacing w:after="0" w:line="240" w:lineRule="auto"/>
        <w:rPr>
          <w:sz w:val="26"/>
          <w:szCs w:val="26"/>
        </w:rPr>
      </w:pPr>
      <w:r w:rsidRPr="00051175">
        <w:rPr>
          <w:sz w:val="26"/>
          <w:szCs w:val="26"/>
        </w:rPr>
        <w:t>38</w:t>
      </w:r>
      <w:r w:rsidR="006624A0" w:rsidRPr="00051175">
        <w:rPr>
          <w:sz w:val="26"/>
          <w:szCs w:val="26"/>
        </w:rPr>
        <w:t xml:space="preserve">. </w:t>
      </w:r>
      <w:r w:rsidR="0015243C" w:rsidRPr="00051175">
        <w:rPr>
          <w:sz w:val="26"/>
          <w:szCs w:val="26"/>
        </w:rPr>
        <w:t xml:space="preserve">If /I / </w:t>
      </w:r>
      <w:r w:rsidR="008F3216">
        <w:rPr>
          <w:sz w:val="26"/>
          <w:szCs w:val="26"/>
        </w:rPr>
        <w:t>be /</w:t>
      </w:r>
      <w:r w:rsidR="0015243C" w:rsidRPr="00051175">
        <w:rPr>
          <w:sz w:val="26"/>
          <w:szCs w:val="26"/>
        </w:rPr>
        <w:t>you/ I/ plant / vegetables/</w:t>
      </w:r>
      <w:r w:rsidR="00B24B34" w:rsidRPr="00051175">
        <w:rPr>
          <w:sz w:val="26"/>
          <w:szCs w:val="26"/>
        </w:rPr>
        <w:t xml:space="preserve"> the garden.</w:t>
      </w:r>
    </w:p>
    <w:p w:rsidR="003C77B1" w:rsidRPr="00051175" w:rsidRDefault="006624A0" w:rsidP="008F3216">
      <w:pPr>
        <w:spacing w:after="0" w:line="240" w:lineRule="auto"/>
        <w:rPr>
          <w:sz w:val="26"/>
          <w:szCs w:val="26"/>
        </w:rPr>
      </w:pPr>
      <w:r w:rsidRPr="00051175">
        <w:rPr>
          <w:sz w:val="26"/>
          <w:szCs w:val="26"/>
        </w:rPr>
        <w:t>3</w:t>
      </w:r>
      <w:r w:rsidR="00E668A6" w:rsidRPr="00051175">
        <w:rPr>
          <w:sz w:val="26"/>
          <w:szCs w:val="26"/>
        </w:rPr>
        <w:t>9</w:t>
      </w:r>
      <w:r w:rsidRPr="00051175">
        <w:rPr>
          <w:sz w:val="26"/>
          <w:szCs w:val="26"/>
        </w:rPr>
        <w:t xml:space="preserve">. </w:t>
      </w:r>
      <w:r w:rsidR="00B24B34" w:rsidRPr="00051175">
        <w:rPr>
          <w:sz w:val="26"/>
          <w:szCs w:val="26"/>
        </w:rPr>
        <w:t>They/ manage/ run /out of the house / before / the wall/ collapse.</w:t>
      </w:r>
    </w:p>
    <w:p w:rsidR="003C77B1" w:rsidRPr="00051175" w:rsidRDefault="006624A0" w:rsidP="008F3216">
      <w:pPr>
        <w:autoSpaceDE w:val="0"/>
        <w:autoSpaceDN w:val="0"/>
        <w:adjustRightInd w:val="0"/>
        <w:spacing w:after="0" w:line="240" w:lineRule="auto"/>
        <w:rPr>
          <w:sz w:val="26"/>
          <w:szCs w:val="26"/>
        </w:rPr>
      </w:pPr>
      <w:r w:rsidRPr="00051175">
        <w:rPr>
          <w:sz w:val="26"/>
          <w:szCs w:val="26"/>
        </w:rPr>
        <w:t>4</w:t>
      </w:r>
      <w:r w:rsidR="00E668A6" w:rsidRPr="00051175">
        <w:rPr>
          <w:sz w:val="26"/>
          <w:szCs w:val="26"/>
        </w:rPr>
        <w:t>0</w:t>
      </w:r>
      <w:r w:rsidRPr="00051175">
        <w:rPr>
          <w:sz w:val="26"/>
          <w:szCs w:val="26"/>
        </w:rPr>
        <w:t xml:space="preserve">. </w:t>
      </w:r>
      <w:r w:rsidR="0020379F" w:rsidRPr="00051175">
        <w:rPr>
          <w:sz w:val="26"/>
          <w:szCs w:val="26"/>
        </w:rPr>
        <w:t>Light pollution</w:t>
      </w:r>
      <w:proofErr w:type="gramStart"/>
      <w:r w:rsidR="0020379F" w:rsidRPr="00051175">
        <w:rPr>
          <w:sz w:val="26"/>
          <w:szCs w:val="26"/>
        </w:rPr>
        <w:t>/</w:t>
      </w:r>
      <w:r w:rsidRPr="00051175">
        <w:rPr>
          <w:sz w:val="26"/>
          <w:szCs w:val="26"/>
        </w:rPr>
        <w:t xml:space="preserve"> </w:t>
      </w:r>
      <w:r w:rsidR="00CA4DAC" w:rsidRPr="00051175">
        <w:rPr>
          <w:sz w:val="26"/>
          <w:szCs w:val="26"/>
        </w:rPr>
        <w:t xml:space="preserve"> make</w:t>
      </w:r>
      <w:proofErr w:type="gramEnd"/>
      <w:r w:rsidR="00CA4DAC" w:rsidRPr="00051175">
        <w:rPr>
          <w:sz w:val="26"/>
          <w:szCs w:val="26"/>
        </w:rPr>
        <w:t xml:space="preserve"> /</w:t>
      </w:r>
      <w:r w:rsidR="0020379F" w:rsidRPr="00051175">
        <w:rPr>
          <w:sz w:val="26"/>
          <w:szCs w:val="26"/>
        </w:rPr>
        <w:t>animals</w:t>
      </w:r>
      <w:r w:rsidRPr="00051175">
        <w:rPr>
          <w:sz w:val="26"/>
          <w:szCs w:val="26"/>
        </w:rPr>
        <w:t xml:space="preserve">/ </w:t>
      </w:r>
      <w:r w:rsidR="0020379F" w:rsidRPr="00051175">
        <w:rPr>
          <w:sz w:val="26"/>
          <w:szCs w:val="26"/>
        </w:rPr>
        <w:t>change</w:t>
      </w:r>
      <w:r w:rsidR="00CA4DAC" w:rsidRPr="00051175">
        <w:rPr>
          <w:sz w:val="26"/>
          <w:szCs w:val="26"/>
        </w:rPr>
        <w:t xml:space="preserve"> </w:t>
      </w:r>
      <w:r w:rsidRPr="00051175">
        <w:rPr>
          <w:sz w:val="26"/>
          <w:szCs w:val="26"/>
        </w:rPr>
        <w:t xml:space="preserve">/ </w:t>
      </w:r>
      <w:r w:rsidR="0020379F" w:rsidRPr="00051175">
        <w:rPr>
          <w:sz w:val="26"/>
          <w:szCs w:val="26"/>
        </w:rPr>
        <w:t>behavior patterns.</w:t>
      </w:r>
    </w:p>
    <w:p w:rsidR="008E26C0" w:rsidRPr="00051175" w:rsidRDefault="008E26C0" w:rsidP="0090649D">
      <w:pPr>
        <w:spacing w:after="0" w:line="240" w:lineRule="auto"/>
        <w:rPr>
          <w:sz w:val="26"/>
          <w:szCs w:val="26"/>
        </w:rPr>
      </w:pPr>
    </w:p>
    <w:tbl>
      <w:tblPr>
        <w:tblStyle w:val="NormalTablePHPDOCX"/>
        <w:tblW w:w="4978" w:type="pct"/>
        <w:tblLook w:val="04A0" w:firstRow="1" w:lastRow="0" w:firstColumn="1" w:lastColumn="0" w:noHBand="0" w:noVBand="1"/>
      </w:tblPr>
      <w:tblGrid>
        <w:gridCol w:w="567"/>
        <w:gridCol w:w="9808"/>
      </w:tblGrid>
      <w:tr w:rsidR="008E26C0" w:rsidRPr="00051175" w:rsidTr="00380B92">
        <w:trPr>
          <w:trHeight w:val="485"/>
        </w:trPr>
        <w:tc>
          <w:tcPr>
            <w:tcW w:w="559" w:type="dxa"/>
            <w:tcMar>
              <w:top w:w="0" w:type="auto"/>
              <w:bottom w:w="0" w:type="auto"/>
            </w:tcMar>
          </w:tcPr>
          <w:p w:rsidR="008E26C0" w:rsidRPr="00051175" w:rsidRDefault="008E26C0" w:rsidP="0061460B">
            <w:pPr>
              <w:rPr>
                <w:rFonts w:ascii="'Times New Roman'" w:eastAsia="'Times New Roman'" w:hAnsi="'Times New Roman'" w:cs="'Times New Roman'"/>
                <w:color w:val="000000"/>
                <w:sz w:val="26"/>
                <w:szCs w:val="26"/>
              </w:rPr>
            </w:pPr>
          </w:p>
        </w:tc>
        <w:tc>
          <w:tcPr>
            <w:tcW w:w="9677" w:type="dxa"/>
            <w:tcMar>
              <w:top w:w="0" w:type="auto"/>
              <w:bottom w:w="0" w:type="auto"/>
            </w:tcMar>
          </w:tcPr>
          <w:p w:rsidR="008E26C0" w:rsidRPr="00051175" w:rsidRDefault="008E26C0" w:rsidP="0061460B">
            <w:pPr>
              <w:spacing w:line="233" w:lineRule="auto"/>
              <w:textAlignment w:val="top"/>
              <w:rPr>
                <w:rFonts w:ascii="'Times New Roman'" w:eastAsia="'Times New Roman'" w:hAnsi="'Times New Roman'" w:cs="'Times New Roman'"/>
                <w:color w:val="000000"/>
                <w:sz w:val="26"/>
                <w:szCs w:val="26"/>
              </w:rPr>
            </w:pPr>
          </w:p>
        </w:tc>
      </w:tr>
    </w:tbl>
    <w:p w:rsidR="00947488" w:rsidRPr="00A624DF" w:rsidRDefault="00947488" w:rsidP="00A624DF">
      <w:pPr>
        <w:spacing w:after="0" w:line="240" w:lineRule="auto"/>
        <w:rPr>
          <w:b/>
          <w:sz w:val="28"/>
          <w:szCs w:val="28"/>
        </w:rPr>
      </w:pPr>
      <w:proofErr w:type="spellStart"/>
      <w:r w:rsidRPr="000D116D">
        <w:rPr>
          <w:b/>
          <w:i/>
          <w:sz w:val="28"/>
          <w:szCs w:val="28"/>
        </w:rPr>
        <w:t>Sai</w:t>
      </w:r>
      <w:proofErr w:type="spellEnd"/>
      <w:r w:rsidRPr="000D116D">
        <w:rPr>
          <w:b/>
          <w:i/>
          <w:sz w:val="28"/>
          <w:szCs w:val="28"/>
        </w:rPr>
        <w:t xml:space="preserve"> Dong </w:t>
      </w:r>
      <w:r w:rsidR="0050418A">
        <w:rPr>
          <w:b/>
          <w:i/>
          <w:sz w:val="28"/>
          <w:szCs w:val="28"/>
        </w:rPr>
        <w:t>S</w:t>
      </w:r>
      <w:r w:rsidRPr="000D116D">
        <w:rPr>
          <w:b/>
          <w:i/>
          <w:sz w:val="28"/>
          <w:szCs w:val="28"/>
        </w:rPr>
        <w:t xml:space="preserve">econdary </w:t>
      </w:r>
      <w:r w:rsidR="0050418A">
        <w:rPr>
          <w:b/>
          <w:i/>
          <w:sz w:val="28"/>
          <w:szCs w:val="28"/>
        </w:rPr>
        <w:t>S</w:t>
      </w:r>
      <w:r w:rsidRPr="000D116D">
        <w:rPr>
          <w:b/>
          <w:i/>
          <w:sz w:val="28"/>
          <w:szCs w:val="28"/>
        </w:rPr>
        <w:t>chool</w:t>
      </w:r>
      <w:r>
        <w:rPr>
          <w:b/>
          <w:sz w:val="28"/>
          <w:szCs w:val="28"/>
        </w:rPr>
        <w:t xml:space="preserve">  </w:t>
      </w:r>
      <w:r w:rsidRPr="000D116D">
        <w:rPr>
          <w:b/>
          <w:sz w:val="28"/>
          <w:szCs w:val="28"/>
        </w:rPr>
        <w:t xml:space="preserve">  </w:t>
      </w:r>
      <w:r>
        <w:rPr>
          <w:b/>
          <w:sz w:val="26"/>
          <w:szCs w:val="26"/>
        </w:rPr>
        <w:t xml:space="preserve">THE SECOND SEMESTER ENGLISH TEST     CODE </w:t>
      </w:r>
      <w:r w:rsidR="0050418A">
        <w:rPr>
          <w:b/>
          <w:sz w:val="26"/>
          <w:szCs w:val="26"/>
        </w:rPr>
        <w:t>8</w:t>
      </w:r>
      <w:r>
        <w:rPr>
          <w:b/>
          <w:sz w:val="26"/>
          <w:szCs w:val="26"/>
        </w:rPr>
        <w:t>01</w:t>
      </w:r>
    </w:p>
    <w:p w:rsidR="00947488" w:rsidRPr="000D116D" w:rsidRDefault="00947488" w:rsidP="00947488">
      <w:pPr>
        <w:spacing w:after="0" w:line="240" w:lineRule="auto"/>
        <w:rPr>
          <w:b/>
          <w:sz w:val="28"/>
          <w:szCs w:val="28"/>
        </w:rPr>
      </w:pPr>
      <w:r>
        <w:rPr>
          <w:i/>
          <w:sz w:val="28"/>
          <w:szCs w:val="28"/>
        </w:rPr>
        <w:t xml:space="preserve"> </w:t>
      </w:r>
      <w:r w:rsidRPr="000D116D">
        <w:rPr>
          <w:i/>
          <w:sz w:val="28"/>
          <w:szCs w:val="28"/>
        </w:rPr>
        <w:t xml:space="preserve">Name: </w:t>
      </w:r>
      <w:r w:rsidRPr="000D116D">
        <w:rPr>
          <w:sz w:val="28"/>
          <w:szCs w:val="28"/>
        </w:rPr>
        <w:t>……………………</w:t>
      </w:r>
      <w:r>
        <w:rPr>
          <w:b/>
          <w:sz w:val="28"/>
          <w:szCs w:val="28"/>
        </w:rPr>
        <w:t xml:space="preserve">       </w:t>
      </w:r>
      <w:r w:rsidRPr="000D116D">
        <w:rPr>
          <w:b/>
          <w:sz w:val="28"/>
          <w:szCs w:val="28"/>
        </w:rPr>
        <w:t xml:space="preserve">Grade 8- </w:t>
      </w:r>
      <w:r w:rsidR="0050418A">
        <w:rPr>
          <w:b/>
          <w:sz w:val="28"/>
          <w:szCs w:val="28"/>
        </w:rPr>
        <w:t>P</w:t>
      </w:r>
      <w:r w:rsidRPr="000D116D">
        <w:rPr>
          <w:b/>
          <w:sz w:val="28"/>
          <w:szCs w:val="28"/>
        </w:rPr>
        <w:t>eriod 105</w:t>
      </w:r>
    </w:p>
    <w:p w:rsidR="00947488" w:rsidRPr="000D116D" w:rsidRDefault="00947488" w:rsidP="00947488">
      <w:pPr>
        <w:spacing w:after="0" w:line="240" w:lineRule="auto"/>
        <w:rPr>
          <w:b/>
          <w:sz w:val="28"/>
          <w:szCs w:val="28"/>
        </w:rPr>
      </w:pPr>
      <w:r w:rsidRPr="000D116D">
        <w:rPr>
          <w:b/>
          <w:sz w:val="28"/>
          <w:szCs w:val="28"/>
        </w:rPr>
        <w:t xml:space="preserve"> </w:t>
      </w:r>
      <w:r w:rsidRPr="000D116D">
        <w:rPr>
          <w:i/>
          <w:sz w:val="28"/>
          <w:szCs w:val="28"/>
        </w:rPr>
        <w:t>Class:  8A…</w:t>
      </w:r>
      <w:r w:rsidRPr="000D116D">
        <w:rPr>
          <w:b/>
          <w:sz w:val="28"/>
          <w:szCs w:val="28"/>
        </w:rPr>
        <w:t xml:space="preserve">   </w:t>
      </w:r>
      <w:r>
        <w:rPr>
          <w:b/>
          <w:sz w:val="28"/>
          <w:szCs w:val="28"/>
        </w:rPr>
        <w:t xml:space="preserve">                           </w:t>
      </w:r>
      <w:r w:rsidRPr="000D116D">
        <w:rPr>
          <w:b/>
          <w:sz w:val="28"/>
          <w:szCs w:val="28"/>
        </w:rPr>
        <w:t>Time: 45 minutes</w:t>
      </w:r>
    </w:p>
    <w:p w:rsidR="00947488" w:rsidRPr="000D116D" w:rsidRDefault="00947488" w:rsidP="00947488">
      <w:pPr>
        <w:spacing w:after="0" w:line="240" w:lineRule="auto"/>
        <w:rPr>
          <w:sz w:val="28"/>
          <w:szCs w:val="28"/>
        </w:rPr>
      </w:pPr>
      <w:r w:rsidRPr="000D116D">
        <w:rPr>
          <w:b/>
          <w:sz w:val="28"/>
          <w:szCs w:val="28"/>
        </w:rPr>
        <w:tab/>
        <w:t xml:space="preserve">                            </w:t>
      </w:r>
      <w:r>
        <w:rPr>
          <w:b/>
          <w:sz w:val="28"/>
          <w:szCs w:val="28"/>
        </w:rPr>
        <w:t xml:space="preserve">             </w:t>
      </w:r>
      <w:r w:rsidRPr="000D116D">
        <w:rPr>
          <w:i/>
          <w:sz w:val="28"/>
          <w:szCs w:val="28"/>
        </w:rPr>
        <w:t xml:space="preserve">Date of the </w:t>
      </w:r>
      <w:proofErr w:type="gramStart"/>
      <w:r w:rsidRPr="000D116D">
        <w:rPr>
          <w:i/>
          <w:sz w:val="28"/>
          <w:szCs w:val="28"/>
        </w:rPr>
        <w:t>test :</w:t>
      </w:r>
      <w:proofErr w:type="gramEnd"/>
      <w:r>
        <w:rPr>
          <w:i/>
          <w:sz w:val="28"/>
          <w:szCs w:val="28"/>
        </w:rPr>
        <w:t xml:space="preserve"> 06</w:t>
      </w:r>
      <w:r w:rsidRPr="000D116D">
        <w:rPr>
          <w:i/>
          <w:sz w:val="28"/>
          <w:szCs w:val="28"/>
        </w:rPr>
        <w:t xml:space="preserve"> /05/ 201</w:t>
      </w:r>
      <w:r>
        <w:rPr>
          <w:i/>
          <w:sz w:val="28"/>
          <w:szCs w:val="28"/>
        </w:rPr>
        <w:t>9</w:t>
      </w:r>
    </w:p>
    <w:p w:rsidR="00947488" w:rsidRPr="00947488" w:rsidRDefault="00947488" w:rsidP="00947488">
      <w:pPr>
        <w:spacing w:after="0" w:line="240" w:lineRule="auto"/>
        <w:rPr>
          <w:sz w:val="26"/>
          <w:szCs w:val="26"/>
        </w:rPr>
      </w:pPr>
      <w:r>
        <w:rPr>
          <w:sz w:val="26"/>
          <w:szCs w:val="26"/>
        </w:rPr>
        <w:t xml:space="preserve">                                     </w:t>
      </w:r>
    </w:p>
    <w:p w:rsidR="00947488" w:rsidRPr="00A87694" w:rsidRDefault="00947488" w:rsidP="00A87694">
      <w:pPr>
        <w:rPr>
          <w:b/>
          <w:sz w:val="26"/>
        </w:rPr>
      </w:pPr>
      <w:r>
        <w:t xml:space="preserve">              </w:t>
      </w:r>
      <w:r w:rsidR="00967519">
        <w:t xml:space="preserve">       </w:t>
      </w:r>
      <w:r w:rsidR="00A87694">
        <w:t xml:space="preserve">                                               </w:t>
      </w:r>
      <w:r w:rsidR="00967519">
        <w:t xml:space="preserve"> </w:t>
      </w:r>
      <w:r>
        <w:t xml:space="preserve"> </w:t>
      </w:r>
      <w:r w:rsidRPr="006A1F32">
        <w:rPr>
          <w:b/>
          <w:sz w:val="26"/>
        </w:rPr>
        <w:t xml:space="preserve">ANSWER </w:t>
      </w:r>
      <w:r w:rsidR="00A87694">
        <w:rPr>
          <w:b/>
          <w:sz w:val="26"/>
        </w:rPr>
        <w:t>KEY</w:t>
      </w:r>
    </w:p>
    <w:p w:rsidR="00947488" w:rsidRPr="001466CE" w:rsidRDefault="00947488" w:rsidP="00947488">
      <w:pPr>
        <w:shd w:val="clear" w:color="auto" w:fill="FFFFFF"/>
        <w:spacing w:line="185" w:lineRule="atLeast"/>
        <w:ind w:left="1080" w:hanging="938"/>
        <w:rPr>
          <w:rFonts w:ascii="Arial" w:hAnsi="Arial" w:cs="Arial"/>
          <w:color w:val="222222"/>
        </w:rPr>
      </w:pPr>
      <w:r w:rsidRPr="001466CE">
        <w:rPr>
          <w:b/>
          <w:bCs/>
          <w:color w:val="222222"/>
          <w:sz w:val="28"/>
          <w:szCs w:val="28"/>
        </w:rPr>
        <w:t>I.</w:t>
      </w:r>
      <w:r>
        <w:rPr>
          <w:b/>
          <w:bCs/>
          <w:color w:val="222222"/>
          <w:sz w:val="14"/>
          <w:szCs w:val="14"/>
        </w:rPr>
        <w:t>   </w:t>
      </w:r>
      <w:r w:rsidRPr="001466CE">
        <w:rPr>
          <w:b/>
          <w:bCs/>
          <w:color w:val="222222"/>
          <w:sz w:val="28"/>
          <w:szCs w:val="28"/>
        </w:rPr>
        <w:t xml:space="preserve">MULTIPLE </w:t>
      </w:r>
      <w:proofErr w:type="gramStart"/>
      <w:r w:rsidRPr="001466CE">
        <w:rPr>
          <w:b/>
          <w:bCs/>
          <w:color w:val="222222"/>
          <w:sz w:val="28"/>
          <w:szCs w:val="28"/>
        </w:rPr>
        <w:t>CHOICE</w:t>
      </w:r>
      <w:proofErr w:type="gramEnd"/>
      <w:r w:rsidRPr="001466CE">
        <w:rPr>
          <w:b/>
          <w:bCs/>
          <w:color w:val="222222"/>
          <w:sz w:val="28"/>
          <w:szCs w:val="28"/>
        </w:rPr>
        <w:t>: (</w:t>
      </w:r>
      <w:r>
        <w:rPr>
          <w:b/>
          <w:bCs/>
          <w:color w:val="222222"/>
          <w:sz w:val="28"/>
          <w:szCs w:val="28"/>
        </w:rPr>
        <w:t>64</w:t>
      </w:r>
      <w:r w:rsidRPr="001466CE">
        <w:rPr>
          <w:b/>
          <w:bCs/>
          <w:color w:val="222222"/>
          <w:sz w:val="28"/>
          <w:szCs w:val="28"/>
        </w:rPr>
        <w:t xml:space="preserve"> points) </w:t>
      </w:r>
    </w:p>
    <w:tbl>
      <w:tblPr>
        <w:tblW w:w="0" w:type="auto"/>
        <w:shd w:val="clear" w:color="auto" w:fill="FFFFFF"/>
        <w:tblCellMar>
          <w:left w:w="0" w:type="dxa"/>
          <w:right w:w="0" w:type="dxa"/>
        </w:tblCellMar>
        <w:tblLook w:val="04A0" w:firstRow="1" w:lastRow="0" w:firstColumn="1" w:lastColumn="0" w:noHBand="0" w:noVBand="1"/>
      </w:tblPr>
      <w:tblGrid>
        <w:gridCol w:w="1441"/>
        <w:gridCol w:w="1097"/>
        <w:gridCol w:w="1260"/>
        <w:gridCol w:w="1178"/>
        <w:gridCol w:w="1342"/>
        <w:gridCol w:w="1170"/>
        <w:gridCol w:w="1350"/>
        <w:gridCol w:w="1300"/>
      </w:tblGrid>
      <w:tr w:rsidR="00947488" w:rsidRPr="001466CE" w:rsidTr="00E668A6">
        <w:tc>
          <w:tcPr>
            <w:tcW w:w="14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jc w:val="center"/>
              <w:textAlignment w:val="center"/>
              <w:rPr>
                <w:rFonts w:ascii="Calibri" w:hAnsi="Calibri" w:cs="Calibri"/>
                <w:color w:val="222222"/>
              </w:rPr>
            </w:pPr>
            <w:r w:rsidRPr="001466CE">
              <w:rPr>
                <w:b/>
                <w:bCs/>
                <w:i/>
                <w:iCs/>
                <w:color w:val="000000"/>
                <w:sz w:val="28"/>
                <w:szCs w:val="28"/>
              </w:rPr>
              <w:t>Question</w:t>
            </w:r>
          </w:p>
        </w:tc>
        <w:tc>
          <w:tcPr>
            <w:tcW w:w="10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jc w:val="center"/>
              <w:textAlignment w:val="center"/>
              <w:rPr>
                <w:rFonts w:ascii="Calibri" w:hAnsi="Calibri" w:cs="Calibri"/>
                <w:color w:val="222222"/>
              </w:rPr>
            </w:pPr>
            <w:r w:rsidRPr="001466CE">
              <w:rPr>
                <w:b/>
                <w:bCs/>
                <w:i/>
                <w:iCs/>
                <w:color w:val="222222"/>
                <w:sz w:val="28"/>
                <w:szCs w:val="28"/>
              </w:rPr>
              <w:t>Answer</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jc w:val="center"/>
              <w:textAlignment w:val="center"/>
              <w:rPr>
                <w:rFonts w:ascii="Calibri" w:hAnsi="Calibri" w:cs="Calibri"/>
                <w:color w:val="222222"/>
              </w:rPr>
            </w:pPr>
            <w:r w:rsidRPr="001466CE">
              <w:rPr>
                <w:b/>
                <w:bCs/>
                <w:i/>
                <w:iCs/>
                <w:color w:val="000000"/>
                <w:sz w:val="28"/>
                <w:szCs w:val="28"/>
              </w:rPr>
              <w:t>Question</w:t>
            </w:r>
          </w:p>
        </w:tc>
        <w:tc>
          <w:tcPr>
            <w:tcW w:w="11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jc w:val="center"/>
              <w:textAlignment w:val="center"/>
              <w:rPr>
                <w:rFonts w:ascii="Calibri" w:hAnsi="Calibri" w:cs="Calibri"/>
                <w:color w:val="222222"/>
              </w:rPr>
            </w:pPr>
            <w:r w:rsidRPr="001466CE">
              <w:rPr>
                <w:b/>
                <w:bCs/>
                <w:i/>
                <w:iCs/>
                <w:color w:val="222222"/>
                <w:sz w:val="28"/>
                <w:szCs w:val="28"/>
              </w:rPr>
              <w:t>Answer</w:t>
            </w:r>
          </w:p>
        </w:tc>
        <w:tc>
          <w:tcPr>
            <w:tcW w:w="13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jc w:val="center"/>
              <w:textAlignment w:val="center"/>
              <w:rPr>
                <w:rFonts w:ascii="Calibri" w:hAnsi="Calibri" w:cs="Calibri"/>
                <w:color w:val="222222"/>
              </w:rPr>
            </w:pPr>
            <w:r w:rsidRPr="001466CE">
              <w:rPr>
                <w:b/>
                <w:bCs/>
                <w:i/>
                <w:iCs/>
                <w:color w:val="000000"/>
                <w:sz w:val="28"/>
                <w:szCs w:val="28"/>
              </w:rPr>
              <w:t>Question</w:t>
            </w:r>
          </w:p>
        </w:tc>
        <w:tc>
          <w:tcPr>
            <w:tcW w:w="1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jc w:val="center"/>
              <w:textAlignment w:val="center"/>
              <w:rPr>
                <w:rFonts w:ascii="Calibri" w:hAnsi="Calibri" w:cs="Calibri"/>
                <w:color w:val="222222"/>
              </w:rPr>
            </w:pPr>
            <w:r w:rsidRPr="001466CE">
              <w:rPr>
                <w:b/>
                <w:bCs/>
                <w:i/>
                <w:iCs/>
                <w:color w:val="222222"/>
                <w:sz w:val="28"/>
                <w:szCs w:val="28"/>
              </w:rPr>
              <w:t>Answer</w:t>
            </w:r>
          </w:p>
        </w:tc>
        <w:tc>
          <w:tcPr>
            <w:tcW w:w="13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jc w:val="center"/>
              <w:textAlignment w:val="center"/>
              <w:rPr>
                <w:rFonts w:ascii="Calibri" w:hAnsi="Calibri" w:cs="Calibri"/>
                <w:color w:val="222222"/>
              </w:rPr>
            </w:pPr>
            <w:r w:rsidRPr="001466CE">
              <w:rPr>
                <w:b/>
                <w:bCs/>
                <w:i/>
                <w:iCs/>
                <w:color w:val="000000"/>
                <w:sz w:val="28"/>
                <w:szCs w:val="28"/>
              </w:rPr>
              <w:t>Question</w:t>
            </w:r>
          </w:p>
        </w:tc>
        <w:tc>
          <w:tcPr>
            <w:tcW w:w="13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jc w:val="center"/>
              <w:textAlignment w:val="center"/>
              <w:rPr>
                <w:rFonts w:ascii="Calibri" w:hAnsi="Calibri" w:cs="Calibri"/>
                <w:color w:val="222222"/>
              </w:rPr>
            </w:pPr>
            <w:r w:rsidRPr="001466CE">
              <w:rPr>
                <w:b/>
                <w:bCs/>
                <w:i/>
                <w:iCs/>
                <w:color w:val="222222"/>
                <w:sz w:val="28"/>
                <w:szCs w:val="28"/>
              </w:rPr>
              <w:t>Answer</w:t>
            </w:r>
          </w:p>
        </w:tc>
      </w:tr>
      <w:tr w:rsidR="00947488" w:rsidRPr="001466CE" w:rsidTr="00E668A6">
        <w:tc>
          <w:tcPr>
            <w:tcW w:w="14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000000"/>
                <w:sz w:val="28"/>
                <w:szCs w:val="28"/>
              </w:rPr>
              <w:t>1</w:t>
            </w:r>
          </w:p>
        </w:tc>
        <w:tc>
          <w:tcPr>
            <w:tcW w:w="1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 </w:t>
            </w:r>
            <w:r>
              <w:rPr>
                <w:color w:val="222222"/>
                <w:sz w:val="28"/>
                <w:szCs w:val="28"/>
              </w:rPr>
              <w:t>T</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9</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F11189" w:rsidP="00E668A6">
            <w:pPr>
              <w:spacing w:line="264" w:lineRule="atLeast"/>
              <w:jc w:val="center"/>
              <w:textAlignment w:val="center"/>
              <w:rPr>
                <w:rFonts w:ascii="Calibri" w:hAnsi="Calibri" w:cs="Calibri"/>
                <w:color w:val="222222"/>
              </w:rPr>
            </w:pPr>
            <w:r>
              <w:rPr>
                <w:color w:val="222222"/>
                <w:sz w:val="28"/>
                <w:szCs w:val="28"/>
              </w:rPr>
              <w:t>C</w:t>
            </w:r>
          </w:p>
        </w:tc>
        <w:tc>
          <w:tcPr>
            <w:tcW w:w="13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17</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 </w:t>
            </w:r>
            <w:r w:rsidR="00F11189">
              <w:rPr>
                <w:color w:val="222222"/>
                <w:sz w:val="28"/>
                <w:szCs w:val="28"/>
              </w:rPr>
              <w:t>A</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25</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9734ED" w:rsidRDefault="00B20284" w:rsidP="00E668A6">
            <w:pPr>
              <w:spacing w:line="264" w:lineRule="atLeast"/>
              <w:jc w:val="center"/>
              <w:textAlignment w:val="center"/>
              <w:rPr>
                <w:color w:val="222222"/>
                <w:sz w:val="28"/>
                <w:szCs w:val="28"/>
              </w:rPr>
            </w:pPr>
            <w:r>
              <w:rPr>
                <w:color w:val="222222"/>
                <w:sz w:val="28"/>
                <w:szCs w:val="28"/>
              </w:rPr>
              <w:t>A</w:t>
            </w:r>
          </w:p>
        </w:tc>
      </w:tr>
      <w:tr w:rsidR="00947488" w:rsidRPr="001466CE" w:rsidTr="00E668A6">
        <w:tc>
          <w:tcPr>
            <w:tcW w:w="14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2</w:t>
            </w:r>
          </w:p>
        </w:tc>
        <w:tc>
          <w:tcPr>
            <w:tcW w:w="1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F11189">
            <w:pPr>
              <w:spacing w:line="264" w:lineRule="atLeast"/>
              <w:jc w:val="center"/>
              <w:textAlignment w:val="center"/>
              <w:rPr>
                <w:rFonts w:ascii="Calibri" w:hAnsi="Calibri" w:cs="Calibri"/>
                <w:color w:val="222222"/>
              </w:rPr>
            </w:pPr>
            <w:r w:rsidRPr="001466CE">
              <w:rPr>
                <w:color w:val="222222"/>
                <w:sz w:val="28"/>
                <w:szCs w:val="28"/>
              </w:rPr>
              <w:t> </w:t>
            </w:r>
            <w:r w:rsidR="00F11189">
              <w:rPr>
                <w:color w:val="222222"/>
                <w:sz w:val="28"/>
                <w:szCs w:val="28"/>
              </w:rPr>
              <w:t>F</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10</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F11189" w:rsidP="00E668A6">
            <w:pPr>
              <w:spacing w:line="264" w:lineRule="atLeast"/>
              <w:jc w:val="center"/>
              <w:textAlignment w:val="center"/>
              <w:rPr>
                <w:rFonts w:ascii="Calibri" w:hAnsi="Calibri" w:cs="Calibri"/>
                <w:color w:val="222222"/>
              </w:rPr>
            </w:pPr>
            <w:r>
              <w:rPr>
                <w:color w:val="222222"/>
                <w:sz w:val="28"/>
                <w:szCs w:val="28"/>
              </w:rPr>
              <w:t>B</w:t>
            </w:r>
            <w:r w:rsidR="00947488" w:rsidRPr="001466CE">
              <w:rPr>
                <w:color w:val="222222"/>
                <w:sz w:val="28"/>
                <w:szCs w:val="28"/>
              </w:rPr>
              <w:t> </w:t>
            </w:r>
          </w:p>
        </w:tc>
        <w:tc>
          <w:tcPr>
            <w:tcW w:w="13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18</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 </w:t>
            </w:r>
            <w:r w:rsidR="00F11189">
              <w:rPr>
                <w:color w:val="222222"/>
                <w:sz w:val="28"/>
                <w:szCs w:val="28"/>
              </w:rPr>
              <w:t>A</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26</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Pr>
                <w:color w:val="222222"/>
                <w:sz w:val="28"/>
                <w:szCs w:val="28"/>
              </w:rPr>
              <w:t>B</w:t>
            </w:r>
          </w:p>
        </w:tc>
      </w:tr>
      <w:tr w:rsidR="00947488" w:rsidRPr="001466CE" w:rsidTr="00E668A6">
        <w:tc>
          <w:tcPr>
            <w:tcW w:w="14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3</w:t>
            </w:r>
          </w:p>
        </w:tc>
        <w:tc>
          <w:tcPr>
            <w:tcW w:w="1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 </w:t>
            </w:r>
            <w:r>
              <w:rPr>
                <w:color w:val="222222"/>
                <w:sz w:val="28"/>
                <w:szCs w:val="28"/>
              </w:rPr>
              <w:t>F</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11</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F11189" w:rsidP="00E668A6">
            <w:pPr>
              <w:spacing w:line="264" w:lineRule="atLeast"/>
              <w:jc w:val="center"/>
              <w:textAlignment w:val="center"/>
              <w:rPr>
                <w:rFonts w:ascii="Calibri" w:hAnsi="Calibri" w:cs="Calibri"/>
                <w:color w:val="222222"/>
              </w:rPr>
            </w:pPr>
            <w:r>
              <w:rPr>
                <w:color w:val="222222"/>
                <w:sz w:val="28"/>
                <w:szCs w:val="28"/>
              </w:rPr>
              <w:t>A</w:t>
            </w:r>
            <w:r w:rsidR="00947488" w:rsidRPr="001466CE">
              <w:rPr>
                <w:color w:val="222222"/>
                <w:sz w:val="28"/>
                <w:szCs w:val="28"/>
              </w:rPr>
              <w:t> </w:t>
            </w:r>
          </w:p>
        </w:tc>
        <w:tc>
          <w:tcPr>
            <w:tcW w:w="13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19</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 </w:t>
            </w:r>
            <w:r w:rsidR="00F11189">
              <w:rPr>
                <w:color w:val="222222"/>
                <w:sz w:val="28"/>
                <w:szCs w:val="28"/>
              </w:rPr>
              <w:t>B</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27</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B20284" w:rsidP="00E668A6">
            <w:pPr>
              <w:spacing w:line="264" w:lineRule="atLeast"/>
              <w:jc w:val="center"/>
              <w:textAlignment w:val="center"/>
              <w:rPr>
                <w:rFonts w:ascii="Calibri" w:hAnsi="Calibri" w:cs="Calibri"/>
                <w:color w:val="222222"/>
              </w:rPr>
            </w:pPr>
            <w:r>
              <w:rPr>
                <w:color w:val="222222"/>
                <w:sz w:val="28"/>
                <w:szCs w:val="28"/>
              </w:rPr>
              <w:t>C</w:t>
            </w:r>
          </w:p>
        </w:tc>
      </w:tr>
      <w:tr w:rsidR="00947488" w:rsidRPr="001466CE" w:rsidTr="00E668A6">
        <w:tc>
          <w:tcPr>
            <w:tcW w:w="14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4</w:t>
            </w:r>
          </w:p>
        </w:tc>
        <w:tc>
          <w:tcPr>
            <w:tcW w:w="1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 </w:t>
            </w:r>
            <w:r w:rsidR="00F11189">
              <w:rPr>
                <w:color w:val="222222"/>
                <w:sz w:val="28"/>
                <w:szCs w:val="28"/>
              </w:rPr>
              <w:t>F</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12</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F11189" w:rsidP="00E668A6">
            <w:pPr>
              <w:spacing w:line="264" w:lineRule="atLeast"/>
              <w:jc w:val="center"/>
              <w:textAlignment w:val="center"/>
              <w:rPr>
                <w:rFonts w:ascii="Calibri" w:hAnsi="Calibri" w:cs="Calibri"/>
                <w:color w:val="222222"/>
              </w:rPr>
            </w:pPr>
            <w:r>
              <w:rPr>
                <w:color w:val="222222"/>
                <w:sz w:val="28"/>
                <w:szCs w:val="28"/>
              </w:rPr>
              <w:t>D</w:t>
            </w:r>
            <w:r w:rsidR="00947488" w:rsidRPr="001466CE">
              <w:rPr>
                <w:color w:val="222222"/>
                <w:sz w:val="28"/>
                <w:szCs w:val="28"/>
              </w:rPr>
              <w:t> </w:t>
            </w:r>
          </w:p>
        </w:tc>
        <w:tc>
          <w:tcPr>
            <w:tcW w:w="13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20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F11189" w:rsidP="00E668A6">
            <w:pPr>
              <w:spacing w:line="264" w:lineRule="atLeast"/>
              <w:jc w:val="center"/>
              <w:textAlignment w:val="center"/>
              <w:rPr>
                <w:rFonts w:ascii="Calibri" w:hAnsi="Calibri" w:cs="Calibri"/>
                <w:color w:val="222222"/>
              </w:rPr>
            </w:pPr>
            <w:r>
              <w:rPr>
                <w:color w:val="222222"/>
                <w:sz w:val="28"/>
                <w:szCs w:val="28"/>
              </w:rPr>
              <w:t xml:space="preserve">  C</w:t>
            </w:r>
            <w:r w:rsidR="00947488" w:rsidRPr="001466CE">
              <w:rPr>
                <w:color w:val="222222"/>
                <w:sz w:val="28"/>
                <w:szCs w:val="28"/>
              </w:rPr>
              <w:t> </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28</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Pr>
                <w:color w:val="222222"/>
                <w:sz w:val="28"/>
                <w:szCs w:val="28"/>
              </w:rPr>
              <w:t>A</w:t>
            </w:r>
            <w:r w:rsidRPr="001466CE">
              <w:rPr>
                <w:color w:val="222222"/>
                <w:sz w:val="28"/>
                <w:szCs w:val="28"/>
              </w:rPr>
              <w:t> </w:t>
            </w:r>
          </w:p>
        </w:tc>
      </w:tr>
      <w:tr w:rsidR="00947488" w:rsidRPr="001466CE" w:rsidTr="00E668A6">
        <w:tc>
          <w:tcPr>
            <w:tcW w:w="14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5</w:t>
            </w:r>
          </w:p>
        </w:tc>
        <w:tc>
          <w:tcPr>
            <w:tcW w:w="1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 </w:t>
            </w:r>
            <w:r w:rsidR="00F11189">
              <w:rPr>
                <w:color w:val="222222"/>
                <w:sz w:val="28"/>
                <w:szCs w:val="28"/>
              </w:rPr>
              <w:t>T</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13</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F11189" w:rsidP="00E668A6">
            <w:pPr>
              <w:spacing w:line="264" w:lineRule="atLeast"/>
              <w:jc w:val="center"/>
              <w:textAlignment w:val="center"/>
              <w:rPr>
                <w:rFonts w:ascii="Calibri" w:hAnsi="Calibri" w:cs="Calibri"/>
                <w:color w:val="222222"/>
              </w:rPr>
            </w:pPr>
            <w:r>
              <w:rPr>
                <w:color w:val="222222"/>
                <w:sz w:val="28"/>
                <w:szCs w:val="28"/>
              </w:rPr>
              <w:t>C</w:t>
            </w:r>
          </w:p>
        </w:tc>
        <w:tc>
          <w:tcPr>
            <w:tcW w:w="13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21</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 </w:t>
            </w:r>
            <w:r w:rsidR="005D27CA">
              <w:rPr>
                <w:color w:val="222222"/>
                <w:sz w:val="28"/>
                <w:szCs w:val="28"/>
              </w:rPr>
              <w:t>D</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29</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Pr>
                <w:color w:val="222222"/>
                <w:sz w:val="28"/>
                <w:szCs w:val="28"/>
              </w:rPr>
              <w:t>D</w:t>
            </w:r>
            <w:r w:rsidRPr="001466CE">
              <w:rPr>
                <w:color w:val="222222"/>
                <w:sz w:val="28"/>
                <w:szCs w:val="28"/>
              </w:rPr>
              <w:t> </w:t>
            </w:r>
          </w:p>
        </w:tc>
      </w:tr>
      <w:tr w:rsidR="00947488" w:rsidRPr="001466CE" w:rsidTr="00E668A6">
        <w:tc>
          <w:tcPr>
            <w:tcW w:w="14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6</w:t>
            </w:r>
          </w:p>
        </w:tc>
        <w:tc>
          <w:tcPr>
            <w:tcW w:w="1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 </w:t>
            </w:r>
            <w:r>
              <w:rPr>
                <w:color w:val="222222"/>
                <w:sz w:val="28"/>
                <w:szCs w:val="28"/>
              </w:rPr>
              <w:t>T</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14</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F11189" w:rsidP="00E668A6">
            <w:pPr>
              <w:spacing w:line="264" w:lineRule="atLeast"/>
              <w:jc w:val="center"/>
              <w:textAlignment w:val="center"/>
              <w:rPr>
                <w:rFonts w:ascii="Calibri" w:hAnsi="Calibri" w:cs="Calibri"/>
                <w:color w:val="222222"/>
              </w:rPr>
            </w:pPr>
            <w:r>
              <w:rPr>
                <w:color w:val="222222"/>
                <w:sz w:val="28"/>
                <w:szCs w:val="28"/>
              </w:rPr>
              <w:t>C</w:t>
            </w:r>
          </w:p>
        </w:tc>
        <w:tc>
          <w:tcPr>
            <w:tcW w:w="13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22</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 </w:t>
            </w:r>
            <w:r>
              <w:rPr>
                <w:color w:val="222222"/>
                <w:sz w:val="28"/>
                <w:szCs w:val="28"/>
              </w:rPr>
              <w:t>B</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30</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B20284" w:rsidP="00E668A6">
            <w:pPr>
              <w:spacing w:line="264" w:lineRule="atLeast"/>
              <w:jc w:val="center"/>
              <w:textAlignment w:val="center"/>
              <w:rPr>
                <w:rFonts w:ascii="Calibri" w:hAnsi="Calibri" w:cs="Calibri"/>
                <w:color w:val="222222"/>
              </w:rPr>
            </w:pPr>
            <w:r>
              <w:rPr>
                <w:color w:val="222222"/>
                <w:sz w:val="28"/>
                <w:szCs w:val="28"/>
              </w:rPr>
              <w:t>C</w:t>
            </w:r>
            <w:r w:rsidR="00947488" w:rsidRPr="001466CE">
              <w:rPr>
                <w:color w:val="222222"/>
                <w:sz w:val="28"/>
                <w:szCs w:val="28"/>
              </w:rPr>
              <w:t> </w:t>
            </w:r>
          </w:p>
        </w:tc>
      </w:tr>
      <w:tr w:rsidR="00947488" w:rsidRPr="001466CE" w:rsidTr="00E668A6">
        <w:tc>
          <w:tcPr>
            <w:tcW w:w="14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7</w:t>
            </w:r>
          </w:p>
        </w:tc>
        <w:tc>
          <w:tcPr>
            <w:tcW w:w="1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 </w:t>
            </w:r>
            <w:r w:rsidR="00F11189">
              <w:rPr>
                <w:color w:val="222222"/>
                <w:sz w:val="28"/>
                <w:szCs w:val="28"/>
              </w:rPr>
              <w:t>D</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15</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F11189" w:rsidP="00E668A6">
            <w:pPr>
              <w:spacing w:line="264" w:lineRule="atLeast"/>
              <w:jc w:val="center"/>
              <w:textAlignment w:val="center"/>
              <w:rPr>
                <w:rFonts w:ascii="Calibri" w:hAnsi="Calibri" w:cs="Calibri"/>
                <w:color w:val="222222"/>
              </w:rPr>
            </w:pPr>
            <w:r>
              <w:rPr>
                <w:color w:val="222222"/>
                <w:sz w:val="28"/>
                <w:szCs w:val="28"/>
              </w:rPr>
              <w:t>D</w:t>
            </w:r>
            <w:r w:rsidR="00947488" w:rsidRPr="001466CE">
              <w:rPr>
                <w:color w:val="222222"/>
                <w:sz w:val="28"/>
                <w:szCs w:val="28"/>
              </w:rPr>
              <w:t> </w:t>
            </w:r>
          </w:p>
        </w:tc>
        <w:tc>
          <w:tcPr>
            <w:tcW w:w="13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23</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 </w:t>
            </w:r>
            <w:r>
              <w:rPr>
                <w:color w:val="222222"/>
                <w:sz w:val="28"/>
                <w:szCs w:val="28"/>
              </w:rPr>
              <w:t>B</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31</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5D27CA" w:rsidP="005D27CA">
            <w:pPr>
              <w:spacing w:line="264" w:lineRule="atLeast"/>
              <w:textAlignment w:val="center"/>
              <w:rPr>
                <w:rFonts w:ascii="Calibri" w:hAnsi="Calibri" w:cs="Calibri"/>
                <w:color w:val="222222"/>
              </w:rPr>
            </w:pPr>
            <w:r>
              <w:rPr>
                <w:color w:val="222222"/>
                <w:sz w:val="28"/>
                <w:szCs w:val="28"/>
              </w:rPr>
              <w:t xml:space="preserve">      D</w:t>
            </w:r>
          </w:p>
        </w:tc>
      </w:tr>
      <w:tr w:rsidR="00947488" w:rsidRPr="001466CE" w:rsidTr="00E668A6">
        <w:tc>
          <w:tcPr>
            <w:tcW w:w="14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8</w:t>
            </w:r>
          </w:p>
        </w:tc>
        <w:tc>
          <w:tcPr>
            <w:tcW w:w="1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 </w:t>
            </w:r>
            <w:r>
              <w:rPr>
                <w:color w:val="222222"/>
                <w:sz w:val="28"/>
                <w:szCs w:val="28"/>
              </w:rPr>
              <w:t>A</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16</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Pr>
                <w:color w:val="222222"/>
                <w:sz w:val="28"/>
                <w:szCs w:val="28"/>
              </w:rPr>
              <w:t>B</w:t>
            </w:r>
            <w:r w:rsidRPr="001466CE">
              <w:rPr>
                <w:color w:val="222222"/>
                <w:sz w:val="28"/>
                <w:szCs w:val="28"/>
              </w:rPr>
              <w:t> </w:t>
            </w:r>
          </w:p>
        </w:tc>
        <w:tc>
          <w:tcPr>
            <w:tcW w:w="13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24</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B20284">
            <w:pPr>
              <w:spacing w:line="264" w:lineRule="atLeast"/>
              <w:jc w:val="center"/>
              <w:textAlignment w:val="center"/>
              <w:rPr>
                <w:rFonts w:ascii="Calibri" w:hAnsi="Calibri" w:cs="Calibri"/>
                <w:color w:val="222222"/>
              </w:rPr>
            </w:pPr>
            <w:r w:rsidRPr="001466CE">
              <w:rPr>
                <w:color w:val="222222"/>
                <w:sz w:val="28"/>
                <w:szCs w:val="28"/>
              </w:rPr>
              <w:t> </w:t>
            </w:r>
            <w:r w:rsidR="00B20284">
              <w:rPr>
                <w:color w:val="222222"/>
                <w:sz w:val="28"/>
                <w:szCs w:val="28"/>
              </w:rPr>
              <w:t>C</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sidRPr="001466CE">
              <w:rPr>
                <w:color w:val="222222"/>
                <w:sz w:val="28"/>
                <w:szCs w:val="28"/>
              </w:rPr>
              <w:t>32</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7488" w:rsidRPr="001466CE" w:rsidRDefault="00947488" w:rsidP="00E668A6">
            <w:pPr>
              <w:spacing w:line="264" w:lineRule="atLeast"/>
              <w:jc w:val="center"/>
              <w:textAlignment w:val="center"/>
              <w:rPr>
                <w:rFonts w:ascii="Calibri" w:hAnsi="Calibri" w:cs="Calibri"/>
                <w:color w:val="222222"/>
              </w:rPr>
            </w:pPr>
            <w:r>
              <w:rPr>
                <w:color w:val="222222"/>
                <w:sz w:val="28"/>
                <w:szCs w:val="28"/>
              </w:rPr>
              <w:t>A</w:t>
            </w:r>
            <w:r w:rsidRPr="001466CE">
              <w:rPr>
                <w:color w:val="222222"/>
                <w:sz w:val="28"/>
                <w:szCs w:val="28"/>
              </w:rPr>
              <w:t> </w:t>
            </w:r>
          </w:p>
        </w:tc>
      </w:tr>
    </w:tbl>
    <w:p w:rsidR="00947488" w:rsidRPr="001466CE" w:rsidRDefault="00947488" w:rsidP="00947488">
      <w:pPr>
        <w:shd w:val="clear" w:color="auto" w:fill="FFFFFF"/>
        <w:textAlignment w:val="center"/>
        <w:rPr>
          <w:rFonts w:ascii="Calibri" w:hAnsi="Calibri" w:cs="Calibri"/>
          <w:color w:val="222222"/>
        </w:rPr>
      </w:pPr>
      <w:r w:rsidRPr="001466CE">
        <w:rPr>
          <w:b/>
          <w:bCs/>
          <w:color w:val="222222"/>
          <w:sz w:val="28"/>
          <w:szCs w:val="28"/>
        </w:rPr>
        <w:t> </w:t>
      </w:r>
    </w:p>
    <w:p w:rsidR="00947488" w:rsidRPr="001466CE" w:rsidRDefault="00947488" w:rsidP="00947488">
      <w:pPr>
        <w:shd w:val="clear" w:color="auto" w:fill="FFFFFF"/>
        <w:textAlignment w:val="center"/>
        <w:rPr>
          <w:rFonts w:ascii="Calibri" w:hAnsi="Calibri" w:cs="Calibri"/>
          <w:color w:val="222222"/>
        </w:rPr>
      </w:pPr>
      <w:r w:rsidRPr="001466CE">
        <w:rPr>
          <w:b/>
          <w:bCs/>
          <w:color w:val="222222"/>
          <w:sz w:val="28"/>
          <w:szCs w:val="28"/>
        </w:rPr>
        <w:t> </w:t>
      </w:r>
      <w:r w:rsidRPr="001466CE">
        <w:rPr>
          <w:b/>
          <w:bCs/>
          <w:color w:val="222222"/>
          <w:shd w:val="clear" w:color="auto" w:fill="FFFFFF"/>
          <w:lang w:val="fr-FR"/>
        </w:rPr>
        <w:t>II. WRITING (</w:t>
      </w:r>
      <w:r>
        <w:rPr>
          <w:b/>
          <w:bCs/>
          <w:color w:val="222222"/>
          <w:shd w:val="clear" w:color="auto" w:fill="FFFFFF"/>
          <w:lang w:val="fr-FR"/>
        </w:rPr>
        <w:t>16</w:t>
      </w:r>
      <w:r w:rsidRPr="001466CE">
        <w:rPr>
          <w:b/>
          <w:bCs/>
          <w:color w:val="222222"/>
          <w:shd w:val="clear" w:color="auto" w:fill="FFFFFF"/>
          <w:lang w:val="fr-FR"/>
        </w:rPr>
        <w:t xml:space="preserve"> POINTS)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3"/>
      </w:tblGrid>
      <w:tr w:rsidR="00B20284" w:rsidRPr="001F5CF9" w:rsidTr="00E668A6">
        <w:tc>
          <w:tcPr>
            <w:tcW w:w="10283" w:type="dxa"/>
            <w:shd w:val="clear" w:color="auto" w:fill="auto"/>
          </w:tcPr>
          <w:p w:rsidR="00B20284" w:rsidRPr="006A1684" w:rsidRDefault="00A87694" w:rsidP="00C010B3">
            <w:pPr>
              <w:spacing w:after="0" w:line="240" w:lineRule="auto"/>
              <w:rPr>
                <w:noProof/>
                <w:sz w:val="28"/>
                <w:szCs w:val="28"/>
              </w:rPr>
            </w:pPr>
            <w:r>
              <w:rPr>
                <w:sz w:val="28"/>
                <w:szCs w:val="28"/>
              </w:rPr>
              <w:t>33</w:t>
            </w:r>
            <w:proofErr w:type="gramStart"/>
            <w:r w:rsidR="00B20284" w:rsidRPr="006A1684">
              <w:rPr>
                <w:sz w:val="28"/>
                <w:szCs w:val="28"/>
              </w:rPr>
              <w:t>.</w:t>
            </w:r>
            <w:r w:rsidR="00B20284" w:rsidRPr="006A1684">
              <w:rPr>
                <w:noProof/>
                <w:sz w:val="28"/>
                <w:szCs w:val="28"/>
              </w:rPr>
              <w:t>If</w:t>
            </w:r>
            <w:proofErr w:type="gramEnd"/>
            <w:r w:rsidR="00B20284" w:rsidRPr="006A1684">
              <w:rPr>
                <w:noProof/>
                <w:sz w:val="28"/>
                <w:szCs w:val="28"/>
              </w:rPr>
              <w:t xml:space="preserve">  </w:t>
            </w:r>
            <w:r>
              <w:rPr>
                <w:noProof/>
                <w:sz w:val="26"/>
                <w:szCs w:val="26"/>
              </w:rPr>
              <w:t xml:space="preserve">you </w:t>
            </w:r>
            <w:r w:rsidRPr="00D65126">
              <w:rPr>
                <w:noProof/>
                <w:sz w:val="26"/>
                <w:szCs w:val="26"/>
              </w:rPr>
              <w:t>leave the lights on all night, you will waste electricity</w:t>
            </w:r>
            <w:r w:rsidR="00B20284" w:rsidRPr="006A1684">
              <w:rPr>
                <w:noProof/>
                <w:sz w:val="28"/>
                <w:szCs w:val="28"/>
              </w:rPr>
              <w:t>.</w:t>
            </w:r>
          </w:p>
        </w:tc>
      </w:tr>
      <w:tr w:rsidR="00B20284" w:rsidRPr="001F5CF9" w:rsidTr="00E668A6">
        <w:tc>
          <w:tcPr>
            <w:tcW w:w="10283" w:type="dxa"/>
            <w:shd w:val="clear" w:color="auto" w:fill="auto"/>
          </w:tcPr>
          <w:p w:rsidR="00B20284" w:rsidRPr="006A1684" w:rsidRDefault="00A87694" w:rsidP="00C010B3">
            <w:pPr>
              <w:spacing w:after="0" w:line="240" w:lineRule="auto"/>
              <w:rPr>
                <w:sz w:val="28"/>
                <w:szCs w:val="28"/>
                <w:shd w:val="clear" w:color="auto" w:fill="FFFFFF"/>
              </w:rPr>
            </w:pPr>
            <w:r>
              <w:rPr>
                <w:sz w:val="28"/>
                <w:szCs w:val="28"/>
              </w:rPr>
              <w:t>34</w:t>
            </w:r>
            <w:r w:rsidR="00B20284" w:rsidRPr="006A1684">
              <w:rPr>
                <w:sz w:val="28"/>
                <w:szCs w:val="28"/>
              </w:rPr>
              <w:t>.</w:t>
            </w:r>
            <w:r w:rsidR="00B20284" w:rsidRPr="006A1684">
              <w:rPr>
                <w:sz w:val="28"/>
                <w:szCs w:val="28"/>
                <w:shd w:val="clear" w:color="auto" w:fill="FFFFFF"/>
              </w:rPr>
              <w:t xml:space="preserve"> My mother asked me</w:t>
            </w:r>
            <w:r w:rsidR="00B20284" w:rsidRPr="006A1684">
              <w:rPr>
                <w:sz w:val="28"/>
                <w:szCs w:val="28"/>
              </w:rPr>
              <w:t xml:space="preserve"> </w:t>
            </w:r>
            <w:r w:rsidR="00B20284" w:rsidRPr="006A1684">
              <w:rPr>
                <w:sz w:val="28"/>
                <w:szCs w:val="28"/>
                <w:shd w:val="clear" w:color="auto" w:fill="FFFFFF"/>
              </w:rPr>
              <w:t xml:space="preserve">where I would spend my holiday that summer. </w:t>
            </w:r>
          </w:p>
        </w:tc>
      </w:tr>
      <w:tr w:rsidR="00B20284" w:rsidRPr="00C01B16" w:rsidTr="00E668A6">
        <w:tc>
          <w:tcPr>
            <w:tcW w:w="10283" w:type="dxa"/>
            <w:shd w:val="clear" w:color="auto" w:fill="auto"/>
          </w:tcPr>
          <w:p w:rsidR="00B20284" w:rsidRPr="006A1684" w:rsidRDefault="00B20284" w:rsidP="00C010B3">
            <w:pPr>
              <w:spacing w:after="0" w:line="240" w:lineRule="auto"/>
              <w:rPr>
                <w:sz w:val="28"/>
                <w:szCs w:val="28"/>
              </w:rPr>
            </w:pPr>
            <w:r w:rsidRPr="006A1684">
              <w:rPr>
                <w:sz w:val="28"/>
                <w:szCs w:val="28"/>
              </w:rPr>
              <w:t>3</w:t>
            </w:r>
            <w:r w:rsidR="00A87694">
              <w:rPr>
                <w:sz w:val="28"/>
                <w:szCs w:val="28"/>
              </w:rPr>
              <w:t>5</w:t>
            </w:r>
            <w:r w:rsidRPr="006A1684">
              <w:rPr>
                <w:sz w:val="28"/>
                <w:szCs w:val="28"/>
              </w:rPr>
              <w:t>. His father asked him if he</w:t>
            </w:r>
            <w:r w:rsidRPr="006A1684">
              <w:rPr>
                <w:sz w:val="28"/>
                <w:szCs w:val="28"/>
                <w:shd w:val="clear" w:color="auto" w:fill="FFFFFF"/>
              </w:rPr>
              <w:t xml:space="preserve"> followed his teacher’s instructions.</w:t>
            </w:r>
          </w:p>
        </w:tc>
      </w:tr>
      <w:tr w:rsidR="00B20284" w:rsidRPr="00C01B16" w:rsidTr="00E668A6">
        <w:tc>
          <w:tcPr>
            <w:tcW w:w="10283" w:type="dxa"/>
            <w:shd w:val="clear" w:color="auto" w:fill="auto"/>
          </w:tcPr>
          <w:p w:rsidR="00B20284" w:rsidRPr="006A1684" w:rsidRDefault="00A87694" w:rsidP="00C010B3">
            <w:pPr>
              <w:tabs>
                <w:tab w:val="left" w:pos="75"/>
                <w:tab w:val="right" w:leader="underscore" w:pos="9450"/>
              </w:tabs>
              <w:spacing w:after="0" w:line="240" w:lineRule="auto"/>
              <w:rPr>
                <w:sz w:val="28"/>
                <w:szCs w:val="28"/>
              </w:rPr>
            </w:pPr>
            <w:r>
              <w:rPr>
                <w:sz w:val="28"/>
                <w:szCs w:val="28"/>
              </w:rPr>
              <w:t>36</w:t>
            </w:r>
            <w:r w:rsidR="00B20284" w:rsidRPr="006A1684">
              <w:rPr>
                <w:sz w:val="28"/>
                <w:szCs w:val="28"/>
              </w:rPr>
              <w:t>.</w:t>
            </w:r>
            <w:r w:rsidR="00B20284" w:rsidRPr="006A1684">
              <w:rPr>
                <w:b/>
                <w:sz w:val="28"/>
                <w:szCs w:val="28"/>
              </w:rPr>
              <w:t xml:space="preserve"> </w:t>
            </w:r>
            <w:proofErr w:type="spellStart"/>
            <w:r w:rsidR="00B20284" w:rsidRPr="006A1684">
              <w:rPr>
                <w:sz w:val="28"/>
                <w:szCs w:val="28"/>
              </w:rPr>
              <w:t>Hoa</w:t>
            </w:r>
            <w:proofErr w:type="spellEnd"/>
            <w:r w:rsidR="00B20284" w:rsidRPr="006A1684">
              <w:rPr>
                <w:sz w:val="28"/>
                <w:szCs w:val="28"/>
              </w:rPr>
              <w:t xml:space="preserve"> </w:t>
            </w:r>
            <w:proofErr w:type="gramStart"/>
            <w:r w:rsidR="00B20284" w:rsidRPr="006A1684">
              <w:rPr>
                <w:sz w:val="28"/>
                <w:szCs w:val="28"/>
              </w:rPr>
              <w:t>said  they</w:t>
            </w:r>
            <w:proofErr w:type="gramEnd"/>
            <w:r w:rsidR="00B20284" w:rsidRPr="006A1684">
              <w:rPr>
                <w:sz w:val="28"/>
                <w:szCs w:val="28"/>
              </w:rPr>
              <w:t xml:space="preserve"> had decorated their Christmas tree for one hour.</w:t>
            </w:r>
          </w:p>
        </w:tc>
      </w:tr>
      <w:tr w:rsidR="00A87694" w:rsidRPr="00584399" w:rsidTr="00E668A6">
        <w:tc>
          <w:tcPr>
            <w:tcW w:w="10283" w:type="dxa"/>
            <w:shd w:val="clear" w:color="auto" w:fill="auto"/>
          </w:tcPr>
          <w:p w:rsidR="00A87694" w:rsidRPr="00FF28E7" w:rsidRDefault="00A87694" w:rsidP="00A87694">
            <w:pPr>
              <w:autoSpaceDE w:val="0"/>
              <w:autoSpaceDN w:val="0"/>
              <w:adjustRightInd w:val="0"/>
              <w:spacing w:after="0" w:line="240" w:lineRule="auto"/>
              <w:rPr>
                <w:sz w:val="26"/>
                <w:szCs w:val="26"/>
              </w:rPr>
            </w:pPr>
            <w:r w:rsidRPr="00FF28E7">
              <w:rPr>
                <w:sz w:val="26"/>
                <w:szCs w:val="26"/>
              </w:rPr>
              <w:t>37. After they</w:t>
            </w:r>
            <w:r>
              <w:rPr>
                <w:sz w:val="26"/>
                <w:szCs w:val="26"/>
              </w:rPr>
              <w:t xml:space="preserve"> had</w:t>
            </w:r>
            <w:r w:rsidRPr="00FF28E7">
              <w:rPr>
                <w:sz w:val="26"/>
                <w:szCs w:val="26"/>
              </w:rPr>
              <w:t xml:space="preserve"> ha</w:t>
            </w:r>
            <w:r>
              <w:rPr>
                <w:sz w:val="26"/>
                <w:szCs w:val="26"/>
              </w:rPr>
              <w:t xml:space="preserve">d </w:t>
            </w:r>
            <w:r w:rsidRPr="00FF28E7">
              <w:rPr>
                <w:sz w:val="26"/>
                <w:szCs w:val="26"/>
              </w:rPr>
              <w:t>breakfast</w:t>
            </w:r>
            <w:r>
              <w:rPr>
                <w:sz w:val="26"/>
                <w:szCs w:val="26"/>
              </w:rPr>
              <w:t xml:space="preserve"> </w:t>
            </w:r>
            <w:r w:rsidRPr="00FF28E7">
              <w:rPr>
                <w:sz w:val="26"/>
                <w:szCs w:val="26"/>
              </w:rPr>
              <w:t xml:space="preserve"> they</w:t>
            </w:r>
            <w:r>
              <w:rPr>
                <w:sz w:val="26"/>
                <w:szCs w:val="26"/>
              </w:rPr>
              <w:t xml:space="preserve"> went</w:t>
            </w:r>
            <w:r w:rsidR="00807F1C">
              <w:rPr>
                <w:sz w:val="26"/>
                <w:szCs w:val="26"/>
              </w:rPr>
              <w:t xml:space="preserve"> </w:t>
            </w:r>
            <w:bookmarkStart w:id="0" w:name="_GoBack"/>
            <w:bookmarkEnd w:id="0"/>
            <w:r w:rsidRPr="00FF28E7">
              <w:rPr>
                <w:sz w:val="26"/>
                <w:szCs w:val="26"/>
              </w:rPr>
              <w:t xml:space="preserve"> shopping  yesterday.</w:t>
            </w:r>
          </w:p>
        </w:tc>
      </w:tr>
      <w:tr w:rsidR="00A87694" w:rsidRPr="001F5CF9" w:rsidTr="00E668A6">
        <w:tc>
          <w:tcPr>
            <w:tcW w:w="10283" w:type="dxa"/>
            <w:shd w:val="clear" w:color="auto" w:fill="auto"/>
          </w:tcPr>
          <w:p w:rsidR="00A87694" w:rsidRPr="00FF28E7" w:rsidRDefault="00A87694" w:rsidP="00A87694">
            <w:pPr>
              <w:spacing w:after="0" w:line="240" w:lineRule="auto"/>
              <w:rPr>
                <w:sz w:val="26"/>
                <w:szCs w:val="26"/>
              </w:rPr>
            </w:pPr>
            <w:r w:rsidRPr="00FF28E7">
              <w:rPr>
                <w:sz w:val="26"/>
                <w:szCs w:val="26"/>
              </w:rPr>
              <w:t xml:space="preserve">38. A communication </w:t>
            </w:r>
            <w:proofErr w:type="gramStart"/>
            <w:r w:rsidRPr="00FF28E7">
              <w:rPr>
                <w:sz w:val="26"/>
                <w:szCs w:val="26"/>
              </w:rPr>
              <w:t>breakdown</w:t>
            </w:r>
            <w:r>
              <w:rPr>
                <w:sz w:val="26"/>
                <w:szCs w:val="26"/>
              </w:rPr>
              <w:t xml:space="preserve"> </w:t>
            </w:r>
            <w:r w:rsidRPr="00FF28E7">
              <w:rPr>
                <w:sz w:val="26"/>
                <w:szCs w:val="26"/>
              </w:rPr>
              <w:t xml:space="preserve"> may</w:t>
            </w:r>
            <w:proofErr w:type="gramEnd"/>
            <w:r>
              <w:rPr>
                <w:sz w:val="26"/>
                <w:szCs w:val="26"/>
              </w:rPr>
              <w:t xml:space="preserve"> </w:t>
            </w:r>
            <w:r w:rsidRPr="00FF28E7">
              <w:rPr>
                <w:sz w:val="26"/>
                <w:szCs w:val="26"/>
              </w:rPr>
              <w:t xml:space="preserve"> happen</w:t>
            </w:r>
            <w:r>
              <w:rPr>
                <w:sz w:val="26"/>
                <w:szCs w:val="26"/>
              </w:rPr>
              <w:t xml:space="preserve"> </w:t>
            </w:r>
            <w:r w:rsidRPr="00FF28E7">
              <w:rPr>
                <w:sz w:val="26"/>
                <w:szCs w:val="26"/>
              </w:rPr>
              <w:t>due</w:t>
            </w:r>
            <w:r>
              <w:rPr>
                <w:sz w:val="26"/>
                <w:szCs w:val="26"/>
              </w:rPr>
              <w:t xml:space="preserve"> to</w:t>
            </w:r>
            <w:r w:rsidRPr="00FF28E7">
              <w:rPr>
                <w:sz w:val="26"/>
                <w:szCs w:val="26"/>
              </w:rPr>
              <w:t xml:space="preserve"> cultural differences.</w:t>
            </w:r>
          </w:p>
        </w:tc>
      </w:tr>
      <w:tr w:rsidR="00A87694" w:rsidRPr="00C01B16" w:rsidTr="00E668A6">
        <w:tc>
          <w:tcPr>
            <w:tcW w:w="10283" w:type="dxa"/>
            <w:shd w:val="clear" w:color="auto" w:fill="auto"/>
          </w:tcPr>
          <w:p w:rsidR="00A87694" w:rsidRPr="00FF28E7" w:rsidRDefault="00A87694" w:rsidP="00A87694">
            <w:pPr>
              <w:spacing w:after="0" w:line="240" w:lineRule="auto"/>
              <w:rPr>
                <w:sz w:val="26"/>
                <w:szCs w:val="26"/>
              </w:rPr>
            </w:pPr>
            <w:r w:rsidRPr="00FF28E7">
              <w:rPr>
                <w:sz w:val="26"/>
                <w:szCs w:val="26"/>
              </w:rPr>
              <w:t xml:space="preserve">39. Contaminated </w:t>
            </w:r>
            <w:proofErr w:type="gramStart"/>
            <w:r w:rsidRPr="00FF28E7">
              <w:rPr>
                <w:sz w:val="26"/>
                <w:szCs w:val="26"/>
              </w:rPr>
              <w:t>water</w:t>
            </w:r>
            <w:r>
              <w:rPr>
                <w:sz w:val="26"/>
                <w:szCs w:val="26"/>
              </w:rPr>
              <w:t xml:space="preserve"> </w:t>
            </w:r>
            <w:r w:rsidRPr="00FF28E7">
              <w:rPr>
                <w:sz w:val="26"/>
                <w:szCs w:val="26"/>
              </w:rPr>
              <w:t xml:space="preserve"> make</w:t>
            </w:r>
            <w:r>
              <w:rPr>
                <w:sz w:val="26"/>
                <w:szCs w:val="26"/>
              </w:rPr>
              <w:t>s</w:t>
            </w:r>
            <w:proofErr w:type="gramEnd"/>
            <w:r>
              <w:rPr>
                <w:sz w:val="26"/>
                <w:szCs w:val="26"/>
              </w:rPr>
              <w:t xml:space="preserve"> people get </w:t>
            </w:r>
            <w:r w:rsidRPr="00FF28E7">
              <w:rPr>
                <w:sz w:val="26"/>
                <w:szCs w:val="26"/>
              </w:rPr>
              <w:t>more diseases.</w:t>
            </w:r>
          </w:p>
        </w:tc>
      </w:tr>
      <w:tr w:rsidR="00A87694" w:rsidRPr="00C01B16" w:rsidTr="00E668A6">
        <w:tc>
          <w:tcPr>
            <w:tcW w:w="10283" w:type="dxa"/>
            <w:shd w:val="clear" w:color="auto" w:fill="auto"/>
          </w:tcPr>
          <w:p w:rsidR="00A87694" w:rsidRPr="00FF28E7" w:rsidRDefault="00A87694" w:rsidP="00F11189">
            <w:pPr>
              <w:autoSpaceDE w:val="0"/>
              <w:autoSpaceDN w:val="0"/>
              <w:adjustRightInd w:val="0"/>
              <w:spacing w:after="0" w:line="240" w:lineRule="auto"/>
              <w:rPr>
                <w:sz w:val="26"/>
                <w:szCs w:val="26"/>
              </w:rPr>
            </w:pPr>
            <w:r w:rsidRPr="00FF28E7">
              <w:rPr>
                <w:sz w:val="26"/>
                <w:szCs w:val="26"/>
              </w:rPr>
              <w:t>40</w:t>
            </w:r>
            <w:proofErr w:type="gramStart"/>
            <w:r w:rsidRPr="00FF28E7">
              <w:rPr>
                <w:sz w:val="26"/>
                <w:szCs w:val="26"/>
              </w:rPr>
              <w:t>.</w:t>
            </w:r>
            <w:r>
              <w:rPr>
                <w:sz w:val="26"/>
                <w:szCs w:val="26"/>
              </w:rPr>
              <w:t>If</w:t>
            </w:r>
            <w:proofErr w:type="gramEnd"/>
            <w:r w:rsidRPr="00FF28E7">
              <w:rPr>
                <w:sz w:val="26"/>
                <w:szCs w:val="26"/>
              </w:rPr>
              <w:t xml:space="preserve"> I</w:t>
            </w:r>
            <w:r>
              <w:rPr>
                <w:sz w:val="26"/>
                <w:szCs w:val="26"/>
              </w:rPr>
              <w:t xml:space="preserve"> was</w:t>
            </w:r>
            <w:r w:rsidR="00F11189">
              <w:rPr>
                <w:sz w:val="26"/>
                <w:szCs w:val="26"/>
              </w:rPr>
              <w:t xml:space="preserve"> </w:t>
            </w:r>
            <w:r>
              <w:rPr>
                <w:sz w:val="26"/>
                <w:szCs w:val="26"/>
              </w:rPr>
              <w:t>/</w:t>
            </w:r>
            <w:r w:rsidR="00F11189">
              <w:rPr>
                <w:sz w:val="26"/>
                <w:szCs w:val="26"/>
              </w:rPr>
              <w:t xml:space="preserve"> </w:t>
            </w:r>
            <w:r>
              <w:rPr>
                <w:sz w:val="26"/>
                <w:szCs w:val="26"/>
              </w:rPr>
              <w:t>were</w:t>
            </w:r>
            <w:r w:rsidR="00F11189">
              <w:rPr>
                <w:sz w:val="26"/>
                <w:szCs w:val="26"/>
              </w:rPr>
              <w:t xml:space="preserve"> his mother </w:t>
            </w:r>
            <w:r w:rsidRPr="00FF28E7">
              <w:rPr>
                <w:sz w:val="26"/>
                <w:szCs w:val="26"/>
              </w:rPr>
              <w:t xml:space="preserve">I </w:t>
            </w:r>
            <w:r w:rsidR="00F11189">
              <w:rPr>
                <w:sz w:val="26"/>
                <w:szCs w:val="26"/>
              </w:rPr>
              <w:t xml:space="preserve">would ask  him to tidy  the room </w:t>
            </w:r>
            <w:r w:rsidRPr="00FF28E7">
              <w:rPr>
                <w:sz w:val="26"/>
                <w:szCs w:val="26"/>
              </w:rPr>
              <w:t xml:space="preserve"> </w:t>
            </w:r>
            <w:proofErr w:type="spellStart"/>
            <w:r w:rsidRPr="00FF28E7">
              <w:rPr>
                <w:sz w:val="26"/>
                <w:szCs w:val="26"/>
              </w:rPr>
              <w:t>everyday</w:t>
            </w:r>
            <w:proofErr w:type="spellEnd"/>
            <w:r w:rsidR="00F11189">
              <w:rPr>
                <w:sz w:val="26"/>
                <w:szCs w:val="26"/>
              </w:rPr>
              <w:t>.</w:t>
            </w:r>
          </w:p>
        </w:tc>
      </w:tr>
    </w:tbl>
    <w:p w:rsidR="00947488" w:rsidRDefault="00947488" w:rsidP="00947488">
      <w:pPr>
        <w:rPr>
          <w:sz w:val="26"/>
        </w:rPr>
      </w:pPr>
    </w:p>
    <w:p w:rsidR="00947488" w:rsidRDefault="00947488" w:rsidP="00947488">
      <w:pPr>
        <w:rPr>
          <w:sz w:val="26"/>
        </w:rPr>
      </w:pPr>
    </w:p>
    <w:p w:rsidR="00947488" w:rsidRDefault="00947488" w:rsidP="00947488">
      <w:pPr>
        <w:jc w:val="right"/>
      </w:pPr>
    </w:p>
    <w:p w:rsidR="0037064D" w:rsidRDefault="0037064D" w:rsidP="0037064D">
      <w:pPr>
        <w:rPr>
          <w:sz w:val="26"/>
        </w:rPr>
      </w:pPr>
    </w:p>
    <w:p w:rsidR="0037064D" w:rsidRDefault="0037064D" w:rsidP="0037064D">
      <w:pPr>
        <w:rPr>
          <w:sz w:val="26"/>
        </w:rPr>
      </w:pPr>
    </w:p>
    <w:p w:rsidR="0037064D" w:rsidRPr="00814235" w:rsidRDefault="0037064D" w:rsidP="0037064D">
      <w:pPr>
        <w:rPr>
          <w:sz w:val="26"/>
        </w:rPr>
      </w:pPr>
      <w:proofErr w:type="gramStart"/>
      <w:r w:rsidRPr="00814235">
        <w:rPr>
          <w:sz w:val="26"/>
        </w:rPr>
        <w:t>Ban</w:t>
      </w:r>
      <w:r>
        <w:rPr>
          <w:sz w:val="26"/>
        </w:rPr>
        <w:t xml:space="preserve">  </w:t>
      </w:r>
      <w:proofErr w:type="spellStart"/>
      <w:r>
        <w:rPr>
          <w:sz w:val="26"/>
        </w:rPr>
        <w:t>Gia</w:t>
      </w:r>
      <w:proofErr w:type="gramEnd"/>
      <w:r>
        <w:rPr>
          <w:sz w:val="26"/>
        </w:rPr>
        <w:t>́m</w:t>
      </w:r>
      <w:proofErr w:type="spellEnd"/>
      <w:r>
        <w:rPr>
          <w:sz w:val="26"/>
        </w:rPr>
        <w:t xml:space="preserve"> </w:t>
      </w:r>
      <w:proofErr w:type="spellStart"/>
      <w:r>
        <w:rPr>
          <w:sz w:val="26"/>
        </w:rPr>
        <w:t>Hiệu</w:t>
      </w:r>
      <w:proofErr w:type="spellEnd"/>
      <w:r>
        <w:rPr>
          <w:sz w:val="26"/>
        </w:rPr>
        <w:t xml:space="preserve"> </w:t>
      </w:r>
      <w:proofErr w:type="spellStart"/>
      <w:r>
        <w:rPr>
          <w:sz w:val="26"/>
        </w:rPr>
        <w:t>duyệt</w:t>
      </w:r>
      <w:proofErr w:type="spellEnd"/>
      <w:r>
        <w:rPr>
          <w:sz w:val="26"/>
        </w:rPr>
        <w:tab/>
      </w:r>
      <w:r>
        <w:rPr>
          <w:sz w:val="26"/>
        </w:rPr>
        <w:tab/>
        <w:t xml:space="preserve"> </w:t>
      </w:r>
      <w:r w:rsidRPr="00814235">
        <w:rPr>
          <w:sz w:val="26"/>
        </w:rPr>
        <w:t xml:space="preserve">  </w:t>
      </w:r>
      <w:proofErr w:type="spellStart"/>
      <w:r w:rsidRPr="00814235">
        <w:rPr>
          <w:sz w:val="26"/>
        </w:rPr>
        <w:t>Tô</w:t>
      </w:r>
      <w:proofErr w:type="spellEnd"/>
      <w:r w:rsidRPr="00814235">
        <w:rPr>
          <w:sz w:val="26"/>
        </w:rPr>
        <w:t xml:space="preserve">̉/  </w:t>
      </w:r>
      <w:proofErr w:type="spellStart"/>
      <w:r w:rsidRPr="00814235">
        <w:rPr>
          <w:sz w:val="26"/>
        </w:rPr>
        <w:t>N</w:t>
      </w:r>
      <w:r>
        <w:rPr>
          <w:sz w:val="26"/>
        </w:rPr>
        <w:t>hóm</w:t>
      </w:r>
      <w:proofErr w:type="spellEnd"/>
      <w:r>
        <w:rPr>
          <w:sz w:val="26"/>
        </w:rPr>
        <w:t xml:space="preserve"> </w:t>
      </w:r>
      <w:proofErr w:type="spellStart"/>
      <w:r>
        <w:rPr>
          <w:sz w:val="26"/>
        </w:rPr>
        <w:t>kiểm</w:t>
      </w:r>
      <w:proofErr w:type="spellEnd"/>
      <w:r>
        <w:rPr>
          <w:sz w:val="26"/>
        </w:rPr>
        <w:t xml:space="preserve"> </w:t>
      </w:r>
      <w:proofErr w:type="spellStart"/>
      <w:r>
        <w:rPr>
          <w:sz w:val="26"/>
        </w:rPr>
        <w:t>tra</w:t>
      </w:r>
      <w:proofErr w:type="spellEnd"/>
      <w:r>
        <w:rPr>
          <w:sz w:val="26"/>
        </w:rPr>
        <w:tab/>
      </w:r>
      <w:r>
        <w:rPr>
          <w:sz w:val="26"/>
        </w:rPr>
        <w:tab/>
        <w:t xml:space="preserve">            </w:t>
      </w:r>
      <w:r w:rsidRPr="00814235">
        <w:rPr>
          <w:sz w:val="26"/>
        </w:rPr>
        <w:t xml:space="preserve"> </w:t>
      </w:r>
      <w:proofErr w:type="spellStart"/>
      <w:r w:rsidRPr="00814235">
        <w:rPr>
          <w:sz w:val="26"/>
        </w:rPr>
        <w:t>Ng</w:t>
      </w:r>
      <w:r w:rsidRPr="00814235">
        <w:rPr>
          <w:sz w:val="26"/>
        </w:rPr>
        <w:softHyphen/>
        <w:t>ười</w:t>
      </w:r>
      <w:proofErr w:type="spellEnd"/>
      <w:r w:rsidRPr="00814235">
        <w:rPr>
          <w:sz w:val="26"/>
        </w:rPr>
        <w:t xml:space="preserve"> </w:t>
      </w:r>
      <w:proofErr w:type="spellStart"/>
      <w:r w:rsidRPr="00814235">
        <w:rPr>
          <w:sz w:val="26"/>
        </w:rPr>
        <w:t>ra</w:t>
      </w:r>
      <w:proofErr w:type="spellEnd"/>
      <w:r w:rsidRPr="00814235">
        <w:rPr>
          <w:sz w:val="26"/>
        </w:rPr>
        <w:t xml:space="preserve"> </w:t>
      </w:r>
      <w:proofErr w:type="spellStart"/>
      <w:r w:rsidRPr="00814235">
        <w:rPr>
          <w:sz w:val="26"/>
        </w:rPr>
        <w:t>đê</w:t>
      </w:r>
      <w:proofErr w:type="spellEnd"/>
      <w:r w:rsidRPr="00814235">
        <w:rPr>
          <w:sz w:val="26"/>
        </w:rPr>
        <w:t>̀</w:t>
      </w:r>
      <w:r w:rsidRPr="00814235">
        <w:rPr>
          <w:sz w:val="26"/>
        </w:rPr>
        <w:tab/>
        <w:t xml:space="preserve">                                                                                      </w:t>
      </w:r>
    </w:p>
    <w:p w:rsidR="0037064D" w:rsidRPr="00DD190C" w:rsidRDefault="0037064D" w:rsidP="0037064D">
      <w:pPr>
        <w:rPr>
          <w:sz w:val="26"/>
        </w:rPr>
      </w:pPr>
      <w:r>
        <w:t xml:space="preserve"> </w:t>
      </w:r>
      <w:proofErr w:type="spellStart"/>
      <w:r w:rsidRPr="00814235">
        <w:rPr>
          <w:sz w:val="26"/>
        </w:rPr>
        <w:t>Lê</w:t>
      </w:r>
      <w:proofErr w:type="spellEnd"/>
      <w:r w:rsidRPr="00814235">
        <w:rPr>
          <w:sz w:val="26"/>
        </w:rPr>
        <w:t xml:space="preserve"> </w:t>
      </w:r>
      <w:proofErr w:type="spellStart"/>
      <w:r w:rsidRPr="00814235">
        <w:rPr>
          <w:sz w:val="26"/>
        </w:rPr>
        <w:t>Thị</w:t>
      </w:r>
      <w:proofErr w:type="spellEnd"/>
      <w:r w:rsidRPr="00814235">
        <w:rPr>
          <w:sz w:val="26"/>
        </w:rPr>
        <w:t xml:space="preserve"> </w:t>
      </w:r>
      <w:proofErr w:type="spellStart"/>
      <w:r w:rsidRPr="00814235">
        <w:rPr>
          <w:sz w:val="26"/>
        </w:rPr>
        <w:t>Hồng</w:t>
      </w:r>
      <w:proofErr w:type="spellEnd"/>
      <w:r w:rsidRPr="00814235">
        <w:rPr>
          <w:sz w:val="26"/>
        </w:rPr>
        <w:t xml:space="preserve"> </w:t>
      </w:r>
      <w:proofErr w:type="spellStart"/>
      <w:r w:rsidRPr="00814235">
        <w:rPr>
          <w:sz w:val="26"/>
        </w:rPr>
        <w:t>Thái</w:t>
      </w:r>
      <w:proofErr w:type="spellEnd"/>
      <w:r w:rsidRPr="00814235">
        <w:rPr>
          <w:sz w:val="26"/>
        </w:rPr>
        <w:t xml:space="preserve">                         </w:t>
      </w:r>
      <w:r>
        <w:rPr>
          <w:sz w:val="26"/>
        </w:rPr>
        <w:t xml:space="preserve">  </w:t>
      </w:r>
      <w:r w:rsidRPr="00814235">
        <w:rPr>
          <w:sz w:val="26"/>
        </w:rPr>
        <w:t xml:space="preserve">  </w:t>
      </w:r>
      <w:proofErr w:type="spellStart"/>
      <w:r w:rsidRPr="00814235">
        <w:rPr>
          <w:sz w:val="26"/>
        </w:rPr>
        <w:t>Phùng</w:t>
      </w:r>
      <w:proofErr w:type="spellEnd"/>
      <w:r w:rsidRPr="00814235">
        <w:rPr>
          <w:sz w:val="26"/>
        </w:rPr>
        <w:t xml:space="preserve"> </w:t>
      </w:r>
      <w:proofErr w:type="spellStart"/>
      <w:r w:rsidRPr="00814235">
        <w:rPr>
          <w:sz w:val="26"/>
        </w:rPr>
        <w:t>Lê</w:t>
      </w:r>
      <w:proofErr w:type="spellEnd"/>
      <w:r w:rsidRPr="00814235">
        <w:rPr>
          <w:sz w:val="26"/>
        </w:rPr>
        <w:t xml:space="preserve">̣ Minh                          </w:t>
      </w:r>
      <w:r>
        <w:rPr>
          <w:sz w:val="26"/>
        </w:rPr>
        <w:t xml:space="preserve">    </w:t>
      </w:r>
      <w:r w:rsidRPr="00814235">
        <w:rPr>
          <w:sz w:val="26"/>
        </w:rPr>
        <w:t xml:space="preserve"> </w:t>
      </w:r>
      <w:proofErr w:type="spellStart"/>
      <w:r w:rsidRPr="00814235">
        <w:rPr>
          <w:sz w:val="26"/>
        </w:rPr>
        <w:t>Nguyễn</w:t>
      </w:r>
      <w:proofErr w:type="spellEnd"/>
      <w:r w:rsidRPr="00814235">
        <w:rPr>
          <w:sz w:val="26"/>
        </w:rPr>
        <w:t xml:space="preserve"> </w:t>
      </w:r>
      <w:proofErr w:type="spellStart"/>
      <w:r w:rsidRPr="00814235">
        <w:rPr>
          <w:sz w:val="26"/>
        </w:rPr>
        <w:t>Thi</w:t>
      </w:r>
      <w:proofErr w:type="spellEnd"/>
      <w:r w:rsidRPr="00814235">
        <w:rPr>
          <w:sz w:val="26"/>
        </w:rPr>
        <w:t xml:space="preserve">̣ </w:t>
      </w:r>
      <w:proofErr w:type="spellStart"/>
      <w:r w:rsidRPr="00814235">
        <w:rPr>
          <w:sz w:val="26"/>
        </w:rPr>
        <w:t>Diệu</w:t>
      </w:r>
      <w:proofErr w:type="spellEnd"/>
      <w:r w:rsidRPr="00814235">
        <w:rPr>
          <w:sz w:val="26"/>
        </w:rPr>
        <w:t xml:space="preserve"> </w:t>
      </w:r>
      <w:proofErr w:type="spellStart"/>
      <w:r w:rsidRPr="00814235">
        <w:rPr>
          <w:sz w:val="26"/>
        </w:rPr>
        <w:t>Thúy</w:t>
      </w:r>
      <w:proofErr w:type="spellEnd"/>
    </w:p>
    <w:p w:rsidR="00A87694" w:rsidRDefault="00A87694" w:rsidP="003964DF"/>
    <w:p w:rsidR="00A67837" w:rsidRDefault="00A67837" w:rsidP="003964DF"/>
    <w:p w:rsidR="00A67837" w:rsidRDefault="00A67837" w:rsidP="003964DF"/>
    <w:p w:rsidR="00B20284" w:rsidRPr="000D116D" w:rsidRDefault="00B20284" w:rsidP="00B20284">
      <w:pPr>
        <w:tabs>
          <w:tab w:val="left" w:pos="4050"/>
          <w:tab w:val="left" w:pos="4320"/>
        </w:tabs>
        <w:spacing w:after="0" w:line="240" w:lineRule="auto"/>
        <w:rPr>
          <w:b/>
          <w:sz w:val="26"/>
          <w:szCs w:val="26"/>
        </w:rPr>
      </w:pPr>
      <w:proofErr w:type="spellStart"/>
      <w:r w:rsidRPr="000D116D">
        <w:rPr>
          <w:b/>
          <w:i/>
          <w:sz w:val="28"/>
          <w:szCs w:val="28"/>
        </w:rPr>
        <w:t>Sai</w:t>
      </w:r>
      <w:proofErr w:type="spellEnd"/>
      <w:r w:rsidRPr="000D116D">
        <w:rPr>
          <w:b/>
          <w:i/>
          <w:sz w:val="28"/>
          <w:szCs w:val="28"/>
        </w:rPr>
        <w:t xml:space="preserve"> Dong </w:t>
      </w:r>
      <w:r w:rsidR="0050418A">
        <w:rPr>
          <w:b/>
          <w:i/>
          <w:sz w:val="28"/>
          <w:szCs w:val="28"/>
        </w:rPr>
        <w:t>S</w:t>
      </w:r>
      <w:r w:rsidRPr="000D116D">
        <w:rPr>
          <w:b/>
          <w:i/>
          <w:sz w:val="28"/>
          <w:szCs w:val="28"/>
        </w:rPr>
        <w:t xml:space="preserve">econdary </w:t>
      </w:r>
      <w:r w:rsidR="0050418A">
        <w:rPr>
          <w:b/>
          <w:i/>
          <w:sz w:val="28"/>
          <w:szCs w:val="28"/>
        </w:rPr>
        <w:t>S</w:t>
      </w:r>
      <w:r w:rsidRPr="000D116D">
        <w:rPr>
          <w:b/>
          <w:i/>
          <w:sz w:val="28"/>
          <w:szCs w:val="28"/>
        </w:rPr>
        <w:t>chool</w:t>
      </w:r>
      <w:r>
        <w:rPr>
          <w:b/>
          <w:sz w:val="28"/>
          <w:szCs w:val="28"/>
        </w:rPr>
        <w:t xml:space="preserve">  </w:t>
      </w:r>
      <w:r w:rsidRPr="000D116D">
        <w:rPr>
          <w:b/>
          <w:sz w:val="28"/>
          <w:szCs w:val="28"/>
        </w:rPr>
        <w:t xml:space="preserve">  </w:t>
      </w:r>
      <w:r>
        <w:rPr>
          <w:b/>
          <w:sz w:val="28"/>
          <w:szCs w:val="28"/>
        </w:rPr>
        <w:t xml:space="preserve"> </w:t>
      </w:r>
      <w:r>
        <w:rPr>
          <w:b/>
          <w:sz w:val="26"/>
          <w:szCs w:val="26"/>
        </w:rPr>
        <w:t xml:space="preserve">THE SECOND SEMESTER ENGLISH TEST    CODE </w:t>
      </w:r>
      <w:r w:rsidR="0050418A">
        <w:rPr>
          <w:b/>
          <w:sz w:val="26"/>
          <w:szCs w:val="26"/>
        </w:rPr>
        <w:t>8</w:t>
      </w:r>
      <w:r>
        <w:rPr>
          <w:b/>
          <w:sz w:val="26"/>
          <w:szCs w:val="26"/>
        </w:rPr>
        <w:t>02</w:t>
      </w:r>
    </w:p>
    <w:p w:rsidR="00B20284" w:rsidRPr="000D116D" w:rsidRDefault="00B20284" w:rsidP="00B20284">
      <w:pPr>
        <w:spacing w:after="0" w:line="240" w:lineRule="auto"/>
        <w:rPr>
          <w:b/>
          <w:sz w:val="28"/>
          <w:szCs w:val="28"/>
        </w:rPr>
      </w:pPr>
      <w:r>
        <w:rPr>
          <w:i/>
          <w:sz w:val="28"/>
          <w:szCs w:val="28"/>
        </w:rPr>
        <w:t xml:space="preserve"> </w:t>
      </w:r>
      <w:r w:rsidRPr="000D116D">
        <w:rPr>
          <w:i/>
          <w:sz w:val="28"/>
          <w:szCs w:val="28"/>
        </w:rPr>
        <w:t xml:space="preserve">Name: </w:t>
      </w:r>
      <w:r w:rsidRPr="000D116D">
        <w:rPr>
          <w:sz w:val="28"/>
          <w:szCs w:val="28"/>
        </w:rPr>
        <w:t>……………………</w:t>
      </w:r>
      <w:r>
        <w:rPr>
          <w:b/>
          <w:sz w:val="28"/>
          <w:szCs w:val="28"/>
        </w:rPr>
        <w:t xml:space="preserve">       </w:t>
      </w:r>
      <w:r w:rsidRPr="000D116D">
        <w:rPr>
          <w:b/>
          <w:sz w:val="28"/>
          <w:szCs w:val="28"/>
        </w:rPr>
        <w:t xml:space="preserve">Grade 8- </w:t>
      </w:r>
      <w:r w:rsidR="0050418A">
        <w:rPr>
          <w:b/>
          <w:sz w:val="28"/>
          <w:szCs w:val="28"/>
        </w:rPr>
        <w:t>P</w:t>
      </w:r>
      <w:r w:rsidRPr="000D116D">
        <w:rPr>
          <w:b/>
          <w:sz w:val="28"/>
          <w:szCs w:val="28"/>
        </w:rPr>
        <w:t>eriod 105</w:t>
      </w:r>
    </w:p>
    <w:p w:rsidR="00B20284" w:rsidRPr="000D116D" w:rsidRDefault="00B20284" w:rsidP="00B20284">
      <w:pPr>
        <w:spacing w:after="0" w:line="240" w:lineRule="auto"/>
        <w:rPr>
          <w:b/>
          <w:sz w:val="28"/>
          <w:szCs w:val="28"/>
        </w:rPr>
      </w:pPr>
      <w:r w:rsidRPr="000D116D">
        <w:rPr>
          <w:b/>
          <w:sz w:val="28"/>
          <w:szCs w:val="28"/>
        </w:rPr>
        <w:t xml:space="preserve"> </w:t>
      </w:r>
      <w:r w:rsidRPr="000D116D">
        <w:rPr>
          <w:i/>
          <w:sz w:val="28"/>
          <w:szCs w:val="28"/>
        </w:rPr>
        <w:t>Class:  8A…</w:t>
      </w:r>
      <w:r w:rsidRPr="000D116D">
        <w:rPr>
          <w:b/>
          <w:sz w:val="28"/>
          <w:szCs w:val="28"/>
        </w:rPr>
        <w:t xml:space="preserve">   </w:t>
      </w:r>
      <w:r>
        <w:rPr>
          <w:b/>
          <w:sz w:val="28"/>
          <w:szCs w:val="28"/>
        </w:rPr>
        <w:t xml:space="preserve">                           </w:t>
      </w:r>
      <w:r w:rsidRPr="000D116D">
        <w:rPr>
          <w:b/>
          <w:sz w:val="28"/>
          <w:szCs w:val="28"/>
        </w:rPr>
        <w:t>Time: 45 minutes</w:t>
      </w:r>
    </w:p>
    <w:p w:rsidR="00B20284" w:rsidRPr="000D116D" w:rsidRDefault="00B20284" w:rsidP="00B20284">
      <w:pPr>
        <w:spacing w:after="0" w:line="240" w:lineRule="auto"/>
        <w:rPr>
          <w:sz w:val="28"/>
          <w:szCs w:val="28"/>
        </w:rPr>
      </w:pPr>
      <w:r w:rsidRPr="000D116D">
        <w:rPr>
          <w:b/>
          <w:sz w:val="28"/>
          <w:szCs w:val="28"/>
        </w:rPr>
        <w:tab/>
        <w:t xml:space="preserve">                            </w:t>
      </w:r>
      <w:r>
        <w:rPr>
          <w:b/>
          <w:sz w:val="28"/>
          <w:szCs w:val="28"/>
        </w:rPr>
        <w:t xml:space="preserve">             </w:t>
      </w:r>
      <w:r w:rsidRPr="000D116D">
        <w:rPr>
          <w:i/>
          <w:sz w:val="28"/>
          <w:szCs w:val="28"/>
        </w:rPr>
        <w:t xml:space="preserve">Date of the </w:t>
      </w:r>
      <w:proofErr w:type="gramStart"/>
      <w:r w:rsidRPr="000D116D">
        <w:rPr>
          <w:i/>
          <w:sz w:val="28"/>
          <w:szCs w:val="28"/>
        </w:rPr>
        <w:t>test :</w:t>
      </w:r>
      <w:proofErr w:type="gramEnd"/>
      <w:r>
        <w:rPr>
          <w:i/>
          <w:sz w:val="28"/>
          <w:szCs w:val="28"/>
        </w:rPr>
        <w:t xml:space="preserve"> 06</w:t>
      </w:r>
      <w:r w:rsidRPr="000D116D">
        <w:rPr>
          <w:i/>
          <w:sz w:val="28"/>
          <w:szCs w:val="28"/>
        </w:rPr>
        <w:t xml:space="preserve"> /05/ 201</w:t>
      </w:r>
      <w:r>
        <w:rPr>
          <w:i/>
          <w:sz w:val="28"/>
          <w:szCs w:val="28"/>
        </w:rPr>
        <w:t>9</w:t>
      </w:r>
    </w:p>
    <w:p w:rsidR="00A87694" w:rsidRDefault="00A87694" w:rsidP="00B20284">
      <w:r>
        <w:t xml:space="preserve">                                               </w:t>
      </w:r>
    </w:p>
    <w:p w:rsidR="00B20284" w:rsidRPr="00A87694" w:rsidRDefault="00A87694" w:rsidP="00A87694">
      <w:pPr>
        <w:rPr>
          <w:b/>
          <w:sz w:val="26"/>
        </w:rPr>
      </w:pPr>
      <w:r>
        <w:t xml:space="preserve">                                                  </w:t>
      </w:r>
      <w:r w:rsidR="00B20284">
        <w:t xml:space="preserve">                       </w:t>
      </w:r>
      <w:r w:rsidR="00B20284" w:rsidRPr="006A1F32">
        <w:rPr>
          <w:b/>
          <w:sz w:val="26"/>
        </w:rPr>
        <w:t xml:space="preserve">ANSWER </w:t>
      </w:r>
      <w:r>
        <w:rPr>
          <w:b/>
          <w:sz w:val="26"/>
        </w:rPr>
        <w:t>KEY</w:t>
      </w:r>
    </w:p>
    <w:p w:rsidR="00B20284" w:rsidRPr="001466CE" w:rsidRDefault="00B20284" w:rsidP="00B20284">
      <w:pPr>
        <w:shd w:val="clear" w:color="auto" w:fill="FFFFFF"/>
        <w:spacing w:line="185" w:lineRule="atLeast"/>
        <w:ind w:left="1080" w:hanging="938"/>
        <w:rPr>
          <w:rFonts w:ascii="Arial" w:hAnsi="Arial" w:cs="Arial"/>
          <w:color w:val="222222"/>
        </w:rPr>
      </w:pPr>
      <w:r w:rsidRPr="001466CE">
        <w:rPr>
          <w:b/>
          <w:bCs/>
          <w:color w:val="222222"/>
          <w:sz w:val="28"/>
          <w:szCs w:val="28"/>
        </w:rPr>
        <w:t>I.</w:t>
      </w:r>
      <w:r>
        <w:rPr>
          <w:b/>
          <w:bCs/>
          <w:color w:val="222222"/>
          <w:sz w:val="14"/>
          <w:szCs w:val="14"/>
        </w:rPr>
        <w:t>   </w:t>
      </w:r>
      <w:r w:rsidRPr="001466CE">
        <w:rPr>
          <w:b/>
          <w:bCs/>
          <w:color w:val="222222"/>
          <w:sz w:val="28"/>
          <w:szCs w:val="28"/>
        </w:rPr>
        <w:t xml:space="preserve">MULTIPLE </w:t>
      </w:r>
      <w:proofErr w:type="gramStart"/>
      <w:r w:rsidRPr="001466CE">
        <w:rPr>
          <w:b/>
          <w:bCs/>
          <w:color w:val="222222"/>
          <w:sz w:val="28"/>
          <w:szCs w:val="28"/>
        </w:rPr>
        <w:t>CHOICE</w:t>
      </w:r>
      <w:proofErr w:type="gramEnd"/>
      <w:r w:rsidRPr="001466CE">
        <w:rPr>
          <w:b/>
          <w:bCs/>
          <w:color w:val="222222"/>
          <w:sz w:val="28"/>
          <w:szCs w:val="28"/>
        </w:rPr>
        <w:t>: (</w:t>
      </w:r>
      <w:r>
        <w:rPr>
          <w:b/>
          <w:bCs/>
          <w:color w:val="222222"/>
          <w:sz w:val="28"/>
          <w:szCs w:val="28"/>
        </w:rPr>
        <w:t>64</w:t>
      </w:r>
      <w:r w:rsidRPr="001466CE">
        <w:rPr>
          <w:b/>
          <w:bCs/>
          <w:color w:val="222222"/>
          <w:sz w:val="28"/>
          <w:szCs w:val="28"/>
        </w:rPr>
        <w:t xml:space="preserve"> points) </w:t>
      </w:r>
    </w:p>
    <w:tbl>
      <w:tblPr>
        <w:tblW w:w="0" w:type="auto"/>
        <w:shd w:val="clear" w:color="auto" w:fill="FFFFFF"/>
        <w:tblCellMar>
          <w:left w:w="0" w:type="dxa"/>
          <w:right w:w="0" w:type="dxa"/>
        </w:tblCellMar>
        <w:tblLook w:val="04A0" w:firstRow="1" w:lastRow="0" w:firstColumn="1" w:lastColumn="0" w:noHBand="0" w:noVBand="1"/>
      </w:tblPr>
      <w:tblGrid>
        <w:gridCol w:w="1441"/>
        <w:gridCol w:w="1097"/>
        <w:gridCol w:w="1260"/>
        <w:gridCol w:w="1178"/>
        <w:gridCol w:w="1342"/>
        <w:gridCol w:w="1170"/>
        <w:gridCol w:w="1350"/>
        <w:gridCol w:w="1300"/>
      </w:tblGrid>
      <w:tr w:rsidR="00B20284" w:rsidRPr="001466CE" w:rsidTr="00C010B3">
        <w:tc>
          <w:tcPr>
            <w:tcW w:w="14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jc w:val="center"/>
              <w:textAlignment w:val="center"/>
              <w:rPr>
                <w:rFonts w:ascii="Calibri" w:hAnsi="Calibri" w:cs="Calibri"/>
                <w:color w:val="222222"/>
              </w:rPr>
            </w:pPr>
            <w:r w:rsidRPr="001466CE">
              <w:rPr>
                <w:b/>
                <w:bCs/>
                <w:i/>
                <w:iCs/>
                <w:color w:val="000000"/>
                <w:sz w:val="28"/>
                <w:szCs w:val="28"/>
              </w:rPr>
              <w:t>Question</w:t>
            </w:r>
          </w:p>
        </w:tc>
        <w:tc>
          <w:tcPr>
            <w:tcW w:w="10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jc w:val="center"/>
              <w:textAlignment w:val="center"/>
              <w:rPr>
                <w:rFonts w:ascii="Calibri" w:hAnsi="Calibri" w:cs="Calibri"/>
                <w:color w:val="222222"/>
              </w:rPr>
            </w:pPr>
            <w:r w:rsidRPr="001466CE">
              <w:rPr>
                <w:b/>
                <w:bCs/>
                <w:i/>
                <w:iCs/>
                <w:color w:val="222222"/>
                <w:sz w:val="28"/>
                <w:szCs w:val="28"/>
              </w:rPr>
              <w:t>Answer</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jc w:val="center"/>
              <w:textAlignment w:val="center"/>
              <w:rPr>
                <w:rFonts w:ascii="Calibri" w:hAnsi="Calibri" w:cs="Calibri"/>
                <w:color w:val="222222"/>
              </w:rPr>
            </w:pPr>
            <w:r w:rsidRPr="001466CE">
              <w:rPr>
                <w:b/>
                <w:bCs/>
                <w:i/>
                <w:iCs/>
                <w:color w:val="000000"/>
                <w:sz w:val="28"/>
                <w:szCs w:val="28"/>
              </w:rPr>
              <w:t>Question</w:t>
            </w:r>
          </w:p>
        </w:tc>
        <w:tc>
          <w:tcPr>
            <w:tcW w:w="11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jc w:val="center"/>
              <w:textAlignment w:val="center"/>
              <w:rPr>
                <w:rFonts w:ascii="Calibri" w:hAnsi="Calibri" w:cs="Calibri"/>
                <w:color w:val="222222"/>
              </w:rPr>
            </w:pPr>
            <w:r w:rsidRPr="001466CE">
              <w:rPr>
                <w:b/>
                <w:bCs/>
                <w:i/>
                <w:iCs/>
                <w:color w:val="222222"/>
                <w:sz w:val="28"/>
                <w:szCs w:val="28"/>
              </w:rPr>
              <w:t>Answer</w:t>
            </w:r>
          </w:p>
        </w:tc>
        <w:tc>
          <w:tcPr>
            <w:tcW w:w="13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jc w:val="center"/>
              <w:textAlignment w:val="center"/>
              <w:rPr>
                <w:rFonts w:ascii="Calibri" w:hAnsi="Calibri" w:cs="Calibri"/>
                <w:color w:val="222222"/>
              </w:rPr>
            </w:pPr>
            <w:r w:rsidRPr="001466CE">
              <w:rPr>
                <w:b/>
                <w:bCs/>
                <w:i/>
                <w:iCs/>
                <w:color w:val="000000"/>
                <w:sz w:val="28"/>
                <w:szCs w:val="28"/>
              </w:rPr>
              <w:t>Question</w:t>
            </w:r>
          </w:p>
        </w:tc>
        <w:tc>
          <w:tcPr>
            <w:tcW w:w="1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jc w:val="center"/>
              <w:textAlignment w:val="center"/>
              <w:rPr>
                <w:rFonts w:ascii="Calibri" w:hAnsi="Calibri" w:cs="Calibri"/>
                <w:color w:val="222222"/>
              </w:rPr>
            </w:pPr>
            <w:r w:rsidRPr="001466CE">
              <w:rPr>
                <w:b/>
                <w:bCs/>
                <w:i/>
                <w:iCs/>
                <w:color w:val="222222"/>
                <w:sz w:val="28"/>
                <w:szCs w:val="28"/>
              </w:rPr>
              <w:t>Answer</w:t>
            </w:r>
          </w:p>
        </w:tc>
        <w:tc>
          <w:tcPr>
            <w:tcW w:w="13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jc w:val="center"/>
              <w:textAlignment w:val="center"/>
              <w:rPr>
                <w:rFonts w:ascii="Calibri" w:hAnsi="Calibri" w:cs="Calibri"/>
                <w:color w:val="222222"/>
              </w:rPr>
            </w:pPr>
            <w:r w:rsidRPr="001466CE">
              <w:rPr>
                <w:b/>
                <w:bCs/>
                <w:i/>
                <w:iCs/>
                <w:color w:val="000000"/>
                <w:sz w:val="28"/>
                <w:szCs w:val="28"/>
              </w:rPr>
              <w:t>Question</w:t>
            </w:r>
          </w:p>
        </w:tc>
        <w:tc>
          <w:tcPr>
            <w:tcW w:w="13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jc w:val="center"/>
              <w:textAlignment w:val="center"/>
              <w:rPr>
                <w:rFonts w:ascii="Calibri" w:hAnsi="Calibri" w:cs="Calibri"/>
                <w:color w:val="222222"/>
              </w:rPr>
            </w:pPr>
            <w:r w:rsidRPr="001466CE">
              <w:rPr>
                <w:b/>
                <w:bCs/>
                <w:i/>
                <w:iCs/>
                <w:color w:val="222222"/>
                <w:sz w:val="28"/>
                <w:szCs w:val="28"/>
              </w:rPr>
              <w:t>Answer</w:t>
            </w:r>
          </w:p>
        </w:tc>
      </w:tr>
      <w:tr w:rsidR="00B20284" w:rsidRPr="001466CE" w:rsidTr="00C010B3">
        <w:tc>
          <w:tcPr>
            <w:tcW w:w="14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000000"/>
                <w:sz w:val="28"/>
                <w:szCs w:val="28"/>
              </w:rPr>
              <w:t>1</w:t>
            </w:r>
          </w:p>
        </w:tc>
        <w:tc>
          <w:tcPr>
            <w:tcW w:w="1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 </w:t>
            </w:r>
            <w:r>
              <w:rPr>
                <w:color w:val="222222"/>
                <w:sz w:val="28"/>
                <w:szCs w:val="28"/>
              </w:rPr>
              <w:t>T</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9</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Pr>
                <w:color w:val="222222"/>
                <w:sz w:val="28"/>
                <w:szCs w:val="28"/>
              </w:rPr>
              <w:t>B</w:t>
            </w:r>
            <w:r w:rsidRPr="001466CE">
              <w:rPr>
                <w:color w:val="222222"/>
                <w:sz w:val="28"/>
                <w:szCs w:val="28"/>
              </w:rPr>
              <w:t> </w:t>
            </w:r>
          </w:p>
        </w:tc>
        <w:tc>
          <w:tcPr>
            <w:tcW w:w="13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17</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 </w:t>
            </w:r>
            <w:r w:rsidR="00406E27">
              <w:rPr>
                <w:color w:val="222222"/>
                <w:sz w:val="28"/>
                <w:szCs w:val="28"/>
              </w:rPr>
              <w:t>D</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25</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9734ED" w:rsidRDefault="00B20284" w:rsidP="00C010B3">
            <w:pPr>
              <w:spacing w:line="264" w:lineRule="atLeast"/>
              <w:jc w:val="center"/>
              <w:textAlignment w:val="center"/>
              <w:rPr>
                <w:color w:val="222222"/>
                <w:sz w:val="28"/>
                <w:szCs w:val="28"/>
              </w:rPr>
            </w:pPr>
            <w:r>
              <w:rPr>
                <w:color w:val="222222"/>
                <w:sz w:val="28"/>
                <w:szCs w:val="28"/>
              </w:rPr>
              <w:t>A</w:t>
            </w:r>
          </w:p>
        </w:tc>
      </w:tr>
      <w:tr w:rsidR="00B20284" w:rsidRPr="001466CE" w:rsidTr="00C010B3">
        <w:tc>
          <w:tcPr>
            <w:tcW w:w="14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2</w:t>
            </w:r>
          </w:p>
        </w:tc>
        <w:tc>
          <w:tcPr>
            <w:tcW w:w="1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 </w:t>
            </w:r>
            <w:r>
              <w:rPr>
                <w:color w:val="222222"/>
                <w:sz w:val="28"/>
                <w:szCs w:val="28"/>
              </w:rPr>
              <w:t>T</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10</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406E27" w:rsidP="00C010B3">
            <w:pPr>
              <w:spacing w:line="264" w:lineRule="atLeast"/>
              <w:jc w:val="center"/>
              <w:textAlignment w:val="center"/>
              <w:rPr>
                <w:rFonts w:ascii="Calibri" w:hAnsi="Calibri" w:cs="Calibri"/>
                <w:color w:val="222222"/>
              </w:rPr>
            </w:pPr>
            <w:r>
              <w:rPr>
                <w:color w:val="222222"/>
                <w:sz w:val="28"/>
                <w:szCs w:val="28"/>
              </w:rPr>
              <w:t>A</w:t>
            </w:r>
            <w:r w:rsidR="00B20284" w:rsidRPr="001466CE">
              <w:rPr>
                <w:color w:val="222222"/>
                <w:sz w:val="28"/>
                <w:szCs w:val="28"/>
              </w:rPr>
              <w:t> </w:t>
            </w:r>
          </w:p>
        </w:tc>
        <w:tc>
          <w:tcPr>
            <w:tcW w:w="13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18</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 </w:t>
            </w:r>
            <w:r w:rsidR="00406E27">
              <w:rPr>
                <w:color w:val="222222"/>
                <w:sz w:val="28"/>
                <w:szCs w:val="28"/>
              </w:rPr>
              <w:t>C</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26</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Pr>
                <w:color w:val="222222"/>
                <w:sz w:val="28"/>
                <w:szCs w:val="28"/>
              </w:rPr>
              <w:t>C</w:t>
            </w:r>
          </w:p>
        </w:tc>
      </w:tr>
      <w:tr w:rsidR="00B20284" w:rsidRPr="001466CE" w:rsidTr="00C010B3">
        <w:tc>
          <w:tcPr>
            <w:tcW w:w="14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3</w:t>
            </w:r>
          </w:p>
        </w:tc>
        <w:tc>
          <w:tcPr>
            <w:tcW w:w="1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 </w:t>
            </w:r>
            <w:r>
              <w:rPr>
                <w:color w:val="222222"/>
                <w:sz w:val="28"/>
                <w:szCs w:val="28"/>
              </w:rPr>
              <w:t>F</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11</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406E27" w:rsidP="00C010B3">
            <w:pPr>
              <w:spacing w:line="264" w:lineRule="atLeast"/>
              <w:jc w:val="center"/>
              <w:textAlignment w:val="center"/>
              <w:rPr>
                <w:rFonts w:ascii="Calibri" w:hAnsi="Calibri" w:cs="Calibri"/>
                <w:color w:val="222222"/>
              </w:rPr>
            </w:pPr>
            <w:r>
              <w:rPr>
                <w:color w:val="222222"/>
                <w:sz w:val="28"/>
                <w:szCs w:val="28"/>
              </w:rPr>
              <w:t>D</w:t>
            </w:r>
            <w:r w:rsidR="00B20284" w:rsidRPr="001466CE">
              <w:rPr>
                <w:color w:val="222222"/>
                <w:sz w:val="28"/>
                <w:szCs w:val="28"/>
              </w:rPr>
              <w:t> </w:t>
            </w:r>
          </w:p>
        </w:tc>
        <w:tc>
          <w:tcPr>
            <w:tcW w:w="13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19</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 </w:t>
            </w:r>
            <w:r w:rsidR="00406E27">
              <w:rPr>
                <w:color w:val="222222"/>
                <w:sz w:val="28"/>
                <w:szCs w:val="28"/>
              </w:rPr>
              <w:t>A</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27</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Pr>
                <w:color w:val="222222"/>
                <w:sz w:val="28"/>
                <w:szCs w:val="28"/>
              </w:rPr>
              <w:t>B</w:t>
            </w:r>
            <w:r w:rsidRPr="001466CE">
              <w:rPr>
                <w:color w:val="222222"/>
                <w:sz w:val="28"/>
                <w:szCs w:val="28"/>
              </w:rPr>
              <w:t> </w:t>
            </w:r>
          </w:p>
        </w:tc>
      </w:tr>
      <w:tr w:rsidR="00B20284" w:rsidRPr="001466CE" w:rsidTr="00C010B3">
        <w:tc>
          <w:tcPr>
            <w:tcW w:w="14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4</w:t>
            </w:r>
          </w:p>
        </w:tc>
        <w:tc>
          <w:tcPr>
            <w:tcW w:w="1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 </w:t>
            </w:r>
            <w:r w:rsidR="00406E27">
              <w:rPr>
                <w:color w:val="222222"/>
                <w:sz w:val="28"/>
                <w:szCs w:val="28"/>
              </w:rPr>
              <w:t>F</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12</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406E27" w:rsidP="00C010B3">
            <w:pPr>
              <w:spacing w:line="264" w:lineRule="atLeast"/>
              <w:jc w:val="center"/>
              <w:textAlignment w:val="center"/>
              <w:rPr>
                <w:rFonts w:ascii="Calibri" w:hAnsi="Calibri" w:cs="Calibri"/>
                <w:color w:val="222222"/>
              </w:rPr>
            </w:pPr>
            <w:r>
              <w:rPr>
                <w:color w:val="222222"/>
                <w:sz w:val="28"/>
                <w:szCs w:val="28"/>
              </w:rPr>
              <w:t>C</w:t>
            </w:r>
            <w:r w:rsidR="00B20284" w:rsidRPr="001466CE">
              <w:rPr>
                <w:color w:val="222222"/>
                <w:sz w:val="28"/>
                <w:szCs w:val="28"/>
              </w:rPr>
              <w:t> </w:t>
            </w:r>
          </w:p>
        </w:tc>
        <w:tc>
          <w:tcPr>
            <w:tcW w:w="13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20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406E27" w:rsidP="00C010B3">
            <w:pPr>
              <w:spacing w:line="264" w:lineRule="atLeast"/>
              <w:jc w:val="center"/>
              <w:textAlignment w:val="center"/>
              <w:rPr>
                <w:rFonts w:ascii="Calibri" w:hAnsi="Calibri" w:cs="Calibri"/>
                <w:color w:val="222222"/>
              </w:rPr>
            </w:pPr>
            <w:r>
              <w:rPr>
                <w:color w:val="222222"/>
                <w:sz w:val="28"/>
                <w:szCs w:val="28"/>
              </w:rPr>
              <w:t xml:space="preserve">  C</w:t>
            </w:r>
            <w:r w:rsidR="00B20284" w:rsidRPr="001466CE">
              <w:rPr>
                <w:color w:val="222222"/>
                <w:sz w:val="28"/>
                <w:szCs w:val="28"/>
              </w:rPr>
              <w:t> </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28</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Pr>
                <w:color w:val="222222"/>
                <w:sz w:val="28"/>
                <w:szCs w:val="28"/>
              </w:rPr>
              <w:t>D</w:t>
            </w:r>
            <w:r w:rsidRPr="001466CE">
              <w:rPr>
                <w:color w:val="222222"/>
                <w:sz w:val="28"/>
                <w:szCs w:val="28"/>
              </w:rPr>
              <w:t> </w:t>
            </w:r>
          </w:p>
        </w:tc>
      </w:tr>
      <w:tr w:rsidR="00B20284" w:rsidRPr="001466CE" w:rsidTr="00C010B3">
        <w:tc>
          <w:tcPr>
            <w:tcW w:w="14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5</w:t>
            </w:r>
          </w:p>
        </w:tc>
        <w:tc>
          <w:tcPr>
            <w:tcW w:w="1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 </w:t>
            </w:r>
            <w:r w:rsidR="00406E27">
              <w:rPr>
                <w:color w:val="222222"/>
                <w:sz w:val="28"/>
                <w:szCs w:val="28"/>
              </w:rPr>
              <w:t>T</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13</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Pr>
                <w:color w:val="222222"/>
                <w:sz w:val="28"/>
                <w:szCs w:val="28"/>
              </w:rPr>
              <w:t>B</w:t>
            </w:r>
          </w:p>
        </w:tc>
        <w:tc>
          <w:tcPr>
            <w:tcW w:w="13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21</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 </w:t>
            </w:r>
            <w:r w:rsidR="00406E27">
              <w:rPr>
                <w:color w:val="222222"/>
                <w:sz w:val="28"/>
                <w:szCs w:val="28"/>
              </w:rPr>
              <w:t>A</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29</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Pr>
                <w:color w:val="222222"/>
                <w:sz w:val="28"/>
                <w:szCs w:val="28"/>
              </w:rPr>
              <w:t>C</w:t>
            </w:r>
            <w:r w:rsidRPr="001466CE">
              <w:rPr>
                <w:color w:val="222222"/>
                <w:sz w:val="28"/>
                <w:szCs w:val="28"/>
              </w:rPr>
              <w:t> </w:t>
            </w:r>
          </w:p>
        </w:tc>
      </w:tr>
      <w:tr w:rsidR="00B20284" w:rsidRPr="001466CE" w:rsidTr="00C010B3">
        <w:tc>
          <w:tcPr>
            <w:tcW w:w="14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6</w:t>
            </w:r>
          </w:p>
        </w:tc>
        <w:tc>
          <w:tcPr>
            <w:tcW w:w="1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6E27" w:rsidRPr="00406E27" w:rsidRDefault="00B20284" w:rsidP="00406E27">
            <w:pPr>
              <w:spacing w:line="264" w:lineRule="atLeast"/>
              <w:jc w:val="center"/>
              <w:textAlignment w:val="center"/>
              <w:rPr>
                <w:color w:val="222222"/>
                <w:sz w:val="28"/>
                <w:szCs w:val="28"/>
              </w:rPr>
            </w:pPr>
            <w:r w:rsidRPr="001466CE">
              <w:rPr>
                <w:color w:val="222222"/>
                <w:sz w:val="28"/>
                <w:szCs w:val="28"/>
              </w:rPr>
              <w:t> </w:t>
            </w:r>
            <w:r w:rsidR="00406E27">
              <w:rPr>
                <w:color w:val="222222"/>
                <w:sz w:val="28"/>
                <w:szCs w:val="28"/>
              </w:rPr>
              <w:t>F</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14</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406E27" w:rsidP="00C010B3">
            <w:pPr>
              <w:spacing w:line="264" w:lineRule="atLeast"/>
              <w:jc w:val="center"/>
              <w:textAlignment w:val="center"/>
              <w:rPr>
                <w:rFonts w:ascii="Calibri" w:hAnsi="Calibri" w:cs="Calibri"/>
                <w:color w:val="222222"/>
              </w:rPr>
            </w:pPr>
            <w:r>
              <w:rPr>
                <w:color w:val="222222"/>
                <w:sz w:val="28"/>
                <w:szCs w:val="28"/>
              </w:rPr>
              <w:t>A</w:t>
            </w:r>
          </w:p>
        </w:tc>
        <w:tc>
          <w:tcPr>
            <w:tcW w:w="13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22</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 </w:t>
            </w:r>
            <w:r w:rsidR="00406E27">
              <w:rPr>
                <w:color w:val="222222"/>
                <w:sz w:val="28"/>
                <w:szCs w:val="28"/>
              </w:rPr>
              <w:t>D</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30</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Pr>
                <w:color w:val="222222"/>
                <w:sz w:val="28"/>
                <w:szCs w:val="28"/>
              </w:rPr>
              <w:t>B</w:t>
            </w:r>
            <w:r w:rsidRPr="001466CE">
              <w:rPr>
                <w:color w:val="222222"/>
                <w:sz w:val="28"/>
                <w:szCs w:val="28"/>
              </w:rPr>
              <w:t> </w:t>
            </w:r>
          </w:p>
        </w:tc>
      </w:tr>
      <w:tr w:rsidR="00B20284" w:rsidRPr="001466CE" w:rsidTr="00C010B3">
        <w:tc>
          <w:tcPr>
            <w:tcW w:w="14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7</w:t>
            </w:r>
          </w:p>
        </w:tc>
        <w:tc>
          <w:tcPr>
            <w:tcW w:w="1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 </w:t>
            </w:r>
            <w:r w:rsidR="00406E27">
              <w:rPr>
                <w:color w:val="222222"/>
                <w:sz w:val="28"/>
                <w:szCs w:val="28"/>
              </w:rPr>
              <w:t>D</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15</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Pr>
                <w:color w:val="222222"/>
                <w:sz w:val="28"/>
                <w:szCs w:val="28"/>
              </w:rPr>
              <w:t>C</w:t>
            </w:r>
            <w:r w:rsidRPr="001466CE">
              <w:rPr>
                <w:color w:val="222222"/>
                <w:sz w:val="28"/>
                <w:szCs w:val="28"/>
              </w:rPr>
              <w:t> </w:t>
            </w:r>
          </w:p>
        </w:tc>
        <w:tc>
          <w:tcPr>
            <w:tcW w:w="13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23</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 </w:t>
            </w:r>
            <w:r>
              <w:rPr>
                <w:color w:val="222222"/>
                <w:sz w:val="28"/>
                <w:szCs w:val="28"/>
              </w:rPr>
              <w:t>B</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31</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406E27" w:rsidP="00C010B3">
            <w:pPr>
              <w:spacing w:line="264" w:lineRule="atLeast"/>
              <w:jc w:val="center"/>
              <w:textAlignment w:val="center"/>
              <w:rPr>
                <w:rFonts w:ascii="Calibri" w:hAnsi="Calibri" w:cs="Calibri"/>
                <w:color w:val="222222"/>
              </w:rPr>
            </w:pPr>
            <w:r>
              <w:rPr>
                <w:color w:val="222222"/>
                <w:sz w:val="28"/>
                <w:szCs w:val="28"/>
              </w:rPr>
              <w:t>D</w:t>
            </w:r>
          </w:p>
        </w:tc>
      </w:tr>
      <w:tr w:rsidR="00B20284" w:rsidRPr="001466CE" w:rsidTr="00C010B3">
        <w:tc>
          <w:tcPr>
            <w:tcW w:w="14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8</w:t>
            </w:r>
          </w:p>
        </w:tc>
        <w:tc>
          <w:tcPr>
            <w:tcW w:w="1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 </w:t>
            </w:r>
            <w:r w:rsidR="00406E27">
              <w:rPr>
                <w:color w:val="222222"/>
                <w:sz w:val="28"/>
                <w:szCs w:val="28"/>
              </w:rPr>
              <w:t>D</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16</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406E27" w:rsidP="00C010B3">
            <w:pPr>
              <w:spacing w:line="264" w:lineRule="atLeast"/>
              <w:jc w:val="center"/>
              <w:textAlignment w:val="center"/>
              <w:rPr>
                <w:rFonts w:ascii="Calibri" w:hAnsi="Calibri" w:cs="Calibri"/>
                <w:color w:val="222222"/>
              </w:rPr>
            </w:pPr>
            <w:r>
              <w:rPr>
                <w:color w:val="222222"/>
                <w:sz w:val="28"/>
                <w:szCs w:val="28"/>
              </w:rPr>
              <w:t>D</w:t>
            </w:r>
          </w:p>
        </w:tc>
        <w:tc>
          <w:tcPr>
            <w:tcW w:w="13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24</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 </w:t>
            </w:r>
            <w:r>
              <w:rPr>
                <w:color w:val="222222"/>
                <w:sz w:val="28"/>
                <w:szCs w:val="28"/>
              </w:rPr>
              <w:t>D</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sidRPr="001466CE">
              <w:rPr>
                <w:color w:val="222222"/>
                <w:sz w:val="28"/>
                <w:szCs w:val="28"/>
              </w:rPr>
              <w:t>32</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0284" w:rsidRPr="001466CE" w:rsidRDefault="00B20284" w:rsidP="00C010B3">
            <w:pPr>
              <w:spacing w:line="264" w:lineRule="atLeast"/>
              <w:jc w:val="center"/>
              <w:textAlignment w:val="center"/>
              <w:rPr>
                <w:rFonts w:ascii="Calibri" w:hAnsi="Calibri" w:cs="Calibri"/>
                <w:color w:val="222222"/>
              </w:rPr>
            </w:pPr>
            <w:r>
              <w:rPr>
                <w:color w:val="222222"/>
                <w:sz w:val="28"/>
                <w:szCs w:val="28"/>
              </w:rPr>
              <w:t>B</w:t>
            </w:r>
            <w:r w:rsidRPr="001466CE">
              <w:rPr>
                <w:color w:val="222222"/>
                <w:sz w:val="28"/>
                <w:szCs w:val="28"/>
              </w:rPr>
              <w:t> </w:t>
            </w:r>
          </w:p>
        </w:tc>
      </w:tr>
    </w:tbl>
    <w:p w:rsidR="00B20284" w:rsidRPr="001466CE" w:rsidRDefault="00B20284" w:rsidP="00B20284">
      <w:pPr>
        <w:shd w:val="clear" w:color="auto" w:fill="FFFFFF"/>
        <w:textAlignment w:val="center"/>
        <w:rPr>
          <w:rFonts w:ascii="Calibri" w:hAnsi="Calibri" w:cs="Calibri"/>
          <w:color w:val="222222"/>
        </w:rPr>
      </w:pPr>
      <w:r w:rsidRPr="001466CE">
        <w:rPr>
          <w:b/>
          <w:bCs/>
          <w:color w:val="222222"/>
          <w:sz w:val="28"/>
          <w:szCs w:val="28"/>
        </w:rPr>
        <w:t> </w:t>
      </w:r>
    </w:p>
    <w:p w:rsidR="00B20284" w:rsidRPr="001466CE" w:rsidRDefault="00B20284" w:rsidP="00B20284">
      <w:pPr>
        <w:shd w:val="clear" w:color="auto" w:fill="FFFFFF"/>
        <w:textAlignment w:val="center"/>
        <w:rPr>
          <w:rFonts w:ascii="Calibri" w:hAnsi="Calibri" w:cs="Calibri"/>
          <w:color w:val="222222"/>
        </w:rPr>
      </w:pPr>
      <w:r w:rsidRPr="001466CE">
        <w:rPr>
          <w:b/>
          <w:bCs/>
          <w:color w:val="222222"/>
          <w:sz w:val="28"/>
          <w:szCs w:val="28"/>
        </w:rPr>
        <w:t> </w:t>
      </w:r>
      <w:r w:rsidRPr="001466CE">
        <w:rPr>
          <w:b/>
          <w:bCs/>
          <w:color w:val="222222"/>
          <w:shd w:val="clear" w:color="auto" w:fill="FFFFFF"/>
          <w:lang w:val="fr-FR"/>
        </w:rPr>
        <w:t>II. WRITING (</w:t>
      </w:r>
      <w:r>
        <w:rPr>
          <w:b/>
          <w:bCs/>
          <w:color w:val="222222"/>
          <w:shd w:val="clear" w:color="auto" w:fill="FFFFFF"/>
          <w:lang w:val="fr-FR"/>
        </w:rPr>
        <w:t>16</w:t>
      </w:r>
      <w:r w:rsidRPr="001466CE">
        <w:rPr>
          <w:b/>
          <w:bCs/>
          <w:color w:val="222222"/>
          <w:shd w:val="clear" w:color="auto" w:fill="FFFFFF"/>
          <w:lang w:val="fr-FR"/>
        </w:rPr>
        <w:t xml:space="preserve"> POINTS)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3"/>
      </w:tblGrid>
      <w:tr w:rsidR="00BB23FE" w:rsidRPr="001F5CF9" w:rsidTr="00C010B3">
        <w:tc>
          <w:tcPr>
            <w:tcW w:w="10283" w:type="dxa"/>
            <w:shd w:val="clear" w:color="auto" w:fill="auto"/>
          </w:tcPr>
          <w:p w:rsidR="00BB23FE" w:rsidRPr="00A67837" w:rsidRDefault="00A67837" w:rsidP="00C010B3">
            <w:pPr>
              <w:spacing w:after="0" w:line="240" w:lineRule="auto"/>
              <w:rPr>
                <w:noProof/>
                <w:sz w:val="28"/>
                <w:szCs w:val="28"/>
              </w:rPr>
            </w:pPr>
            <w:r>
              <w:rPr>
                <w:noProof/>
                <w:sz w:val="28"/>
                <w:szCs w:val="28"/>
              </w:rPr>
              <w:t>33</w:t>
            </w:r>
            <w:r w:rsidR="00BB23FE" w:rsidRPr="00A67837">
              <w:rPr>
                <w:noProof/>
                <w:sz w:val="28"/>
                <w:szCs w:val="28"/>
              </w:rPr>
              <w:t xml:space="preserve">. If </w:t>
            </w:r>
            <w:r w:rsidRPr="00A67837">
              <w:rPr>
                <w:noProof/>
                <w:sz w:val="28"/>
                <w:szCs w:val="28"/>
              </w:rPr>
              <w:t>you  want to keep fit you should take more exercise .</w:t>
            </w:r>
          </w:p>
        </w:tc>
      </w:tr>
      <w:tr w:rsidR="00BB23FE" w:rsidRPr="001F5CF9" w:rsidTr="00C010B3">
        <w:tc>
          <w:tcPr>
            <w:tcW w:w="10283" w:type="dxa"/>
            <w:shd w:val="clear" w:color="auto" w:fill="auto"/>
          </w:tcPr>
          <w:p w:rsidR="00BB23FE" w:rsidRPr="00A67837" w:rsidRDefault="00A67837" w:rsidP="00C010B3">
            <w:pPr>
              <w:spacing w:after="0" w:line="240" w:lineRule="auto"/>
              <w:jc w:val="both"/>
              <w:rPr>
                <w:sz w:val="28"/>
                <w:szCs w:val="28"/>
                <w:shd w:val="clear" w:color="auto" w:fill="FFFFFF"/>
              </w:rPr>
            </w:pPr>
            <w:r>
              <w:rPr>
                <w:sz w:val="28"/>
                <w:szCs w:val="28"/>
              </w:rPr>
              <w:t>34</w:t>
            </w:r>
            <w:r w:rsidR="00BB23FE" w:rsidRPr="00A67837">
              <w:rPr>
                <w:sz w:val="28"/>
                <w:szCs w:val="28"/>
              </w:rPr>
              <w:t>.</w:t>
            </w:r>
            <w:r w:rsidR="00BB23FE" w:rsidRPr="00A67837">
              <w:rPr>
                <w:sz w:val="28"/>
                <w:szCs w:val="28"/>
                <w:shd w:val="clear" w:color="auto" w:fill="FFFFFF"/>
              </w:rPr>
              <w:t xml:space="preserve"> I asked </w:t>
            </w:r>
            <w:proofErr w:type="spellStart"/>
            <w:r w:rsidR="00BB23FE" w:rsidRPr="00A67837">
              <w:rPr>
                <w:sz w:val="28"/>
                <w:szCs w:val="28"/>
                <w:shd w:val="clear" w:color="auto" w:fill="FFFFFF"/>
              </w:rPr>
              <w:t>Nga</w:t>
            </w:r>
            <w:proofErr w:type="spellEnd"/>
            <w:r w:rsidR="00BB23FE" w:rsidRPr="00A67837">
              <w:rPr>
                <w:sz w:val="28"/>
                <w:szCs w:val="28"/>
                <w:shd w:val="clear" w:color="auto" w:fill="FFFFFF"/>
              </w:rPr>
              <w:t xml:space="preserve"> </w:t>
            </w:r>
            <w:r w:rsidR="00BB23FE" w:rsidRPr="00A67837">
              <w:rPr>
                <w:sz w:val="28"/>
                <w:szCs w:val="28"/>
              </w:rPr>
              <w:t>w</w:t>
            </w:r>
            <w:r w:rsidR="00BB23FE" w:rsidRPr="00A67837">
              <w:rPr>
                <w:sz w:val="28"/>
                <w:szCs w:val="28"/>
                <w:shd w:val="clear" w:color="auto" w:fill="FFFFFF"/>
              </w:rPr>
              <w:t xml:space="preserve">hat she </w:t>
            </w:r>
            <w:proofErr w:type="gramStart"/>
            <w:r w:rsidR="00BB23FE" w:rsidRPr="00A67837">
              <w:rPr>
                <w:sz w:val="28"/>
                <w:szCs w:val="28"/>
                <w:shd w:val="clear" w:color="auto" w:fill="FFFFFF"/>
              </w:rPr>
              <w:t>would  do</w:t>
            </w:r>
            <w:proofErr w:type="gramEnd"/>
            <w:r w:rsidR="00BB23FE" w:rsidRPr="00A67837">
              <w:rPr>
                <w:sz w:val="28"/>
                <w:szCs w:val="28"/>
                <w:shd w:val="clear" w:color="auto" w:fill="FFFFFF"/>
              </w:rPr>
              <w:t xml:space="preserve"> the next/ following  morning.</w:t>
            </w:r>
          </w:p>
        </w:tc>
      </w:tr>
      <w:tr w:rsidR="00BB23FE" w:rsidRPr="00C01B16" w:rsidTr="00C010B3">
        <w:tc>
          <w:tcPr>
            <w:tcW w:w="10283" w:type="dxa"/>
            <w:shd w:val="clear" w:color="auto" w:fill="auto"/>
          </w:tcPr>
          <w:p w:rsidR="00BB23FE" w:rsidRPr="00A67837" w:rsidRDefault="00BB23FE" w:rsidP="00A67837">
            <w:pPr>
              <w:spacing w:after="0" w:line="240" w:lineRule="auto"/>
              <w:rPr>
                <w:sz w:val="28"/>
                <w:szCs w:val="28"/>
                <w:shd w:val="clear" w:color="auto" w:fill="FFFFFF"/>
              </w:rPr>
            </w:pPr>
            <w:r w:rsidRPr="00A67837">
              <w:rPr>
                <w:sz w:val="28"/>
                <w:szCs w:val="28"/>
              </w:rPr>
              <w:t>3</w:t>
            </w:r>
            <w:r w:rsidR="00A67837">
              <w:rPr>
                <w:sz w:val="28"/>
                <w:szCs w:val="28"/>
              </w:rPr>
              <w:t>5</w:t>
            </w:r>
            <w:r w:rsidRPr="00A67837">
              <w:rPr>
                <w:sz w:val="28"/>
                <w:szCs w:val="28"/>
              </w:rPr>
              <w:t>.</w:t>
            </w:r>
            <w:r w:rsidRPr="00A67837">
              <w:rPr>
                <w:sz w:val="28"/>
                <w:szCs w:val="28"/>
                <w:shd w:val="clear" w:color="auto" w:fill="FFFFFF"/>
              </w:rPr>
              <w:t xml:space="preserve"> </w:t>
            </w:r>
            <w:r w:rsidR="00A67837">
              <w:rPr>
                <w:sz w:val="28"/>
                <w:szCs w:val="28"/>
                <w:shd w:val="clear" w:color="auto" w:fill="FFFFFF"/>
              </w:rPr>
              <w:t xml:space="preserve">My </w:t>
            </w:r>
            <w:proofErr w:type="gramStart"/>
            <w:r w:rsidR="00A67837">
              <w:rPr>
                <w:sz w:val="28"/>
                <w:szCs w:val="28"/>
                <w:shd w:val="clear" w:color="auto" w:fill="FFFFFF"/>
              </w:rPr>
              <w:t xml:space="preserve">mother </w:t>
            </w:r>
            <w:r w:rsidRPr="00A67837">
              <w:rPr>
                <w:sz w:val="28"/>
                <w:szCs w:val="28"/>
                <w:shd w:val="clear" w:color="auto" w:fill="FFFFFF"/>
              </w:rPr>
              <w:t xml:space="preserve"> asked</w:t>
            </w:r>
            <w:proofErr w:type="gramEnd"/>
            <w:r w:rsidRPr="00A67837">
              <w:rPr>
                <w:sz w:val="28"/>
                <w:szCs w:val="28"/>
                <w:shd w:val="clear" w:color="auto" w:fill="FFFFFF"/>
              </w:rPr>
              <w:t xml:space="preserve"> me</w:t>
            </w:r>
            <w:r w:rsidRPr="00A67837">
              <w:rPr>
                <w:sz w:val="28"/>
                <w:szCs w:val="28"/>
              </w:rPr>
              <w:t xml:space="preserve"> if </w:t>
            </w:r>
            <w:r w:rsidR="00A67837">
              <w:rPr>
                <w:sz w:val="28"/>
                <w:szCs w:val="28"/>
              </w:rPr>
              <w:t xml:space="preserve">/whether </w:t>
            </w:r>
            <w:r w:rsidRPr="00A67837">
              <w:rPr>
                <w:sz w:val="28"/>
                <w:szCs w:val="28"/>
                <w:shd w:val="clear" w:color="auto" w:fill="FFFFFF"/>
              </w:rPr>
              <w:t xml:space="preserve">I </w:t>
            </w:r>
            <w:r w:rsidR="00A67837">
              <w:rPr>
                <w:sz w:val="28"/>
                <w:szCs w:val="28"/>
                <w:shd w:val="clear" w:color="auto" w:fill="FFFFFF"/>
              </w:rPr>
              <w:t>liked that bike</w:t>
            </w:r>
            <w:r w:rsidRPr="00A67837">
              <w:rPr>
                <w:sz w:val="28"/>
                <w:szCs w:val="28"/>
                <w:shd w:val="clear" w:color="auto" w:fill="FFFFFF"/>
              </w:rPr>
              <w:t>.</w:t>
            </w:r>
          </w:p>
        </w:tc>
      </w:tr>
      <w:tr w:rsidR="00BB23FE" w:rsidRPr="00C01B16" w:rsidTr="00C010B3">
        <w:tc>
          <w:tcPr>
            <w:tcW w:w="10283" w:type="dxa"/>
            <w:shd w:val="clear" w:color="auto" w:fill="auto"/>
          </w:tcPr>
          <w:p w:rsidR="00BB23FE" w:rsidRPr="00A67837" w:rsidRDefault="00A67837" w:rsidP="00C010B3">
            <w:pPr>
              <w:spacing w:after="0" w:line="240" w:lineRule="auto"/>
              <w:rPr>
                <w:sz w:val="28"/>
                <w:szCs w:val="28"/>
                <w:shd w:val="clear" w:color="auto" w:fill="FFFFFF"/>
              </w:rPr>
            </w:pPr>
            <w:r>
              <w:rPr>
                <w:sz w:val="28"/>
                <w:szCs w:val="28"/>
              </w:rPr>
              <w:t>36</w:t>
            </w:r>
            <w:r w:rsidR="00BB23FE" w:rsidRPr="00A67837">
              <w:rPr>
                <w:sz w:val="28"/>
                <w:szCs w:val="28"/>
              </w:rPr>
              <w:t>.  Tom said he had lived there for 10 years.</w:t>
            </w:r>
          </w:p>
        </w:tc>
      </w:tr>
      <w:tr w:rsidR="00A67837" w:rsidRPr="00584399" w:rsidTr="00C010B3">
        <w:tc>
          <w:tcPr>
            <w:tcW w:w="10283" w:type="dxa"/>
            <w:shd w:val="clear" w:color="auto" w:fill="auto"/>
          </w:tcPr>
          <w:p w:rsidR="00A67837" w:rsidRPr="00A67837" w:rsidRDefault="00A67837" w:rsidP="00A67837">
            <w:pPr>
              <w:autoSpaceDE w:val="0"/>
              <w:autoSpaceDN w:val="0"/>
              <w:adjustRightInd w:val="0"/>
              <w:spacing w:after="0" w:line="240" w:lineRule="auto"/>
              <w:rPr>
                <w:sz w:val="28"/>
                <w:szCs w:val="28"/>
              </w:rPr>
            </w:pPr>
            <w:r w:rsidRPr="00A67837">
              <w:rPr>
                <w:sz w:val="28"/>
                <w:szCs w:val="28"/>
              </w:rPr>
              <w:t xml:space="preserve">37. I </w:t>
            </w:r>
            <w:r>
              <w:rPr>
                <w:sz w:val="28"/>
                <w:szCs w:val="28"/>
              </w:rPr>
              <w:t xml:space="preserve">agree that </w:t>
            </w:r>
            <w:proofErr w:type="gramStart"/>
            <w:r>
              <w:rPr>
                <w:sz w:val="28"/>
                <w:szCs w:val="28"/>
              </w:rPr>
              <w:t xml:space="preserve">robots </w:t>
            </w:r>
            <w:r w:rsidRPr="00A67837">
              <w:rPr>
                <w:sz w:val="28"/>
                <w:szCs w:val="28"/>
              </w:rPr>
              <w:t xml:space="preserve"> </w:t>
            </w:r>
            <w:r>
              <w:rPr>
                <w:sz w:val="28"/>
                <w:szCs w:val="28"/>
              </w:rPr>
              <w:t>may</w:t>
            </w:r>
            <w:proofErr w:type="gramEnd"/>
            <w:r>
              <w:rPr>
                <w:sz w:val="28"/>
                <w:szCs w:val="28"/>
              </w:rPr>
              <w:t xml:space="preserve"> </w:t>
            </w:r>
            <w:r w:rsidRPr="00A67837">
              <w:rPr>
                <w:sz w:val="28"/>
                <w:szCs w:val="28"/>
              </w:rPr>
              <w:t>bring benefits</w:t>
            </w:r>
            <w:r>
              <w:rPr>
                <w:sz w:val="28"/>
                <w:szCs w:val="28"/>
              </w:rPr>
              <w:t xml:space="preserve"> to people in</w:t>
            </w:r>
            <w:r w:rsidRPr="00A67837">
              <w:rPr>
                <w:sz w:val="28"/>
                <w:szCs w:val="28"/>
              </w:rPr>
              <w:t xml:space="preserve"> the future.</w:t>
            </w:r>
          </w:p>
        </w:tc>
      </w:tr>
      <w:tr w:rsidR="00A67837" w:rsidRPr="001F5CF9" w:rsidTr="00C010B3">
        <w:tc>
          <w:tcPr>
            <w:tcW w:w="10283" w:type="dxa"/>
            <w:shd w:val="clear" w:color="auto" w:fill="auto"/>
          </w:tcPr>
          <w:p w:rsidR="00A67837" w:rsidRPr="00A67837" w:rsidRDefault="00A67837" w:rsidP="00A67837">
            <w:pPr>
              <w:spacing w:after="0" w:line="240" w:lineRule="auto"/>
              <w:rPr>
                <w:sz w:val="28"/>
                <w:szCs w:val="28"/>
              </w:rPr>
            </w:pPr>
            <w:r w:rsidRPr="00A67837">
              <w:rPr>
                <w:sz w:val="28"/>
                <w:szCs w:val="28"/>
              </w:rPr>
              <w:t xml:space="preserve">38. If I </w:t>
            </w:r>
            <w:r>
              <w:rPr>
                <w:sz w:val="28"/>
                <w:szCs w:val="28"/>
              </w:rPr>
              <w:t>was/were</w:t>
            </w:r>
            <w:r w:rsidRPr="00A67837">
              <w:rPr>
                <w:sz w:val="28"/>
                <w:szCs w:val="28"/>
              </w:rPr>
              <w:t xml:space="preserve"> </w:t>
            </w:r>
            <w:r>
              <w:rPr>
                <w:sz w:val="28"/>
                <w:szCs w:val="28"/>
              </w:rPr>
              <w:t xml:space="preserve">you I </w:t>
            </w:r>
            <w:proofErr w:type="gramStart"/>
            <w:r>
              <w:rPr>
                <w:sz w:val="28"/>
                <w:szCs w:val="28"/>
              </w:rPr>
              <w:t>would  plant</w:t>
            </w:r>
            <w:proofErr w:type="gramEnd"/>
            <w:r>
              <w:rPr>
                <w:sz w:val="28"/>
                <w:szCs w:val="28"/>
              </w:rPr>
              <w:t xml:space="preserve">  vegetables in </w:t>
            </w:r>
            <w:r w:rsidRPr="00A67837">
              <w:rPr>
                <w:sz w:val="28"/>
                <w:szCs w:val="28"/>
              </w:rPr>
              <w:t>the garden.</w:t>
            </w:r>
          </w:p>
        </w:tc>
      </w:tr>
      <w:tr w:rsidR="00A67837" w:rsidRPr="00C01B16" w:rsidTr="00C010B3">
        <w:tc>
          <w:tcPr>
            <w:tcW w:w="10283" w:type="dxa"/>
            <w:shd w:val="clear" w:color="auto" w:fill="auto"/>
          </w:tcPr>
          <w:p w:rsidR="00A67837" w:rsidRPr="00A67837" w:rsidRDefault="00A67837" w:rsidP="00D45B04">
            <w:pPr>
              <w:spacing w:after="0" w:line="240" w:lineRule="auto"/>
              <w:rPr>
                <w:sz w:val="28"/>
                <w:szCs w:val="28"/>
              </w:rPr>
            </w:pPr>
            <w:r w:rsidRPr="00A67837">
              <w:rPr>
                <w:sz w:val="28"/>
                <w:szCs w:val="28"/>
              </w:rPr>
              <w:t xml:space="preserve">39. </w:t>
            </w:r>
            <w:r>
              <w:rPr>
                <w:sz w:val="28"/>
                <w:szCs w:val="28"/>
              </w:rPr>
              <w:t xml:space="preserve">They had managed to run out of the </w:t>
            </w:r>
            <w:proofErr w:type="gramStart"/>
            <w:r>
              <w:rPr>
                <w:sz w:val="28"/>
                <w:szCs w:val="28"/>
              </w:rPr>
              <w:t>house  before</w:t>
            </w:r>
            <w:proofErr w:type="gramEnd"/>
            <w:r>
              <w:rPr>
                <w:sz w:val="28"/>
                <w:szCs w:val="28"/>
              </w:rPr>
              <w:t xml:space="preserve"> the wall </w:t>
            </w:r>
            <w:r w:rsidRPr="00A67837">
              <w:rPr>
                <w:sz w:val="28"/>
                <w:szCs w:val="28"/>
              </w:rPr>
              <w:t>collapse</w:t>
            </w:r>
            <w:r>
              <w:rPr>
                <w:sz w:val="28"/>
                <w:szCs w:val="28"/>
              </w:rPr>
              <w:t>d</w:t>
            </w:r>
            <w:r w:rsidRPr="00A67837">
              <w:rPr>
                <w:sz w:val="28"/>
                <w:szCs w:val="28"/>
              </w:rPr>
              <w:t>.</w:t>
            </w:r>
          </w:p>
        </w:tc>
      </w:tr>
      <w:tr w:rsidR="00A67837" w:rsidRPr="00C01B16" w:rsidTr="00C010B3">
        <w:tc>
          <w:tcPr>
            <w:tcW w:w="10283" w:type="dxa"/>
            <w:shd w:val="clear" w:color="auto" w:fill="auto"/>
          </w:tcPr>
          <w:p w:rsidR="00A67837" w:rsidRPr="00A67837" w:rsidRDefault="00A67837" w:rsidP="00D45B04">
            <w:pPr>
              <w:autoSpaceDE w:val="0"/>
              <w:autoSpaceDN w:val="0"/>
              <w:adjustRightInd w:val="0"/>
              <w:spacing w:after="0" w:line="240" w:lineRule="auto"/>
              <w:rPr>
                <w:sz w:val="28"/>
                <w:szCs w:val="28"/>
              </w:rPr>
            </w:pPr>
            <w:r w:rsidRPr="00A67837">
              <w:rPr>
                <w:sz w:val="28"/>
                <w:szCs w:val="28"/>
              </w:rPr>
              <w:t xml:space="preserve">40. </w:t>
            </w:r>
            <w:r w:rsidR="00816037">
              <w:rPr>
                <w:sz w:val="28"/>
                <w:szCs w:val="28"/>
              </w:rPr>
              <w:t>Light pollution</w:t>
            </w:r>
            <w:r w:rsidRPr="00A67837">
              <w:rPr>
                <w:sz w:val="28"/>
                <w:szCs w:val="28"/>
              </w:rPr>
              <w:t xml:space="preserve"> ma</w:t>
            </w:r>
            <w:r w:rsidR="00816037">
              <w:rPr>
                <w:sz w:val="28"/>
                <w:szCs w:val="28"/>
              </w:rPr>
              <w:t xml:space="preserve">kes </w:t>
            </w:r>
            <w:r w:rsidRPr="00A67837">
              <w:rPr>
                <w:sz w:val="28"/>
                <w:szCs w:val="28"/>
              </w:rPr>
              <w:t xml:space="preserve">animals change </w:t>
            </w:r>
            <w:r w:rsidR="00816037">
              <w:rPr>
                <w:sz w:val="28"/>
                <w:szCs w:val="28"/>
              </w:rPr>
              <w:t>their</w:t>
            </w:r>
            <w:r w:rsidRPr="00A67837">
              <w:rPr>
                <w:sz w:val="28"/>
                <w:szCs w:val="28"/>
              </w:rPr>
              <w:t xml:space="preserve"> behavior patterns.</w:t>
            </w:r>
          </w:p>
        </w:tc>
      </w:tr>
    </w:tbl>
    <w:p w:rsidR="00B20284" w:rsidRDefault="00B20284" w:rsidP="00B20284">
      <w:pPr>
        <w:rPr>
          <w:sz w:val="26"/>
        </w:rPr>
      </w:pPr>
    </w:p>
    <w:p w:rsidR="00B20284" w:rsidRDefault="00B20284" w:rsidP="00B20284">
      <w:pPr>
        <w:rPr>
          <w:sz w:val="26"/>
        </w:rPr>
      </w:pPr>
    </w:p>
    <w:p w:rsidR="0036777B" w:rsidRDefault="0036777B" w:rsidP="0036777B"/>
    <w:p w:rsidR="00406E27" w:rsidRDefault="00406E27" w:rsidP="0036777B"/>
    <w:p w:rsidR="0037064D" w:rsidRDefault="0037064D" w:rsidP="0037064D">
      <w:pPr>
        <w:rPr>
          <w:sz w:val="26"/>
        </w:rPr>
      </w:pPr>
      <w:r>
        <w:rPr>
          <w:sz w:val="26"/>
        </w:rPr>
        <w:t xml:space="preserve"> </w:t>
      </w:r>
    </w:p>
    <w:p w:rsidR="0037064D" w:rsidRPr="00814235" w:rsidRDefault="0037064D" w:rsidP="0037064D">
      <w:pPr>
        <w:rPr>
          <w:sz w:val="26"/>
        </w:rPr>
      </w:pPr>
      <w:proofErr w:type="gramStart"/>
      <w:r w:rsidRPr="00814235">
        <w:rPr>
          <w:sz w:val="26"/>
        </w:rPr>
        <w:t>Ban</w:t>
      </w:r>
      <w:r>
        <w:rPr>
          <w:sz w:val="26"/>
        </w:rPr>
        <w:t xml:space="preserve">  </w:t>
      </w:r>
      <w:proofErr w:type="spellStart"/>
      <w:r>
        <w:rPr>
          <w:sz w:val="26"/>
        </w:rPr>
        <w:t>Gia</w:t>
      </w:r>
      <w:proofErr w:type="gramEnd"/>
      <w:r>
        <w:rPr>
          <w:sz w:val="26"/>
        </w:rPr>
        <w:t>́m</w:t>
      </w:r>
      <w:proofErr w:type="spellEnd"/>
      <w:r>
        <w:rPr>
          <w:sz w:val="26"/>
        </w:rPr>
        <w:t xml:space="preserve"> </w:t>
      </w:r>
      <w:proofErr w:type="spellStart"/>
      <w:r>
        <w:rPr>
          <w:sz w:val="26"/>
        </w:rPr>
        <w:t>Hiệu</w:t>
      </w:r>
      <w:proofErr w:type="spellEnd"/>
      <w:r>
        <w:rPr>
          <w:sz w:val="26"/>
        </w:rPr>
        <w:t xml:space="preserve"> </w:t>
      </w:r>
      <w:proofErr w:type="spellStart"/>
      <w:r>
        <w:rPr>
          <w:sz w:val="26"/>
        </w:rPr>
        <w:t>duyệt</w:t>
      </w:r>
      <w:proofErr w:type="spellEnd"/>
      <w:r>
        <w:rPr>
          <w:sz w:val="26"/>
        </w:rPr>
        <w:tab/>
      </w:r>
      <w:r>
        <w:rPr>
          <w:sz w:val="26"/>
        </w:rPr>
        <w:tab/>
        <w:t xml:space="preserve"> </w:t>
      </w:r>
      <w:r w:rsidRPr="00814235">
        <w:rPr>
          <w:sz w:val="26"/>
        </w:rPr>
        <w:t xml:space="preserve">  </w:t>
      </w:r>
      <w:proofErr w:type="spellStart"/>
      <w:r w:rsidRPr="00814235">
        <w:rPr>
          <w:sz w:val="26"/>
        </w:rPr>
        <w:t>Tô</w:t>
      </w:r>
      <w:proofErr w:type="spellEnd"/>
      <w:r w:rsidRPr="00814235">
        <w:rPr>
          <w:sz w:val="26"/>
        </w:rPr>
        <w:t xml:space="preserve">̉/  </w:t>
      </w:r>
      <w:proofErr w:type="spellStart"/>
      <w:r w:rsidRPr="00814235">
        <w:rPr>
          <w:sz w:val="26"/>
        </w:rPr>
        <w:t>N</w:t>
      </w:r>
      <w:r>
        <w:rPr>
          <w:sz w:val="26"/>
        </w:rPr>
        <w:t>hóm</w:t>
      </w:r>
      <w:proofErr w:type="spellEnd"/>
      <w:r>
        <w:rPr>
          <w:sz w:val="26"/>
        </w:rPr>
        <w:t xml:space="preserve"> </w:t>
      </w:r>
      <w:proofErr w:type="spellStart"/>
      <w:r>
        <w:rPr>
          <w:sz w:val="26"/>
        </w:rPr>
        <w:t>kiểm</w:t>
      </w:r>
      <w:proofErr w:type="spellEnd"/>
      <w:r>
        <w:rPr>
          <w:sz w:val="26"/>
        </w:rPr>
        <w:t xml:space="preserve"> </w:t>
      </w:r>
      <w:proofErr w:type="spellStart"/>
      <w:r>
        <w:rPr>
          <w:sz w:val="26"/>
        </w:rPr>
        <w:t>tra</w:t>
      </w:r>
      <w:proofErr w:type="spellEnd"/>
      <w:r>
        <w:rPr>
          <w:sz w:val="26"/>
        </w:rPr>
        <w:tab/>
      </w:r>
      <w:r>
        <w:rPr>
          <w:sz w:val="26"/>
        </w:rPr>
        <w:tab/>
        <w:t xml:space="preserve">            </w:t>
      </w:r>
      <w:r w:rsidRPr="00814235">
        <w:rPr>
          <w:sz w:val="26"/>
        </w:rPr>
        <w:t xml:space="preserve"> </w:t>
      </w:r>
      <w:proofErr w:type="spellStart"/>
      <w:r w:rsidRPr="00814235">
        <w:rPr>
          <w:sz w:val="26"/>
        </w:rPr>
        <w:t>Ng</w:t>
      </w:r>
      <w:r w:rsidRPr="00814235">
        <w:rPr>
          <w:sz w:val="26"/>
        </w:rPr>
        <w:softHyphen/>
        <w:t>ười</w:t>
      </w:r>
      <w:proofErr w:type="spellEnd"/>
      <w:r w:rsidRPr="00814235">
        <w:rPr>
          <w:sz w:val="26"/>
        </w:rPr>
        <w:t xml:space="preserve"> </w:t>
      </w:r>
      <w:proofErr w:type="spellStart"/>
      <w:r w:rsidRPr="00814235">
        <w:rPr>
          <w:sz w:val="26"/>
        </w:rPr>
        <w:t>ra</w:t>
      </w:r>
      <w:proofErr w:type="spellEnd"/>
      <w:r w:rsidRPr="00814235">
        <w:rPr>
          <w:sz w:val="26"/>
        </w:rPr>
        <w:t xml:space="preserve"> </w:t>
      </w:r>
      <w:proofErr w:type="spellStart"/>
      <w:r w:rsidRPr="00814235">
        <w:rPr>
          <w:sz w:val="26"/>
        </w:rPr>
        <w:t>đê</w:t>
      </w:r>
      <w:proofErr w:type="spellEnd"/>
      <w:r w:rsidRPr="00814235">
        <w:rPr>
          <w:sz w:val="26"/>
        </w:rPr>
        <w:t>̀</w:t>
      </w:r>
      <w:r w:rsidRPr="00814235">
        <w:rPr>
          <w:sz w:val="26"/>
        </w:rPr>
        <w:tab/>
        <w:t xml:space="preserve">                                                                                      </w:t>
      </w:r>
    </w:p>
    <w:p w:rsidR="0037064D" w:rsidRPr="00DD190C" w:rsidRDefault="0037064D" w:rsidP="0037064D">
      <w:pPr>
        <w:rPr>
          <w:sz w:val="26"/>
        </w:rPr>
      </w:pPr>
      <w:r>
        <w:t xml:space="preserve"> </w:t>
      </w:r>
      <w:proofErr w:type="spellStart"/>
      <w:r w:rsidRPr="00814235">
        <w:rPr>
          <w:sz w:val="26"/>
        </w:rPr>
        <w:t>Lê</w:t>
      </w:r>
      <w:proofErr w:type="spellEnd"/>
      <w:r w:rsidRPr="00814235">
        <w:rPr>
          <w:sz w:val="26"/>
        </w:rPr>
        <w:t xml:space="preserve"> </w:t>
      </w:r>
      <w:proofErr w:type="spellStart"/>
      <w:r w:rsidRPr="00814235">
        <w:rPr>
          <w:sz w:val="26"/>
        </w:rPr>
        <w:t>Thị</w:t>
      </w:r>
      <w:proofErr w:type="spellEnd"/>
      <w:r w:rsidRPr="00814235">
        <w:rPr>
          <w:sz w:val="26"/>
        </w:rPr>
        <w:t xml:space="preserve"> </w:t>
      </w:r>
      <w:proofErr w:type="spellStart"/>
      <w:r w:rsidRPr="00814235">
        <w:rPr>
          <w:sz w:val="26"/>
        </w:rPr>
        <w:t>Hồng</w:t>
      </w:r>
      <w:proofErr w:type="spellEnd"/>
      <w:r w:rsidRPr="00814235">
        <w:rPr>
          <w:sz w:val="26"/>
        </w:rPr>
        <w:t xml:space="preserve"> </w:t>
      </w:r>
      <w:proofErr w:type="spellStart"/>
      <w:r w:rsidRPr="00814235">
        <w:rPr>
          <w:sz w:val="26"/>
        </w:rPr>
        <w:t>Thái</w:t>
      </w:r>
      <w:proofErr w:type="spellEnd"/>
      <w:r w:rsidRPr="00814235">
        <w:rPr>
          <w:sz w:val="26"/>
        </w:rPr>
        <w:t xml:space="preserve">                         </w:t>
      </w:r>
      <w:r>
        <w:rPr>
          <w:sz w:val="26"/>
        </w:rPr>
        <w:t xml:space="preserve">  </w:t>
      </w:r>
      <w:r w:rsidRPr="00814235">
        <w:rPr>
          <w:sz w:val="26"/>
        </w:rPr>
        <w:t xml:space="preserve">  </w:t>
      </w:r>
      <w:proofErr w:type="spellStart"/>
      <w:r w:rsidRPr="00814235">
        <w:rPr>
          <w:sz w:val="26"/>
        </w:rPr>
        <w:t>Phùng</w:t>
      </w:r>
      <w:proofErr w:type="spellEnd"/>
      <w:r w:rsidRPr="00814235">
        <w:rPr>
          <w:sz w:val="26"/>
        </w:rPr>
        <w:t xml:space="preserve"> </w:t>
      </w:r>
      <w:proofErr w:type="spellStart"/>
      <w:r w:rsidRPr="00814235">
        <w:rPr>
          <w:sz w:val="26"/>
        </w:rPr>
        <w:t>Lê</w:t>
      </w:r>
      <w:proofErr w:type="spellEnd"/>
      <w:r w:rsidRPr="00814235">
        <w:rPr>
          <w:sz w:val="26"/>
        </w:rPr>
        <w:t xml:space="preserve">̣ Minh                          </w:t>
      </w:r>
      <w:r>
        <w:rPr>
          <w:sz w:val="26"/>
        </w:rPr>
        <w:t xml:space="preserve">    </w:t>
      </w:r>
      <w:r w:rsidRPr="00814235">
        <w:rPr>
          <w:sz w:val="26"/>
        </w:rPr>
        <w:t xml:space="preserve"> </w:t>
      </w:r>
      <w:proofErr w:type="spellStart"/>
      <w:r w:rsidRPr="00814235">
        <w:rPr>
          <w:sz w:val="26"/>
        </w:rPr>
        <w:t>Nguyễn</w:t>
      </w:r>
      <w:proofErr w:type="spellEnd"/>
      <w:r w:rsidRPr="00814235">
        <w:rPr>
          <w:sz w:val="26"/>
        </w:rPr>
        <w:t xml:space="preserve"> </w:t>
      </w:r>
      <w:proofErr w:type="spellStart"/>
      <w:r w:rsidRPr="00814235">
        <w:rPr>
          <w:sz w:val="26"/>
        </w:rPr>
        <w:t>Thi</w:t>
      </w:r>
      <w:proofErr w:type="spellEnd"/>
      <w:r w:rsidRPr="00814235">
        <w:rPr>
          <w:sz w:val="26"/>
        </w:rPr>
        <w:t xml:space="preserve">̣ </w:t>
      </w:r>
      <w:proofErr w:type="spellStart"/>
      <w:r w:rsidRPr="00814235">
        <w:rPr>
          <w:sz w:val="26"/>
        </w:rPr>
        <w:t>Diệu</w:t>
      </w:r>
      <w:proofErr w:type="spellEnd"/>
      <w:r w:rsidRPr="00814235">
        <w:rPr>
          <w:sz w:val="26"/>
        </w:rPr>
        <w:t xml:space="preserve"> </w:t>
      </w:r>
      <w:proofErr w:type="spellStart"/>
      <w:r w:rsidRPr="00814235">
        <w:rPr>
          <w:sz w:val="26"/>
        </w:rPr>
        <w:t>Thúy</w:t>
      </w:r>
      <w:proofErr w:type="spellEnd"/>
    </w:p>
    <w:p w:rsidR="0037064D" w:rsidRDefault="0037064D" w:rsidP="0037064D">
      <w:pPr>
        <w:tabs>
          <w:tab w:val="left" w:pos="5940"/>
        </w:tabs>
        <w:rPr>
          <w:sz w:val="26"/>
          <w:szCs w:val="28"/>
        </w:rPr>
      </w:pPr>
    </w:p>
    <w:p w:rsidR="00406E27" w:rsidRDefault="00406E27" w:rsidP="0036777B"/>
    <w:p w:rsidR="00406E27" w:rsidRDefault="00406E27" w:rsidP="0036777B"/>
    <w:p w:rsidR="0036777B" w:rsidRPr="000D116D" w:rsidRDefault="0036777B" w:rsidP="0036777B">
      <w:pPr>
        <w:tabs>
          <w:tab w:val="left" w:pos="4050"/>
          <w:tab w:val="left" w:pos="4320"/>
        </w:tabs>
        <w:spacing w:after="0" w:line="240" w:lineRule="auto"/>
        <w:rPr>
          <w:b/>
          <w:sz w:val="26"/>
          <w:szCs w:val="26"/>
        </w:rPr>
      </w:pPr>
      <w:proofErr w:type="spellStart"/>
      <w:r w:rsidRPr="000D116D">
        <w:rPr>
          <w:b/>
          <w:i/>
          <w:sz w:val="28"/>
          <w:szCs w:val="28"/>
        </w:rPr>
        <w:lastRenderedPageBreak/>
        <w:t>Sai</w:t>
      </w:r>
      <w:proofErr w:type="spellEnd"/>
      <w:r w:rsidRPr="000D116D">
        <w:rPr>
          <w:b/>
          <w:i/>
          <w:sz w:val="28"/>
          <w:szCs w:val="28"/>
        </w:rPr>
        <w:t xml:space="preserve"> Dong </w:t>
      </w:r>
      <w:r w:rsidR="0050418A">
        <w:rPr>
          <w:b/>
          <w:i/>
          <w:sz w:val="28"/>
          <w:szCs w:val="28"/>
        </w:rPr>
        <w:t>S</w:t>
      </w:r>
      <w:r w:rsidRPr="000D116D">
        <w:rPr>
          <w:b/>
          <w:i/>
          <w:sz w:val="28"/>
          <w:szCs w:val="28"/>
        </w:rPr>
        <w:t xml:space="preserve">econdary </w:t>
      </w:r>
      <w:r w:rsidR="0050418A">
        <w:rPr>
          <w:b/>
          <w:i/>
          <w:sz w:val="28"/>
          <w:szCs w:val="28"/>
        </w:rPr>
        <w:t>S</w:t>
      </w:r>
      <w:r w:rsidRPr="000D116D">
        <w:rPr>
          <w:b/>
          <w:i/>
          <w:sz w:val="28"/>
          <w:szCs w:val="28"/>
        </w:rPr>
        <w:t>chool</w:t>
      </w:r>
      <w:r>
        <w:rPr>
          <w:b/>
          <w:sz w:val="28"/>
          <w:szCs w:val="28"/>
        </w:rPr>
        <w:t xml:space="preserve">  </w:t>
      </w:r>
      <w:r w:rsidRPr="000D116D">
        <w:rPr>
          <w:b/>
          <w:sz w:val="28"/>
          <w:szCs w:val="28"/>
        </w:rPr>
        <w:t xml:space="preserve">  </w:t>
      </w:r>
      <w:r>
        <w:rPr>
          <w:b/>
          <w:sz w:val="28"/>
          <w:szCs w:val="28"/>
        </w:rPr>
        <w:t xml:space="preserve">  </w:t>
      </w:r>
      <w:r>
        <w:rPr>
          <w:b/>
          <w:sz w:val="26"/>
          <w:szCs w:val="26"/>
        </w:rPr>
        <w:t>THE SECOND SE</w:t>
      </w:r>
      <w:r w:rsidR="00702241">
        <w:rPr>
          <w:b/>
          <w:sz w:val="26"/>
          <w:szCs w:val="26"/>
        </w:rPr>
        <w:t xml:space="preserve">MESTER ENGLISH </w:t>
      </w:r>
      <w:proofErr w:type="gramStart"/>
      <w:r w:rsidR="00702241">
        <w:rPr>
          <w:b/>
          <w:sz w:val="26"/>
          <w:szCs w:val="26"/>
        </w:rPr>
        <w:t>TEST</w:t>
      </w:r>
      <w:r w:rsidR="0050418A">
        <w:rPr>
          <w:b/>
          <w:sz w:val="26"/>
          <w:szCs w:val="26"/>
        </w:rPr>
        <w:t xml:space="preserve"> </w:t>
      </w:r>
      <w:r w:rsidR="00702241">
        <w:rPr>
          <w:b/>
          <w:sz w:val="26"/>
          <w:szCs w:val="26"/>
        </w:rPr>
        <w:t xml:space="preserve"> CODE</w:t>
      </w:r>
      <w:proofErr w:type="gramEnd"/>
      <w:r w:rsidR="00702241">
        <w:rPr>
          <w:b/>
          <w:sz w:val="26"/>
          <w:szCs w:val="26"/>
        </w:rPr>
        <w:t xml:space="preserve"> :</w:t>
      </w:r>
    </w:p>
    <w:p w:rsidR="0036777B" w:rsidRPr="000D116D" w:rsidRDefault="0036777B" w:rsidP="0036777B">
      <w:pPr>
        <w:spacing w:after="0" w:line="240" w:lineRule="auto"/>
        <w:rPr>
          <w:b/>
          <w:sz w:val="28"/>
          <w:szCs w:val="28"/>
        </w:rPr>
      </w:pPr>
      <w:r>
        <w:rPr>
          <w:i/>
          <w:sz w:val="28"/>
          <w:szCs w:val="28"/>
        </w:rPr>
        <w:t xml:space="preserve"> </w:t>
      </w:r>
      <w:r w:rsidRPr="000D116D">
        <w:rPr>
          <w:i/>
          <w:sz w:val="28"/>
          <w:szCs w:val="28"/>
        </w:rPr>
        <w:t xml:space="preserve">Name: </w:t>
      </w:r>
      <w:r w:rsidRPr="000D116D">
        <w:rPr>
          <w:sz w:val="28"/>
          <w:szCs w:val="28"/>
        </w:rPr>
        <w:t>……………………</w:t>
      </w:r>
      <w:r>
        <w:rPr>
          <w:b/>
          <w:sz w:val="28"/>
          <w:szCs w:val="28"/>
        </w:rPr>
        <w:t xml:space="preserve">      </w:t>
      </w:r>
      <w:r w:rsidR="0050418A">
        <w:rPr>
          <w:b/>
          <w:sz w:val="28"/>
          <w:szCs w:val="28"/>
        </w:rPr>
        <w:t xml:space="preserve">     </w:t>
      </w:r>
      <w:r>
        <w:rPr>
          <w:b/>
          <w:sz w:val="28"/>
          <w:szCs w:val="28"/>
        </w:rPr>
        <w:t xml:space="preserve"> </w:t>
      </w:r>
      <w:r w:rsidRPr="000D116D">
        <w:rPr>
          <w:b/>
          <w:sz w:val="28"/>
          <w:szCs w:val="28"/>
        </w:rPr>
        <w:t xml:space="preserve">Grade 8- </w:t>
      </w:r>
      <w:r w:rsidR="0050418A">
        <w:rPr>
          <w:b/>
          <w:sz w:val="28"/>
          <w:szCs w:val="28"/>
        </w:rPr>
        <w:t>P</w:t>
      </w:r>
      <w:r w:rsidRPr="000D116D">
        <w:rPr>
          <w:b/>
          <w:sz w:val="28"/>
          <w:szCs w:val="28"/>
        </w:rPr>
        <w:t>eriod 105</w:t>
      </w:r>
    </w:p>
    <w:p w:rsidR="0036777B" w:rsidRPr="000D116D" w:rsidRDefault="0036777B" w:rsidP="0036777B">
      <w:pPr>
        <w:spacing w:after="0" w:line="240" w:lineRule="auto"/>
        <w:rPr>
          <w:b/>
          <w:sz w:val="28"/>
          <w:szCs w:val="28"/>
        </w:rPr>
      </w:pPr>
      <w:r w:rsidRPr="000D116D">
        <w:rPr>
          <w:b/>
          <w:sz w:val="28"/>
          <w:szCs w:val="28"/>
        </w:rPr>
        <w:t xml:space="preserve"> </w:t>
      </w:r>
      <w:r w:rsidRPr="000D116D">
        <w:rPr>
          <w:i/>
          <w:sz w:val="28"/>
          <w:szCs w:val="28"/>
        </w:rPr>
        <w:t>Class:  8A…</w:t>
      </w:r>
      <w:r w:rsidRPr="000D116D">
        <w:rPr>
          <w:b/>
          <w:sz w:val="28"/>
          <w:szCs w:val="28"/>
        </w:rPr>
        <w:t xml:space="preserve">   </w:t>
      </w:r>
      <w:r>
        <w:rPr>
          <w:b/>
          <w:sz w:val="28"/>
          <w:szCs w:val="28"/>
        </w:rPr>
        <w:t xml:space="preserve">                           </w:t>
      </w:r>
      <w:r w:rsidR="0050418A">
        <w:rPr>
          <w:b/>
          <w:sz w:val="28"/>
          <w:szCs w:val="28"/>
        </w:rPr>
        <w:t xml:space="preserve">           </w:t>
      </w:r>
      <w:r w:rsidRPr="000D116D">
        <w:rPr>
          <w:b/>
          <w:sz w:val="28"/>
          <w:szCs w:val="28"/>
        </w:rPr>
        <w:t>Time: 45 minutes</w:t>
      </w:r>
    </w:p>
    <w:p w:rsidR="0036777B" w:rsidRPr="000D116D" w:rsidRDefault="0036777B" w:rsidP="0036777B">
      <w:pPr>
        <w:spacing w:after="0" w:line="240" w:lineRule="auto"/>
        <w:rPr>
          <w:sz w:val="28"/>
          <w:szCs w:val="28"/>
        </w:rPr>
      </w:pPr>
      <w:r w:rsidRPr="000D116D">
        <w:rPr>
          <w:b/>
          <w:sz w:val="28"/>
          <w:szCs w:val="28"/>
        </w:rPr>
        <w:tab/>
        <w:t xml:space="preserve">                            </w:t>
      </w:r>
      <w:r>
        <w:rPr>
          <w:b/>
          <w:sz w:val="28"/>
          <w:szCs w:val="28"/>
        </w:rPr>
        <w:t xml:space="preserve">             </w:t>
      </w:r>
      <w:r w:rsidRPr="000D116D">
        <w:rPr>
          <w:i/>
          <w:sz w:val="28"/>
          <w:szCs w:val="28"/>
        </w:rPr>
        <w:t xml:space="preserve">Date of the </w:t>
      </w:r>
      <w:proofErr w:type="gramStart"/>
      <w:r w:rsidRPr="000D116D">
        <w:rPr>
          <w:i/>
          <w:sz w:val="28"/>
          <w:szCs w:val="28"/>
        </w:rPr>
        <w:t>test :</w:t>
      </w:r>
      <w:proofErr w:type="gramEnd"/>
      <w:r>
        <w:rPr>
          <w:i/>
          <w:sz w:val="28"/>
          <w:szCs w:val="28"/>
        </w:rPr>
        <w:t xml:space="preserve"> 06</w:t>
      </w:r>
      <w:r w:rsidRPr="000D116D">
        <w:rPr>
          <w:i/>
          <w:sz w:val="28"/>
          <w:szCs w:val="28"/>
        </w:rPr>
        <w:t xml:space="preserve"> /05/ 201</w:t>
      </w:r>
      <w:r>
        <w:rPr>
          <w:i/>
          <w:sz w:val="28"/>
          <w:szCs w:val="28"/>
        </w:rPr>
        <w:t>9</w:t>
      </w:r>
    </w:p>
    <w:p w:rsidR="0036777B" w:rsidRPr="00947488" w:rsidRDefault="0036777B" w:rsidP="0036777B">
      <w:pPr>
        <w:spacing w:after="0" w:line="240" w:lineRule="auto"/>
        <w:rPr>
          <w:sz w:val="26"/>
          <w:szCs w:val="26"/>
        </w:rPr>
      </w:pPr>
      <w:r>
        <w:rPr>
          <w:sz w:val="26"/>
          <w:szCs w:val="26"/>
        </w:rPr>
        <w:t xml:space="preserve">                                     </w:t>
      </w:r>
    </w:p>
    <w:tbl>
      <w:tblPr>
        <w:tblStyle w:val="TableGrid"/>
        <w:tblpPr w:leftFromText="180" w:rightFromText="180" w:vertAnchor="text" w:horzAnchor="margin" w:tblpX="250" w:tblpY="239"/>
        <w:tblW w:w="0" w:type="auto"/>
        <w:tblLook w:val="04A0" w:firstRow="1" w:lastRow="0" w:firstColumn="1" w:lastColumn="0" w:noHBand="0" w:noVBand="1"/>
      </w:tblPr>
      <w:tblGrid>
        <w:gridCol w:w="2660"/>
      </w:tblGrid>
      <w:tr w:rsidR="0036777B" w:rsidTr="00D45B04">
        <w:trPr>
          <w:trHeight w:val="1971"/>
        </w:trPr>
        <w:tc>
          <w:tcPr>
            <w:tcW w:w="2660" w:type="dxa"/>
          </w:tcPr>
          <w:p w:rsidR="0036777B" w:rsidRDefault="0036777B" w:rsidP="00D45B04">
            <w:pPr>
              <w:spacing w:line="185" w:lineRule="atLeast"/>
              <w:rPr>
                <w:b/>
                <w:bCs/>
                <w:color w:val="222222"/>
                <w:sz w:val="28"/>
                <w:szCs w:val="28"/>
              </w:rPr>
            </w:pPr>
            <w:r>
              <w:rPr>
                <w:b/>
                <w:bCs/>
                <w:color w:val="222222"/>
                <w:sz w:val="28"/>
                <w:szCs w:val="28"/>
              </w:rPr>
              <w:t xml:space="preserve">         MARK</w:t>
            </w:r>
          </w:p>
          <w:p w:rsidR="0036777B" w:rsidRDefault="0036777B" w:rsidP="00D45B04">
            <w:pPr>
              <w:spacing w:line="185" w:lineRule="atLeast"/>
              <w:rPr>
                <w:b/>
                <w:bCs/>
                <w:color w:val="222222"/>
                <w:sz w:val="28"/>
                <w:szCs w:val="28"/>
              </w:rPr>
            </w:pPr>
          </w:p>
          <w:p w:rsidR="0036777B" w:rsidRDefault="0036777B" w:rsidP="00D45B04">
            <w:pPr>
              <w:spacing w:line="185" w:lineRule="atLeast"/>
              <w:rPr>
                <w:b/>
                <w:bCs/>
                <w:color w:val="222222"/>
                <w:sz w:val="28"/>
                <w:szCs w:val="28"/>
              </w:rPr>
            </w:pPr>
          </w:p>
          <w:p w:rsidR="0036777B" w:rsidRDefault="0036777B" w:rsidP="00D45B04">
            <w:pPr>
              <w:spacing w:line="185" w:lineRule="atLeast"/>
              <w:rPr>
                <w:b/>
                <w:bCs/>
                <w:color w:val="222222"/>
                <w:sz w:val="28"/>
                <w:szCs w:val="28"/>
              </w:rPr>
            </w:pPr>
          </w:p>
          <w:p w:rsidR="0036777B" w:rsidRDefault="0036777B" w:rsidP="00D45B04">
            <w:pPr>
              <w:spacing w:line="185" w:lineRule="atLeast"/>
              <w:rPr>
                <w:b/>
                <w:bCs/>
                <w:color w:val="222222"/>
                <w:sz w:val="28"/>
                <w:szCs w:val="28"/>
              </w:rPr>
            </w:pPr>
          </w:p>
        </w:tc>
      </w:tr>
    </w:tbl>
    <w:p w:rsidR="0036777B" w:rsidRPr="006A1F32" w:rsidRDefault="0036777B" w:rsidP="0036777B">
      <w:pPr>
        <w:rPr>
          <w:b/>
          <w:sz w:val="26"/>
        </w:rPr>
      </w:pPr>
      <w:r>
        <w:t xml:space="preserve">                       </w:t>
      </w:r>
      <w:r w:rsidRPr="006A1F32">
        <w:rPr>
          <w:b/>
          <w:sz w:val="26"/>
        </w:rPr>
        <w:t xml:space="preserve">ANSWER </w:t>
      </w:r>
      <w:r>
        <w:rPr>
          <w:b/>
          <w:sz w:val="26"/>
        </w:rPr>
        <w:t>SHEET</w:t>
      </w:r>
    </w:p>
    <w:p w:rsidR="0036777B" w:rsidRDefault="0036777B" w:rsidP="0036777B">
      <w:pPr>
        <w:shd w:val="clear" w:color="auto" w:fill="FFFFFF"/>
        <w:spacing w:line="185" w:lineRule="atLeast"/>
        <w:ind w:left="1080" w:hanging="938"/>
        <w:rPr>
          <w:b/>
          <w:bCs/>
          <w:color w:val="222222"/>
          <w:sz w:val="28"/>
          <w:szCs w:val="28"/>
        </w:rPr>
      </w:pPr>
    </w:p>
    <w:p w:rsidR="0036777B" w:rsidRDefault="0036777B" w:rsidP="0036777B">
      <w:pPr>
        <w:shd w:val="clear" w:color="auto" w:fill="FFFFFF"/>
        <w:spacing w:line="185" w:lineRule="atLeast"/>
        <w:ind w:left="1080" w:hanging="938"/>
        <w:rPr>
          <w:b/>
          <w:bCs/>
          <w:color w:val="222222"/>
          <w:sz w:val="28"/>
          <w:szCs w:val="28"/>
        </w:rPr>
      </w:pPr>
    </w:p>
    <w:p w:rsidR="0036777B" w:rsidRDefault="0036777B" w:rsidP="0036777B">
      <w:pPr>
        <w:shd w:val="clear" w:color="auto" w:fill="FFFFFF"/>
        <w:spacing w:line="185" w:lineRule="atLeast"/>
        <w:ind w:left="1080" w:hanging="938"/>
        <w:rPr>
          <w:b/>
          <w:bCs/>
          <w:color w:val="222222"/>
          <w:sz w:val="28"/>
          <w:szCs w:val="28"/>
        </w:rPr>
      </w:pPr>
    </w:p>
    <w:p w:rsidR="0036777B" w:rsidRDefault="0036777B" w:rsidP="0036777B">
      <w:pPr>
        <w:shd w:val="clear" w:color="auto" w:fill="FFFFFF"/>
        <w:spacing w:line="185" w:lineRule="atLeast"/>
        <w:rPr>
          <w:b/>
          <w:bCs/>
          <w:color w:val="222222"/>
          <w:sz w:val="28"/>
          <w:szCs w:val="28"/>
        </w:rPr>
      </w:pPr>
    </w:p>
    <w:p w:rsidR="0036777B" w:rsidRPr="001466CE" w:rsidRDefault="0036777B" w:rsidP="0036777B">
      <w:pPr>
        <w:shd w:val="clear" w:color="auto" w:fill="FFFFFF"/>
        <w:spacing w:line="185" w:lineRule="atLeast"/>
        <w:ind w:left="1080" w:hanging="938"/>
        <w:rPr>
          <w:rFonts w:ascii="Arial" w:hAnsi="Arial" w:cs="Arial"/>
          <w:color w:val="222222"/>
        </w:rPr>
      </w:pPr>
      <w:r w:rsidRPr="001466CE">
        <w:rPr>
          <w:b/>
          <w:bCs/>
          <w:color w:val="222222"/>
          <w:sz w:val="28"/>
          <w:szCs w:val="28"/>
        </w:rPr>
        <w:t>I.</w:t>
      </w:r>
      <w:r>
        <w:rPr>
          <w:b/>
          <w:bCs/>
          <w:color w:val="222222"/>
          <w:sz w:val="14"/>
          <w:szCs w:val="14"/>
        </w:rPr>
        <w:t>   </w:t>
      </w:r>
      <w:r w:rsidRPr="001466CE">
        <w:rPr>
          <w:b/>
          <w:bCs/>
          <w:color w:val="222222"/>
          <w:sz w:val="28"/>
          <w:szCs w:val="28"/>
        </w:rPr>
        <w:t xml:space="preserve">MULTIPLE </w:t>
      </w:r>
      <w:proofErr w:type="gramStart"/>
      <w:r w:rsidRPr="001466CE">
        <w:rPr>
          <w:b/>
          <w:bCs/>
          <w:color w:val="222222"/>
          <w:sz w:val="28"/>
          <w:szCs w:val="28"/>
        </w:rPr>
        <w:t>CHOICE</w:t>
      </w:r>
      <w:proofErr w:type="gramEnd"/>
      <w:r w:rsidRPr="001466CE">
        <w:rPr>
          <w:b/>
          <w:bCs/>
          <w:color w:val="222222"/>
          <w:sz w:val="28"/>
          <w:szCs w:val="28"/>
        </w:rPr>
        <w:t>: (</w:t>
      </w:r>
      <w:r>
        <w:rPr>
          <w:b/>
          <w:bCs/>
          <w:color w:val="222222"/>
          <w:sz w:val="28"/>
          <w:szCs w:val="28"/>
        </w:rPr>
        <w:t>64</w:t>
      </w:r>
      <w:r w:rsidRPr="001466CE">
        <w:rPr>
          <w:b/>
          <w:bCs/>
          <w:color w:val="222222"/>
          <w:sz w:val="28"/>
          <w:szCs w:val="28"/>
        </w:rPr>
        <w:t xml:space="preserve"> points) </w:t>
      </w:r>
    </w:p>
    <w:tbl>
      <w:tblPr>
        <w:tblW w:w="0" w:type="auto"/>
        <w:shd w:val="clear" w:color="auto" w:fill="FFFFFF"/>
        <w:tblCellMar>
          <w:left w:w="0" w:type="dxa"/>
          <w:right w:w="0" w:type="dxa"/>
        </w:tblCellMar>
        <w:tblLook w:val="04A0" w:firstRow="1" w:lastRow="0" w:firstColumn="1" w:lastColumn="0" w:noHBand="0" w:noVBand="1"/>
      </w:tblPr>
      <w:tblGrid>
        <w:gridCol w:w="1441"/>
        <w:gridCol w:w="1097"/>
        <w:gridCol w:w="1260"/>
        <w:gridCol w:w="1178"/>
        <w:gridCol w:w="1342"/>
        <w:gridCol w:w="1170"/>
        <w:gridCol w:w="1350"/>
        <w:gridCol w:w="1300"/>
      </w:tblGrid>
      <w:tr w:rsidR="0036777B" w:rsidRPr="001466CE" w:rsidTr="00D45B04">
        <w:tc>
          <w:tcPr>
            <w:tcW w:w="144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jc w:val="center"/>
              <w:textAlignment w:val="center"/>
              <w:rPr>
                <w:rFonts w:ascii="Calibri" w:hAnsi="Calibri" w:cs="Calibri"/>
                <w:color w:val="222222"/>
              </w:rPr>
            </w:pPr>
            <w:r w:rsidRPr="001466CE">
              <w:rPr>
                <w:b/>
                <w:bCs/>
                <w:i/>
                <w:iCs/>
                <w:color w:val="000000"/>
                <w:sz w:val="28"/>
                <w:szCs w:val="28"/>
              </w:rPr>
              <w:t>Question</w:t>
            </w:r>
          </w:p>
        </w:tc>
        <w:tc>
          <w:tcPr>
            <w:tcW w:w="10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jc w:val="center"/>
              <w:textAlignment w:val="center"/>
              <w:rPr>
                <w:rFonts w:ascii="Calibri" w:hAnsi="Calibri" w:cs="Calibri"/>
                <w:color w:val="222222"/>
              </w:rPr>
            </w:pPr>
            <w:r w:rsidRPr="001466CE">
              <w:rPr>
                <w:b/>
                <w:bCs/>
                <w:i/>
                <w:iCs/>
                <w:color w:val="222222"/>
                <w:sz w:val="28"/>
                <w:szCs w:val="28"/>
              </w:rPr>
              <w:t>Answer</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jc w:val="center"/>
              <w:textAlignment w:val="center"/>
              <w:rPr>
                <w:rFonts w:ascii="Calibri" w:hAnsi="Calibri" w:cs="Calibri"/>
                <w:color w:val="222222"/>
              </w:rPr>
            </w:pPr>
            <w:r w:rsidRPr="001466CE">
              <w:rPr>
                <w:b/>
                <w:bCs/>
                <w:i/>
                <w:iCs/>
                <w:color w:val="000000"/>
                <w:sz w:val="28"/>
                <w:szCs w:val="28"/>
              </w:rPr>
              <w:t>Question</w:t>
            </w:r>
          </w:p>
        </w:tc>
        <w:tc>
          <w:tcPr>
            <w:tcW w:w="11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jc w:val="center"/>
              <w:textAlignment w:val="center"/>
              <w:rPr>
                <w:rFonts w:ascii="Calibri" w:hAnsi="Calibri" w:cs="Calibri"/>
                <w:color w:val="222222"/>
              </w:rPr>
            </w:pPr>
            <w:r w:rsidRPr="001466CE">
              <w:rPr>
                <w:b/>
                <w:bCs/>
                <w:i/>
                <w:iCs/>
                <w:color w:val="222222"/>
                <w:sz w:val="28"/>
                <w:szCs w:val="28"/>
              </w:rPr>
              <w:t>Answer</w:t>
            </w:r>
          </w:p>
        </w:tc>
        <w:tc>
          <w:tcPr>
            <w:tcW w:w="13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jc w:val="center"/>
              <w:textAlignment w:val="center"/>
              <w:rPr>
                <w:rFonts w:ascii="Calibri" w:hAnsi="Calibri" w:cs="Calibri"/>
                <w:color w:val="222222"/>
              </w:rPr>
            </w:pPr>
            <w:r w:rsidRPr="001466CE">
              <w:rPr>
                <w:b/>
                <w:bCs/>
                <w:i/>
                <w:iCs/>
                <w:color w:val="000000"/>
                <w:sz w:val="28"/>
                <w:szCs w:val="28"/>
              </w:rPr>
              <w:t>Question</w:t>
            </w:r>
          </w:p>
        </w:tc>
        <w:tc>
          <w:tcPr>
            <w:tcW w:w="1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jc w:val="center"/>
              <w:textAlignment w:val="center"/>
              <w:rPr>
                <w:rFonts w:ascii="Calibri" w:hAnsi="Calibri" w:cs="Calibri"/>
                <w:color w:val="222222"/>
              </w:rPr>
            </w:pPr>
            <w:r w:rsidRPr="001466CE">
              <w:rPr>
                <w:b/>
                <w:bCs/>
                <w:i/>
                <w:iCs/>
                <w:color w:val="222222"/>
                <w:sz w:val="28"/>
                <w:szCs w:val="28"/>
              </w:rPr>
              <w:t>Answer</w:t>
            </w:r>
          </w:p>
        </w:tc>
        <w:tc>
          <w:tcPr>
            <w:tcW w:w="13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jc w:val="center"/>
              <w:textAlignment w:val="center"/>
              <w:rPr>
                <w:rFonts w:ascii="Calibri" w:hAnsi="Calibri" w:cs="Calibri"/>
                <w:color w:val="222222"/>
              </w:rPr>
            </w:pPr>
            <w:r w:rsidRPr="001466CE">
              <w:rPr>
                <w:b/>
                <w:bCs/>
                <w:i/>
                <w:iCs/>
                <w:color w:val="000000"/>
                <w:sz w:val="28"/>
                <w:szCs w:val="28"/>
              </w:rPr>
              <w:t>Question</w:t>
            </w:r>
          </w:p>
        </w:tc>
        <w:tc>
          <w:tcPr>
            <w:tcW w:w="13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jc w:val="center"/>
              <w:textAlignment w:val="center"/>
              <w:rPr>
                <w:rFonts w:ascii="Calibri" w:hAnsi="Calibri" w:cs="Calibri"/>
                <w:color w:val="222222"/>
              </w:rPr>
            </w:pPr>
            <w:r w:rsidRPr="001466CE">
              <w:rPr>
                <w:b/>
                <w:bCs/>
                <w:i/>
                <w:iCs/>
                <w:color w:val="222222"/>
                <w:sz w:val="28"/>
                <w:szCs w:val="28"/>
              </w:rPr>
              <w:t>Answer</w:t>
            </w:r>
          </w:p>
        </w:tc>
      </w:tr>
      <w:tr w:rsidR="0036777B" w:rsidRPr="001466CE" w:rsidTr="0036777B">
        <w:tc>
          <w:tcPr>
            <w:tcW w:w="14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spacing w:line="264" w:lineRule="atLeast"/>
              <w:jc w:val="center"/>
              <w:textAlignment w:val="center"/>
              <w:rPr>
                <w:rFonts w:ascii="Calibri" w:hAnsi="Calibri" w:cs="Calibri"/>
                <w:color w:val="222222"/>
              </w:rPr>
            </w:pPr>
            <w:r w:rsidRPr="001466CE">
              <w:rPr>
                <w:color w:val="000000"/>
                <w:sz w:val="28"/>
                <w:szCs w:val="28"/>
              </w:rPr>
              <w:t>1</w:t>
            </w:r>
          </w:p>
        </w:tc>
        <w:tc>
          <w:tcPr>
            <w:tcW w:w="1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77B" w:rsidRPr="001466CE" w:rsidRDefault="0036777B" w:rsidP="00D45B04">
            <w:pPr>
              <w:spacing w:line="264" w:lineRule="atLeast"/>
              <w:jc w:val="center"/>
              <w:textAlignment w:val="center"/>
              <w:rPr>
                <w:rFonts w:ascii="Calibri" w:hAnsi="Calibri" w:cs="Calibri"/>
                <w:color w:val="222222"/>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spacing w:line="264" w:lineRule="atLeast"/>
              <w:jc w:val="center"/>
              <w:textAlignment w:val="center"/>
              <w:rPr>
                <w:rFonts w:ascii="Calibri" w:hAnsi="Calibri" w:cs="Calibri"/>
                <w:color w:val="222222"/>
              </w:rPr>
            </w:pPr>
            <w:r w:rsidRPr="001466CE">
              <w:rPr>
                <w:color w:val="222222"/>
                <w:sz w:val="28"/>
                <w:szCs w:val="28"/>
              </w:rPr>
              <w:t>9</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77B" w:rsidRPr="001466CE" w:rsidRDefault="0036777B" w:rsidP="00D45B04">
            <w:pPr>
              <w:spacing w:line="264" w:lineRule="atLeast"/>
              <w:jc w:val="center"/>
              <w:textAlignment w:val="center"/>
              <w:rPr>
                <w:rFonts w:ascii="Calibri" w:hAnsi="Calibri" w:cs="Calibri"/>
                <w:color w:val="222222"/>
              </w:rPr>
            </w:pPr>
          </w:p>
        </w:tc>
        <w:tc>
          <w:tcPr>
            <w:tcW w:w="13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spacing w:line="264" w:lineRule="atLeast"/>
              <w:jc w:val="center"/>
              <w:textAlignment w:val="center"/>
              <w:rPr>
                <w:rFonts w:ascii="Calibri" w:hAnsi="Calibri" w:cs="Calibri"/>
                <w:color w:val="222222"/>
              </w:rPr>
            </w:pPr>
            <w:r w:rsidRPr="001466CE">
              <w:rPr>
                <w:color w:val="222222"/>
                <w:sz w:val="28"/>
                <w:szCs w:val="28"/>
              </w:rPr>
              <w:t>17</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77B" w:rsidRPr="001466CE" w:rsidRDefault="0036777B" w:rsidP="00D45B04">
            <w:pPr>
              <w:spacing w:line="264" w:lineRule="atLeast"/>
              <w:jc w:val="center"/>
              <w:textAlignment w:val="center"/>
              <w:rPr>
                <w:rFonts w:ascii="Calibri" w:hAnsi="Calibri" w:cs="Calibri"/>
                <w:color w:val="222222"/>
              </w:rPr>
            </w:pP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spacing w:line="264" w:lineRule="atLeast"/>
              <w:jc w:val="center"/>
              <w:textAlignment w:val="center"/>
              <w:rPr>
                <w:rFonts w:ascii="Calibri" w:hAnsi="Calibri" w:cs="Calibri"/>
                <w:color w:val="222222"/>
              </w:rPr>
            </w:pPr>
            <w:r w:rsidRPr="001466CE">
              <w:rPr>
                <w:color w:val="222222"/>
                <w:sz w:val="28"/>
                <w:szCs w:val="28"/>
              </w:rPr>
              <w:t>25</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77B" w:rsidRPr="009734ED" w:rsidRDefault="0036777B" w:rsidP="00D45B04">
            <w:pPr>
              <w:spacing w:line="264" w:lineRule="atLeast"/>
              <w:jc w:val="center"/>
              <w:textAlignment w:val="center"/>
              <w:rPr>
                <w:color w:val="222222"/>
                <w:sz w:val="28"/>
                <w:szCs w:val="28"/>
              </w:rPr>
            </w:pPr>
          </w:p>
        </w:tc>
      </w:tr>
      <w:tr w:rsidR="0036777B" w:rsidRPr="001466CE" w:rsidTr="0036777B">
        <w:tc>
          <w:tcPr>
            <w:tcW w:w="14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spacing w:line="264" w:lineRule="atLeast"/>
              <w:jc w:val="center"/>
              <w:textAlignment w:val="center"/>
              <w:rPr>
                <w:rFonts w:ascii="Calibri" w:hAnsi="Calibri" w:cs="Calibri"/>
                <w:color w:val="222222"/>
              </w:rPr>
            </w:pPr>
            <w:r w:rsidRPr="001466CE">
              <w:rPr>
                <w:color w:val="222222"/>
                <w:sz w:val="28"/>
                <w:szCs w:val="28"/>
              </w:rPr>
              <w:t>2</w:t>
            </w:r>
          </w:p>
        </w:tc>
        <w:tc>
          <w:tcPr>
            <w:tcW w:w="1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77B" w:rsidRPr="001466CE" w:rsidRDefault="0036777B" w:rsidP="00D45B04">
            <w:pPr>
              <w:spacing w:line="264" w:lineRule="atLeast"/>
              <w:jc w:val="center"/>
              <w:textAlignment w:val="center"/>
              <w:rPr>
                <w:rFonts w:ascii="Calibri" w:hAnsi="Calibri" w:cs="Calibri"/>
                <w:color w:val="222222"/>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spacing w:line="264" w:lineRule="atLeast"/>
              <w:jc w:val="center"/>
              <w:textAlignment w:val="center"/>
              <w:rPr>
                <w:rFonts w:ascii="Calibri" w:hAnsi="Calibri" w:cs="Calibri"/>
                <w:color w:val="222222"/>
              </w:rPr>
            </w:pPr>
            <w:r w:rsidRPr="001466CE">
              <w:rPr>
                <w:color w:val="222222"/>
                <w:sz w:val="28"/>
                <w:szCs w:val="28"/>
              </w:rPr>
              <w:t>10</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77B" w:rsidRPr="001466CE" w:rsidRDefault="0036777B" w:rsidP="00D45B04">
            <w:pPr>
              <w:spacing w:line="264" w:lineRule="atLeast"/>
              <w:jc w:val="center"/>
              <w:textAlignment w:val="center"/>
              <w:rPr>
                <w:rFonts w:ascii="Calibri" w:hAnsi="Calibri" w:cs="Calibri"/>
                <w:color w:val="222222"/>
              </w:rPr>
            </w:pPr>
          </w:p>
        </w:tc>
        <w:tc>
          <w:tcPr>
            <w:tcW w:w="13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spacing w:line="264" w:lineRule="atLeast"/>
              <w:jc w:val="center"/>
              <w:textAlignment w:val="center"/>
              <w:rPr>
                <w:rFonts w:ascii="Calibri" w:hAnsi="Calibri" w:cs="Calibri"/>
                <w:color w:val="222222"/>
              </w:rPr>
            </w:pPr>
            <w:r w:rsidRPr="001466CE">
              <w:rPr>
                <w:color w:val="222222"/>
                <w:sz w:val="28"/>
                <w:szCs w:val="28"/>
              </w:rPr>
              <w:t>18</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77B" w:rsidRPr="001466CE" w:rsidRDefault="0036777B" w:rsidP="00D45B04">
            <w:pPr>
              <w:spacing w:line="264" w:lineRule="atLeast"/>
              <w:jc w:val="center"/>
              <w:textAlignment w:val="center"/>
              <w:rPr>
                <w:rFonts w:ascii="Calibri" w:hAnsi="Calibri" w:cs="Calibri"/>
                <w:color w:val="222222"/>
              </w:rPr>
            </w:pP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spacing w:line="264" w:lineRule="atLeast"/>
              <w:jc w:val="center"/>
              <w:textAlignment w:val="center"/>
              <w:rPr>
                <w:rFonts w:ascii="Calibri" w:hAnsi="Calibri" w:cs="Calibri"/>
                <w:color w:val="222222"/>
              </w:rPr>
            </w:pPr>
            <w:r w:rsidRPr="001466CE">
              <w:rPr>
                <w:color w:val="222222"/>
                <w:sz w:val="28"/>
                <w:szCs w:val="28"/>
              </w:rPr>
              <w:t>26</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77B" w:rsidRPr="001466CE" w:rsidRDefault="0036777B" w:rsidP="00D45B04">
            <w:pPr>
              <w:spacing w:line="264" w:lineRule="atLeast"/>
              <w:jc w:val="center"/>
              <w:textAlignment w:val="center"/>
              <w:rPr>
                <w:rFonts w:ascii="Calibri" w:hAnsi="Calibri" w:cs="Calibri"/>
                <w:color w:val="222222"/>
              </w:rPr>
            </w:pPr>
          </w:p>
        </w:tc>
      </w:tr>
      <w:tr w:rsidR="0036777B" w:rsidRPr="001466CE" w:rsidTr="0036777B">
        <w:tc>
          <w:tcPr>
            <w:tcW w:w="14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spacing w:line="264" w:lineRule="atLeast"/>
              <w:jc w:val="center"/>
              <w:textAlignment w:val="center"/>
              <w:rPr>
                <w:rFonts w:ascii="Calibri" w:hAnsi="Calibri" w:cs="Calibri"/>
                <w:color w:val="222222"/>
              </w:rPr>
            </w:pPr>
            <w:r w:rsidRPr="001466CE">
              <w:rPr>
                <w:color w:val="222222"/>
                <w:sz w:val="28"/>
                <w:szCs w:val="28"/>
              </w:rPr>
              <w:t>3</w:t>
            </w:r>
          </w:p>
        </w:tc>
        <w:tc>
          <w:tcPr>
            <w:tcW w:w="1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77B" w:rsidRPr="001466CE" w:rsidRDefault="0036777B" w:rsidP="00D45B04">
            <w:pPr>
              <w:spacing w:line="264" w:lineRule="atLeast"/>
              <w:jc w:val="center"/>
              <w:textAlignment w:val="center"/>
              <w:rPr>
                <w:rFonts w:ascii="Calibri" w:hAnsi="Calibri" w:cs="Calibri"/>
                <w:color w:val="222222"/>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spacing w:line="264" w:lineRule="atLeast"/>
              <w:jc w:val="center"/>
              <w:textAlignment w:val="center"/>
              <w:rPr>
                <w:rFonts w:ascii="Calibri" w:hAnsi="Calibri" w:cs="Calibri"/>
                <w:color w:val="222222"/>
              </w:rPr>
            </w:pPr>
            <w:r w:rsidRPr="001466CE">
              <w:rPr>
                <w:color w:val="222222"/>
                <w:sz w:val="28"/>
                <w:szCs w:val="28"/>
              </w:rPr>
              <w:t>11</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77B" w:rsidRPr="001466CE" w:rsidRDefault="0036777B" w:rsidP="00D45B04">
            <w:pPr>
              <w:spacing w:line="264" w:lineRule="atLeast"/>
              <w:jc w:val="center"/>
              <w:textAlignment w:val="center"/>
              <w:rPr>
                <w:rFonts w:ascii="Calibri" w:hAnsi="Calibri" w:cs="Calibri"/>
                <w:color w:val="222222"/>
              </w:rPr>
            </w:pPr>
          </w:p>
        </w:tc>
        <w:tc>
          <w:tcPr>
            <w:tcW w:w="13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spacing w:line="264" w:lineRule="atLeast"/>
              <w:jc w:val="center"/>
              <w:textAlignment w:val="center"/>
              <w:rPr>
                <w:rFonts w:ascii="Calibri" w:hAnsi="Calibri" w:cs="Calibri"/>
                <w:color w:val="222222"/>
              </w:rPr>
            </w:pPr>
            <w:r w:rsidRPr="001466CE">
              <w:rPr>
                <w:color w:val="222222"/>
                <w:sz w:val="28"/>
                <w:szCs w:val="28"/>
              </w:rPr>
              <w:t>19</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77B" w:rsidRPr="001466CE" w:rsidRDefault="0036777B" w:rsidP="00D45B04">
            <w:pPr>
              <w:spacing w:line="264" w:lineRule="atLeast"/>
              <w:jc w:val="center"/>
              <w:textAlignment w:val="center"/>
              <w:rPr>
                <w:rFonts w:ascii="Calibri" w:hAnsi="Calibri" w:cs="Calibri"/>
                <w:color w:val="222222"/>
              </w:rPr>
            </w:pP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spacing w:line="264" w:lineRule="atLeast"/>
              <w:jc w:val="center"/>
              <w:textAlignment w:val="center"/>
              <w:rPr>
                <w:rFonts w:ascii="Calibri" w:hAnsi="Calibri" w:cs="Calibri"/>
                <w:color w:val="222222"/>
              </w:rPr>
            </w:pPr>
            <w:r w:rsidRPr="001466CE">
              <w:rPr>
                <w:color w:val="222222"/>
                <w:sz w:val="28"/>
                <w:szCs w:val="28"/>
              </w:rPr>
              <w:t>27</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77B" w:rsidRPr="001466CE" w:rsidRDefault="0036777B" w:rsidP="00D45B04">
            <w:pPr>
              <w:spacing w:line="264" w:lineRule="atLeast"/>
              <w:jc w:val="center"/>
              <w:textAlignment w:val="center"/>
              <w:rPr>
                <w:rFonts w:ascii="Calibri" w:hAnsi="Calibri" w:cs="Calibri"/>
                <w:color w:val="222222"/>
              </w:rPr>
            </w:pPr>
          </w:p>
        </w:tc>
      </w:tr>
      <w:tr w:rsidR="0036777B" w:rsidRPr="001466CE" w:rsidTr="0036777B">
        <w:tc>
          <w:tcPr>
            <w:tcW w:w="14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spacing w:line="264" w:lineRule="atLeast"/>
              <w:jc w:val="center"/>
              <w:textAlignment w:val="center"/>
              <w:rPr>
                <w:rFonts w:ascii="Calibri" w:hAnsi="Calibri" w:cs="Calibri"/>
                <w:color w:val="222222"/>
              </w:rPr>
            </w:pPr>
            <w:r w:rsidRPr="001466CE">
              <w:rPr>
                <w:color w:val="222222"/>
                <w:sz w:val="28"/>
                <w:szCs w:val="28"/>
              </w:rPr>
              <w:t>4</w:t>
            </w:r>
          </w:p>
        </w:tc>
        <w:tc>
          <w:tcPr>
            <w:tcW w:w="1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77B" w:rsidRPr="001466CE" w:rsidRDefault="0036777B" w:rsidP="00D45B04">
            <w:pPr>
              <w:spacing w:line="264" w:lineRule="atLeast"/>
              <w:jc w:val="center"/>
              <w:textAlignment w:val="center"/>
              <w:rPr>
                <w:rFonts w:ascii="Calibri" w:hAnsi="Calibri" w:cs="Calibri"/>
                <w:color w:val="222222"/>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spacing w:line="264" w:lineRule="atLeast"/>
              <w:jc w:val="center"/>
              <w:textAlignment w:val="center"/>
              <w:rPr>
                <w:rFonts w:ascii="Calibri" w:hAnsi="Calibri" w:cs="Calibri"/>
                <w:color w:val="222222"/>
              </w:rPr>
            </w:pPr>
            <w:r w:rsidRPr="001466CE">
              <w:rPr>
                <w:color w:val="222222"/>
                <w:sz w:val="28"/>
                <w:szCs w:val="28"/>
              </w:rPr>
              <w:t>12</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77B" w:rsidRPr="001466CE" w:rsidRDefault="0036777B" w:rsidP="00D45B04">
            <w:pPr>
              <w:spacing w:line="264" w:lineRule="atLeast"/>
              <w:jc w:val="center"/>
              <w:textAlignment w:val="center"/>
              <w:rPr>
                <w:rFonts w:ascii="Calibri" w:hAnsi="Calibri" w:cs="Calibri"/>
                <w:color w:val="222222"/>
              </w:rPr>
            </w:pPr>
          </w:p>
        </w:tc>
        <w:tc>
          <w:tcPr>
            <w:tcW w:w="13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spacing w:line="264" w:lineRule="atLeast"/>
              <w:jc w:val="center"/>
              <w:textAlignment w:val="center"/>
              <w:rPr>
                <w:rFonts w:ascii="Calibri" w:hAnsi="Calibri" w:cs="Calibri"/>
                <w:color w:val="222222"/>
              </w:rPr>
            </w:pPr>
            <w:r w:rsidRPr="001466CE">
              <w:rPr>
                <w:color w:val="222222"/>
                <w:sz w:val="28"/>
                <w:szCs w:val="28"/>
              </w:rPr>
              <w:t>20</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77B" w:rsidRPr="001466CE" w:rsidRDefault="0036777B" w:rsidP="00D45B04">
            <w:pPr>
              <w:spacing w:line="264" w:lineRule="atLeast"/>
              <w:jc w:val="center"/>
              <w:textAlignment w:val="center"/>
              <w:rPr>
                <w:rFonts w:ascii="Calibri" w:hAnsi="Calibri" w:cs="Calibri"/>
                <w:color w:val="222222"/>
              </w:rPr>
            </w:pP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spacing w:line="264" w:lineRule="atLeast"/>
              <w:jc w:val="center"/>
              <w:textAlignment w:val="center"/>
              <w:rPr>
                <w:rFonts w:ascii="Calibri" w:hAnsi="Calibri" w:cs="Calibri"/>
                <w:color w:val="222222"/>
              </w:rPr>
            </w:pPr>
            <w:r w:rsidRPr="001466CE">
              <w:rPr>
                <w:color w:val="222222"/>
                <w:sz w:val="28"/>
                <w:szCs w:val="28"/>
              </w:rPr>
              <w:t>28</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77B" w:rsidRPr="001466CE" w:rsidRDefault="0036777B" w:rsidP="00D45B04">
            <w:pPr>
              <w:spacing w:line="264" w:lineRule="atLeast"/>
              <w:jc w:val="center"/>
              <w:textAlignment w:val="center"/>
              <w:rPr>
                <w:rFonts w:ascii="Calibri" w:hAnsi="Calibri" w:cs="Calibri"/>
                <w:color w:val="222222"/>
              </w:rPr>
            </w:pPr>
          </w:p>
        </w:tc>
      </w:tr>
      <w:tr w:rsidR="0036777B" w:rsidRPr="001466CE" w:rsidTr="0036777B">
        <w:tc>
          <w:tcPr>
            <w:tcW w:w="14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spacing w:line="264" w:lineRule="atLeast"/>
              <w:jc w:val="center"/>
              <w:textAlignment w:val="center"/>
              <w:rPr>
                <w:rFonts w:ascii="Calibri" w:hAnsi="Calibri" w:cs="Calibri"/>
                <w:color w:val="222222"/>
              </w:rPr>
            </w:pPr>
            <w:r w:rsidRPr="001466CE">
              <w:rPr>
                <w:color w:val="222222"/>
                <w:sz w:val="28"/>
                <w:szCs w:val="28"/>
              </w:rPr>
              <w:t>5</w:t>
            </w:r>
          </w:p>
        </w:tc>
        <w:tc>
          <w:tcPr>
            <w:tcW w:w="1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77B" w:rsidRPr="001466CE" w:rsidRDefault="0036777B" w:rsidP="00D45B04">
            <w:pPr>
              <w:spacing w:line="264" w:lineRule="atLeast"/>
              <w:jc w:val="center"/>
              <w:textAlignment w:val="center"/>
              <w:rPr>
                <w:rFonts w:ascii="Calibri" w:hAnsi="Calibri" w:cs="Calibri"/>
                <w:color w:val="222222"/>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spacing w:line="264" w:lineRule="atLeast"/>
              <w:jc w:val="center"/>
              <w:textAlignment w:val="center"/>
              <w:rPr>
                <w:rFonts w:ascii="Calibri" w:hAnsi="Calibri" w:cs="Calibri"/>
                <w:color w:val="222222"/>
              </w:rPr>
            </w:pPr>
            <w:r w:rsidRPr="001466CE">
              <w:rPr>
                <w:color w:val="222222"/>
                <w:sz w:val="28"/>
                <w:szCs w:val="28"/>
              </w:rPr>
              <w:t>13</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77B" w:rsidRPr="001466CE" w:rsidRDefault="0036777B" w:rsidP="00D45B04">
            <w:pPr>
              <w:spacing w:line="264" w:lineRule="atLeast"/>
              <w:jc w:val="center"/>
              <w:textAlignment w:val="center"/>
              <w:rPr>
                <w:rFonts w:ascii="Calibri" w:hAnsi="Calibri" w:cs="Calibri"/>
                <w:color w:val="222222"/>
              </w:rPr>
            </w:pPr>
          </w:p>
        </w:tc>
        <w:tc>
          <w:tcPr>
            <w:tcW w:w="13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spacing w:line="264" w:lineRule="atLeast"/>
              <w:jc w:val="center"/>
              <w:textAlignment w:val="center"/>
              <w:rPr>
                <w:rFonts w:ascii="Calibri" w:hAnsi="Calibri" w:cs="Calibri"/>
                <w:color w:val="222222"/>
              </w:rPr>
            </w:pPr>
            <w:r w:rsidRPr="001466CE">
              <w:rPr>
                <w:color w:val="222222"/>
                <w:sz w:val="28"/>
                <w:szCs w:val="28"/>
              </w:rPr>
              <w:t>21</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77B" w:rsidRPr="001466CE" w:rsidRDefault="0036777B" w:rsidP="00D45B04">
            <w:pPr>
              <w:spacing w:line="264" w:lineRule="atLeast"/>
              <w:jc w:val="center"/>
              <w:textAlignment w:val="center"/>
              <w:rPr>
                <w:rFonts w:ascii="Calibri" w:hAnsi="Calibri" w:cs="Calibri"/>
                <w:color w:val="222222"/>
              </w:rPr>
            </w:pP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spacing w:line="264" w:lineRule="atLeast"/>
              <w:jc w:val="center"/>
              <w:textAlignment w:val="center"/>
              <w:rPr>
                <w:rFonts w:ascii="Calibri" w:hAnsi="Calibri" w:cs="Calibri"/>
                <w:color w:val="222222"/>
              </w:rPr>
            </w:pPr>
            <w:r w:rsidRPr="001466CE">
              <w:rPr>
                <w:color w:val="222222"/>
                <w:sz w:val="28"/>
                <w:szCs w:val="28"/>
              </w:rPr>
              <w:t>29</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77B" w:rsidRPr="001466CE" w:rsidRDefault="0036777B" w:rsidP="00D45B04">
            <w:pPr>
              <w:spacing w:line="264" w:lineRule="atLeast"/>
              <w:jc w:val="center"/>
              <w:textAlignment w:val="center"/>
              <w:rPr>
                <w:rFonts w:ascii="Calibri" w:hAnsi="Calibri" w:cs="Calibri"/>
                <w:color w:val="222222"/>
              </w:rPr>
            </w:pPr>
          </w:p>
        </w:tc>
      </w:tr>
      <w:tr w:rsidR="0036777B" w:rsidRPr="001466CE" w:rsidTr="0036777B">
        <w:tc>
          <w:tcPr>
            <w:tcW w:w="14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spacing w:line="264" w:lineRule="atLeast"/>
              <w:jc w:val="center"/>
              <w:textAlignment w:val="center"/>
              <w:rPr>
                <w:rFonts w:ascii="Calibri" w:hAnsi="Calibri" w:cs="Calibri"/>
                <w:color w:val="222222"/>
              </w:rPr>
            </w:pPr>
            <w:r w:rsidRPr="001466CE">
              <w:rPr>
                <w:color w:val="222222"/>
                <w:sz w:val="28"/>
                <w:szCs w:val="28"/>
              </w:rPr>
              <w:t>6</w:t>
            </w:r>
          </w:p>
        </w:tc>
        <w:tc>
          <w:tcPr>
            <w:tcW w:w="1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77B" w:rsidRPr="001466CE" w:rsidRDefault="0036777B" w:rsidP="00D45B04">
            <w:pPr>
              <w:spacing w:line="264" w:lineRule="atLeast"/>
              <w:jc w:val="center"/>
              <w:textAlignment w:val="center"/>
              <w:rPr>
                <w:rFonts w:ascii="Calibri" w:hAnsi="Calibri" w:cs="Calibri"/>
                <w:color w:val="222222"/>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spacing w:line="264" w:lineRule="atLeast"/>
              <w:jc w:val="center"/>
              <w:textAlignment w:val="center"/>
              <w:rPr>
                <w:rFonts w:ascii="Calibri" w:hAnsi="Calibri" w:cs="Calibri"/>
                <w:color w:val="222222"/>
              </w:rPr>
            </w:pPr>
            <w:r w:rsidRPr="001466CE">
              <w:rPr>
                <w:color w:val="222222"/>
                <w:sz w:val="28"/>
                <w:szCs w:val="28"/>
              </w:rPr>
              <w:t>14</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77B" w:rsidRPr="001466CE" w:rsidRDefault="0036777B" w:rsidP="00D45B04">
            <w:pPr>
              <w:spacing w:line="264" w:lineRule="atLeast"/>
              <w:jc w:val="center"/>
              <w:textAlignment w:val="center"/>
              <w:rPr>
                <w:rFonts w:ascii="Calibri" w:hAnsi="Calibri" w:cs="Calibri"/>
                <w:color w:val="222222"/>
              </w:rPr>
            </w:pPr>
          </w:p>
        </w:tc>
        <w:tc>
          <w:tcPr>
            <w:tcW w:w="13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spacing w:line="264" w:lineRule="atLeast"/>
              <w:jc w:val="center"/>
              <w:textAlignment w:val="center"/>
              <w:rPr>
                <w:rFonts w:ascii="Calibri" w:hAnsi="Calibri" w:cs="Calibri"/>
                <w:color w:val="222222"/>
              </w:rPr>
            </w:pPr>
            <w:r w:rsidRPr="001466CE">
              <w:rPr>
                <w:color w:val="222222"/>
                <w:sz w:val="28"/>
                <w:szCs w:val="28"/>
              </w:rPr>
              <w:t>22</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77B" w:rsidRPr="001466CE" w:rsidRDefault="0036777B" w:rsidP="00D45B04">
            <w:pPr>
              <w:spacing w:line="264" w:lineRule="atLeast"/>
              <w:jc w:val="center"/>
              <w:textAlignment w:val="center"/>
              <w:rPr>
                <w:rFonts w:ascii="Calibri" w:hAnsi="Calibri" w:cs="Calibri"/>
                <w:color w:val="222222"/>
              </w:rPr>
            </w:pP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spacing w:line="264" w:lineRule="atLeast"/>
              <w:jc w:val="center"/>
              <w:textAlignment w:val="center"/>
              <w:rPr>
                <w:rFonts w:ascii="Calibri" w:hAnsi="Calibri" w:cs="Calibri"/>
                <w:color w:val="222222"/>
              </w:rPr>
            </w:pPr>
            <w:r w:rsidRPr="001466CE">
              <w:rPr>
                <w:color w:val="222222"/>
                <w:sz w:val="28"/>
                <w:szCs w:val="28"/>
              </w:rPr>
              <w:t>30</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77B" w:rsidRPr="001466CE" w:rsidRDefault="0036777B" w:rsidP="00D45B04">
            <w:pPr>
              <w:spacing w:line="264" w:lineRule="atLeast"/>
              <w:jc w:val="center"/>
              <w:textAlignment w:val="center"/>
              <w:rPr>
                <w:rFonts w:ascii="Calibri" w:hAnsi="Calibri" w:cs="Calibri"/>
                <w:color w:val="222222"/>
              </w:rPr>
            </w:pPr>
          </w:p>
        </w:tc>
      </w:tr>
      <w:tr w:rsidR="0036777B" w:rsidRPr="001466CE" w:rsidTr="0036777B">
        <w:tc>
          <w:tcPr>
            <w:tcW w:w="14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spacing w:line="264" w:lineRule="atLeast"/>
              <w:jc w:val="center"/>
              <w:textAlignment w:val="center"/>
              <w:rPr>
                <w:rFonts w:ascii="Calibri" w:hAnsi="Calibri" w:cs="Calibri"/>
                <w:color w:val="222222"/>
              </w:rPr>
            </w:pPr>
            <w:r w:rsidRPr="001466CE">
              <w:rPr>
                <w:color w:val="222222"/>
                <w:sz w:val="28"/>
                <w:szCs w:val="28"/>
              </w:rPr>
              <w:t>7</w:t>
            </w:r>
          </w:p>
        </w:tc>
        <w:tc>
          <w:tcPr>
            <w:tcW w:w="1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77B" w:rsidRPr="001466CE" w:rsidRDefault="0036777B" w:rsidP="00D45B04">
            <w:pPr>
              <w:spacing w:line="264" w:lineRule="atLeast"/>
              <w:jc w:val="center"/>
              <w:textAlignment w:val="center"/>
              <w:rPr>
                <w:rFonts w:ascii="Calibri" w:hAnsi="Calibri" w:cs="Calibri"/>
                <w:color w:val="222222"/>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spacing w:line="264" w:lineRule="atLeast"/>
              <w:jc w:val="center"/>
              <w:textAlignment w:val="center"/>
              <w:rPr>
                <w:rFonts w:ascii="Calibri" w:hAnsi="Calibri" w:cs="Calibri"/>
                <w:color w:val="222222"/>
              </w:rPr>
            </w:pPr>
            <w:r w:rsidRPr="001466CE">
              <w:rPr>
                <w:color w:val="222222"/>
                <w:sz w:val="28"/>
                <w:szCs w:val="28"/>
              </w:rPr>
              <w:t>15</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77B" w:rsidRPr="001466CE" w:rsidRDefault="0036777B" w:rsidP="00D45B04">
            <w:pPr>
              <w:spacing w:line="264" w:lineRule="atLeast"/>
              <w:jc w:val="center"/>
              <w:textAlignment w:val="center"/>
              <w:rPr>
                <w:rFonts w:ascii="Calibri" w:hAnsi="Calibri" w:cs="Calibri"/>
                <w:color w:val="222222"/>
              </w:rPr>
            </w:pPr>
          </w:p>
        </w:tc>
        <w:tc>
          <w:tcPr>
            <w:tcW w:w="13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spacing w:line="264" w:lineRule="atLeast"/>
              <w:jc w:val="center"/>
              <w:textAlignment w:val="center"/>
              <w:rPr>
                <w:rFonts w:ascii="Calibri" w:hAnsi="Calibri" w:cs="Calibri"/>
                <w:color w:val="222222"/>
              </w:rPr>
            </w:pPr>
            <w:r w:rsidRPr="001466CE">
              <w:rPr>
                <w:color w:val="222222"/>
                <w:sz w:val="28"/>
                <w:szCs w:val="28"/>
              </w:rPr>
              <w:t>23</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77B" w:rsidRPr="001466CE" w:rsidRDefault="0036777B" w:rsidP="00D45B04">
            <w:pPr>
              <w:spacing w:line="264" w:lineRule="atLeast"/>
              <w:jc w:val="center"/>
              <w:textAlignment w:val="center"/>
              <w:rPr>
                <w:rFonts w:ascii="Calibri" w:hAnsi="Calibri" w:cs="Calibri"/>
                <w:color w:val="222222"/>
              </w:rPr>
            </w:pP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spacing w:line="264" w:lineRule="atLeast"/>
              <w:jc w:val="center"/>
              <w:textAlignment w:val="center"/>
              <w:rPr>
                <w:rFonts w:ascii="Calibri" w:hAnsi="Calibri" w:cs="Calibri"/>
                <w:color w:val="222222"/>
              </w:rPr>
            </w:pPr>
            <w:r w:rsidRPr="001466CE">
              <w:rPr>
                <w:color w:val="222222"/>
                <w:sz w:val="28"/>
                <w:szCs w:val="28"/>
              </w:rPr>
              <w:t>31</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77B" w:rsidRPr="001466CE" w:rsidRDefault="0036777B" w:rsidP="00D45B04">
            <w:pPr>
              <w:spacing w:line="264" w:lineRule="atLeast"/>
              <w:jc w:val="center"/>
              <w:textAlignment w:val="center"/>
              <w:rPr>
                <w:rFonts w:ascii="Calibri" w:hAnsi="Calibri" w:cs="Calibri"/>
                <w:color w:val="222222"/>
              </w:rPr>
            </w:pPr>
          </w:p>
        </w:tc>
      </w:tr>
      <w:tr w:rsidR="0036777B" w:rsidRPr="001466CE" w:rsidTr="0036777B">
        <w:tc>
          <w:tcPr>
            <w:tcW w:w="144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spacing w:line="264" w:lineRule="atLeast"/>
              <w:jc w:val="center"/>
              <w:textAlignment w:val="center"/>
              <w:rPr>
                <w:rFonts w:ascii="Calibri" w:hAnsi="Calibri" w:cs="Calibri"/>
                <w:color w:val="222222"/>
              </w:rPr>
            </w:pPr>
            <w:r w:rsidRPr="001466CE">
              <w:rPr>
                <w:color w:val="222222"/>
                <w:sz w:val="28"/>
                <w:szCs w:val="28"/>
              </w:rPr>
              <w:t>8</w:t>
            </w:r>
          </w:p>
        </w:tc>
        <w:tc>
          <w:tcPr>
            <w:tcW w:w="10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77B" w:rsidRPr="001466CE" w:rsidRDefault="0036777B" w:rsidP="00D45B04">
            <w:pPr>
              <w:spacing w:line="264" w:lineRule="atLeast"/>
              <w:jc w:val="center"/>
              <w:textAlignment w:val="center"/>
              <w:rPr>
                <w:rFonts w:ascii="Calibri" w:hAnsi="Calibri" w:cs="Calibri"/>
                <w:color w:val="222222"/>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spacing w:line="264" w:lineRule="atLeast"/>
              <w:jc w:val="center"/>
              <w:textAlignment w:val="center"/>
              <w:rPr>
                <w:rFonts w:ascii="Calibri" w:hAnsi="Calibri" w:cs="Calibri"/>
                <w:color w:val="222222"/>
              </w:rPr>
            </w:pPr>
            <w:r w:rsidRPr="001466CE">
              <w:rPr>
                <w:color w:val="222222"/>
                <w:sz w:val="28"/>
                <w:szCs w:val="28"/>
              </w:rPr>
              <w:t>16</w:t>
            </w:r>
          </w:p>
        </w:tc>
        <w:tc>
          <w:tcPr>
            <w:tcW w:w="11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77B" w:rsidRPr="001466CE" w:rsidRDefault="0036777B" w:rsidP="00D45B04">
            <w:pPr>
              <w:spacing w:line="264" w:lineRule="atLeast"/>
              <w:jc w:val="center"/>
              <w:textAlignment w:val="center"/>
              <w:rPr>
                <w:rFonts w:ascii="Calibri" w:hAnsi="Calibri" w:cs="Calibri"/>
                <w:color w:val="222222"/>
              </w:rPr>
            </w:pPr>
          </w:p>
        </w:tc>
        <w:tc>
          <w:tcPr>
            <w:tcW w:w="13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spacing w:line="264" w:lineRule="atLeast"/>
              <w:jc w:val="center"/>
              <w:textAlignment w:val="center"/>
              <w:rPr>
                <w:rFonts w:ascii="Calibri" w:hAnsi="Calibri" w:cs="Calibri"/>
                <w:color w:val="222222"/>
              </w:rPr>
            </w:pPr>
            <w:r w:rsidRPr="001466CE">
              <w:rPr>
                <w:color w:val="222222"/>
                <w:sz w:val="28"/>
                <w:szCs w:val="28"/>
              </w:rPr>
              <w:t>24</w:t>
            </w: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77B" w:rsidRPr="001466CE" w:rsidRDefault="0036777B" w:rsidP="00D45B04">
            <w:pPr>
              <w:spacing w:line="264" w:lineRule="atLeast"/>
              <w:jc w:val="center"/>
              <w:textAlignment w:val="center"/>
              <w:rPr>
                <w:rFonts w:ascii="Calibri" w:hAnsi="Calibri" w:cs="Calibri"/>
                <w:color w:val="222222"/>
              </w:rPr>
            </w:pP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6777B" w:rsidRPr="001466CE" w:rsidRDefault="0036777B" w:rsidP="00D45B04">
            <w:pPr>
              <w:spacing w:line="264" w:lineRule="atLeast"/>
              <w:jc w:val="center"/>
              <w:textAlignment w:val="center"/>
              <w:rPr>
                <w:rFonts w:ascii="Calibri" w:hAnsi="Calibri" w:cs="Calibri"/>
                <w:color w:val="222222"/>
              </w:rPr>
            </w:pPr>
            <w:r w:rsidRPr="001466CE">
              <w:rPr>
                <w:color w:val="222222"/>
                <w:sz w:val="28"/>
                <w:szCs w:val="28"/>
              </w:rPr>
              <w:t>32</w:t>
            </w:r>
          </w:p>
        </w:tc>
        <w:tc>
          <w:tcPr>
            <w:tcW w:w="1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6777B" w:rsidRPr="001466CE" w:rsidRDefault="0036777B" w:rsidP="00D45B04">
            <w:pPr>
              <w:spacing w:line="264" w:lineRule="atLeast"/>
              <w:jc w:val="center"/>
              <w:textAlignment w:val="center"/>
              <w:rPr>
                <w:rFonts w:ascii="Calibri" w:hAnsi="Calibri" w:cs="Calibri"/>
                <w:color w:val="222222"/>
              </w:rPr>
            </w:pPr>
          </w:p>
        </w:tc>
      </w:tr>
    </w:tbl>
    <w:p w:rsidR="0036777B" w:rsidRPr="001466CE" w:rsidRDefault="0036777B" w:rsidP="0036777B">
      <w:pPr>
        <w:shd w:val="clear" w:color="auto" w:fill="FFFFFF"/>
        <w:textAlignment w:val="center"/>
        <w:rPr>
          <w:rFonts w:ascii="Calibri" w:hAnsi="Calibri" w:cs="Calibri"/>
          <w:color w:val="222222"/>
        </w:rPr>
      </w:pPr>
      <w:r w:rsidRPr="001466CE">
        <w:rPr>
          <w:b/>
          <w:bCs/>
          <w:color w:val="222222"/>
          <w:sz w:val="28"/>
          <w:szCs w:val="28"/>
        </w:rPr>
        <w:t> </w:t>
      </w:r>
    </w:p>
    <w:p w:rsidR="0036777B" w:rsidRPr="00FA19B0" w:rsidRDefault="0036777B" w:rsidP="0036777B">
      <w:pPr>
        <w:shd w:val="clear" w:color="auto" w:fill="FFFFFF"/>
        <w:textAlignment w:val="center"/>
        <w:rPr>
          <w:rFonts w:ascii="Calibri" w:hAnsi="Calibri" w:cs="Calibri"/>
          <w:color w:val="222222"/>
          <w:sz w:val="28"/>
          <w:szCs w:val="28"/>
        </w:rPr>
      </w:pPr>
      <w:r w:rsidRPr="00FA19B0">
        <w:rPr>
          <w:b/>
          <w:bCs/>
          <w:color w:val="222222"/>
          <w:sz w:val="28"/>
          <w:szCs w:val="28"/>
        </w:rPr>
        <w:t> </w:t>
      </w:r>
      <w:r w:rsidRPr="00FA19B0">
        <w:rPr>
          <w:b/>
          <w:bCs/>
          <w:color w:val="222222"/>
          <w:sz w:val="28"/>
          <w:szCs w:val="28"/>
          <w:shd w:val="clear" w:color="auto" w:fill="FFFFFF"/>
          <w:lang w:val="fr-FR"/>
        </w:rPr>
        <w:t>II. WRITING (16 POINTS)  </w:t>
      </w:r>
    </w:p>
    <w:p w:rsidR="0036777B" w:rsidRPr="0036777B" w:rsidRDefault="0036777B" w:rsidP="0036777B">
      <w:pPr>
        <w:rPr>
          <w:sz w:val="28"/>
          <w:szCs w:val="28"/>
        </w:rPr>
      </w:pPr>
      <w:r w:rsidRPr="0036777B">
        <w:rPr>
          <w:sz w:val="28"/>
          <w:szCs w:val="28"/>
        </w:rPr>
        <w:t>33.   …………………………………………………………………………………………</w:t>
      </w:r>
    </w:p>
    <w:p w:rsidR="0036777B" w:rsidRPr="0036777B" w:rsidRDefault="0036777B" w:rsidP="0036777B">
      <w:pPr>
        <w:rPr>
          <w:sz w:val="28"/>
          <w:szCs w:val="28"/>
        </w:rPr>
      </w:pPr>
      <w:r w:rsidRPr="0036777B">
        <w:rPr>
          <w:sz w:val="28"/>
          <w:szCs w:val="28"/>
        </w:rPr>
        <w:t>3</w:t>
      </w:r>
      <w:r w:rsidR="00702241">
        <w:rPr>
          <w:sz w:val="28"/>
          <w:szCs w:val="28"/>
        </w:rPr>
        <w:t>4</w:t>
      </w:r>
      <w:r w:rsidRPr="0036777B">
        <w:rPr>
          <w:sz w:val="28"/>
          <w:szCs w:val="28"/>
        </w:rPr>
        <w:t>.   …………………………………………………………………………………………</w:t>
      </w:r>
    </w:p>
    <w:p w:rsidR="00702241" w:rsidRPr="0036777B" w:rsidRDefault="00702241" w:rsidP="00702241">
      <w:pPr>
        <w:rPr>
          <w:sz w:val="28"/>
          <w:szCs w:val="28"/>
        </w:rPr>
      </w:pPr>
      <w:r w:rsidRPr="0036777B">
        <w:rPr>
          <w:sz w:val="28"/>
          <w:szCs w:val="28"/>
        </w:rPr>
        <w:t>3</w:t>
      </w:r>
      <w:r>
        <w:rPr>
          <w:sz w:val="28"/>
          <w:szCs w:val="28"/>
        </w:rPr>
        <w:t>5</w:t>
      </w:r>
      <w:r w:rsidRPr="0036777B">
        <w:rPr>
          <w:sz w:val="28"/>
          <w:szCs w:val="28"/>
        </w:rPr>
        <w:t>.   …………………………………………………………………………………………</w:t>
      </w:r>
    </w:p>
    <w:p w:rsidR="00702241" w:rsidRPr="0036777B" w:rsidRDefault="00702241" w:rsidP="00702241">
      <w:pPr>
        <w:rPr>
          <w:sz w:val="28"/>
          <w:szCs w:val="28"/>
        </w:rPr>
      </w:pPr>
      <w:r w:rsidRPr="0036777B">
        <w:rPr>
          <w:sz w:val="28"/>
          <w:szCs w:val="28"/>
        </w:rPr>
        <w:t>3</w:t>
      </w:r>
      <w:r>
        <w:rPr>
          <w:sz w:val="28"/>
          <w:szCs w:val="28"/>
        </w:rPr>
        <w:t>6</w:t>
      </w:r>
      <w:r w:rsidRPr="0036777B">
        <w:rPr>
          <w:sz w:val="28"/>
          <w:szCs w:val="28"/>
        </w:rPr>
        <w:t>.   …………………………………………………………………………………………</w:t>
      </w:r>
    </w:p>
    <w:p w:rsidR="00702241" w:rsidRPr="0036777B" w:rsidRDefault="00702241" w:rsidP="00702241">
      <w:pPr>
        <w:rPr>
          <w:sz w:val="28"/>
          <w:szCs w:val="28"/>
        </w:rPr>
      </w:pPr>
      <w:r w:rsidRPr="0036777B">
        <w:rPr>
          <w:sz w:val="28"/>
          <w:szCs w:val="28"/>
        </w:rPr>
        <w:t>3</w:t>
      </w:r>
      <w:r>
        <w:rPr>
          <w:sz w:val="28"/>
          <w:szCs w:val="28"/>
        </w:rPr>
        <w:t>7</w:t>
      </w:r>
      <w:r w:rsidRPr="0036777B">
        <w:rPr>
          <w:sz w:val="28"/>
          <w:szCs w:val="28"/>
        </w:rPr>
        <w:t>.   …………………………………………………………………………………………</w:t>
      </w:r>
    </w:p>
    <w:p w:rsidR="00702241" w:rsidRPr="0036777B" w:rsidRDefault="00702241" w:rsidP="00702241">
      <w:pPr>
        <w:rPr>
          <w:sz w:val="28"/>
          <w:szCs w:val="28"/>
        </w:rPr>
      </w:pPr>
      <w:r w:rsidRPr="0036777B">
        <w:rPr>
          <w:sz w:val="28"/>
          <w:szCs w:val="28"/>
        </w:rPr>
        <w:t>3</w:t>
      </w:r>
      <w:r>
        <w:rPr>
          <w:sz w:val="28"/>
          <w:szCs w:val="28"/>
        </w:rPr>
        <w:t>8</w:t>
      </w:r>
      <w:r w:rsidRPr="0036777B">
        <w:rPr>
          <w:sz w:val="28"/>
          <w:szCs w:val="28"/>
        </w:rPr>
        <w:t>.   …………………………………………………………………………………………</w:t>
      </w:r>
    </w:p>
    <w:p w:rsidR="00702241" w:rsidRPr="0036777B" w:rsidRDefault="00702241" w:rsidP="00702241">
      <w:pPr>
        <w:rPr>
          <w:sz w:val="28"/>
          <w:szCs w:val="28"/>
        </w:rPr>
      </w:pPr>
      <w:r w:rsidRPr="0036777B">
        <w:rPr>
          <w:sz w:val="28"/>
          <w:szCs w:val="28"/>
        </w:rPr>
        <w:t>3</w:t>
      </w:r>
      <w:r>
        <w:rPr>
          <w:sz w:val="28"/>
          <w:szCs w:val="28"/>
        </w:rPr>
        <w:t>9</w:t>
      </w:r>
      <w:r w:rsidRPr="0036777B">
        <w:rPr>
          <w:sz w:val="28"/>
          <w:szCs w:val="28"/>
        </w:rPr>
        <w:t>.   …………………………………………………………………………………………</w:t>
      </w:r>
    </w:p>
    <w:p w:rsidR="00702241" w:rsidRPr="0036777B" w:rsidRDefault="00702241" w:rsidP="00702241">
      <w:pPr>
        <w:rPr>
          <w:sz w:val="28"/>
          <w:szCs w:val="28"/>
        </w:rPr>
      </w:pPr>
      <w:r>
        <w:rPr>
          <w:sz w:val="28"/>
          <w:szCs w:val="28"/>
        </w:rPr>
        <w:t>40</w:t>
      </w:r>
      <w:r w:rsidRPr="0036777B">
        <w:rPr>
          <w:sz w:val="28"/>
          <w:szCs w:val="28"/>
        </w:rPr>
        <w:t>.   …………………………………………………………………………………………</w:t>
      </w:r>
    </w:p>
    <w:p w:rsidR="0036777B" w:rsidRDefault="0036777B" w:rsidP="0036777B">
      <w:pPr>
        <w:rPr>
          <w:sz w:val="26"/>
        </w:rPr>
      </w:pPr>
    </w:p>
    <w:p w:rsidR="00B20284" w:rsidRDefault="00B20284" w:rsidP="00947488">
      <w:pPr>
        <w:jc w:val="right"/>
      </w:pPr>
    </w:p>
    <w:p w:rsidR="00B20284" w:rsidRDefault="00B20284" w:rsidP="00947488">
      <w:pPr>
        <w:jc w:val="right"/>
      </w:pPr>
    </w:p>
    <w:p w:rsidR="00B20284" w:rsidRDefault="00B20284" w:rsidP="00947488">
      <w:pPr>
        <w:jc w:val="right"/>
      </w:pPr>
    </w:p>
    <w:p w:rsidR="00B20284" w:rsidRDefault="00B20284" w:rsidP="00947488">
      <w:pPr>
        <w:jc w:val="right"/>
      </w:pPr>
    </w:p>
    <w:p w:rsidR="00B20284" w:rsidRPr="00947488" w:rsidRDefault="00B20284" w:rsidP="00947488">
      <w:pPr>
        <w:jc w:val="right"/>
      </w:pPr>
    </w:p>
    <w:sectPr w:rsidR="00B20284" w:rsidRPr="00947488" w:rsidSect="002559A4">
      <w:footerReference w:type="even" r:id="rId9"/>
      <w:footerReference w:type="default" r:id="rId10"/>
      <w:footerReference w:type="first" r:id="rId11"/>
      <w:pgSz w:w="11906" w:h="16838" w:code="9"/>
      <w:pgMar w:top="284" w:right="567" w:bottom="346" w:left="1134"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617" w:rsidRDefault="00920617" w:rsidP="00E807D3">
      <w:pPr>
        <w:spacing w:after="0" w:line="240" w:lineRule="auto"/>
      </w:pPr>
      <w:r>
        <w:separator/>
      </w:r>
    </w:p>
  </w:endnote>
  <w:endnote w:type="continuationSeparator" w:id="0">
    <w:p w:rsidR="00920617" w:rsidRDefault="00920617" w:rsidP="00E80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04" w:rsidRPr="00073DEC" w:rsidRDefault="00D45B04" w:rsidP="00F96194">
    <w:pPr>
      <w:pStyle w:val="Footer"/>
      <w:pBdr>
        <w:top w:val="single" w:sz="4" w:space="0" w:color="auto"/>
      </w:pBdr>
      <w:rPr>
        <w:rFonts w:cs="Times New Roman"/>
        <w:i/>
        <w:iCs/>
      </w:rPr>
    </w:pPr>
  </w:p>
  <w:p w:rsidR="00D45B04" w:rsidRDefault="00D45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04" w:rsidRPr="00073DEC" w:rsidRDefault="00D45B04" w:rsidP="00F96194">
    <w:pPr>
      <w:pStyle w:val="Footer"/>
      <w:pBdr>
        <w:top w:val="single" w:sz="4" w:space="0" w:color="auto"/>
      </w:pBdr>
      <w:rPr>
        <w:rFonts w:cs="Times New Roman"/>
        <w:i/>
        <w:iCs/>
      </w:rPr>
    </w:pPr>
  </w:p>
  <w:p w:rsidR="00D45B04" w:rsidRPr="00073DEC" w:rsidRDefault="00D45B04" w:rsidP="005C4520">
    <w:pPr>
      <w:pStyle w:val="Footer"/>
      <w:pBdr>
        <w:top w:val="single" w:sz="4" w:space="0" w:color="auto"/>
      </w:pBdr>
      <w:rPr>
        <w:rFonts w:cs="Times New Roman"/>
        <w:i/>
        <w:iCs/>
      </w:rPr>
    </w:pPr>
  </w:p>
  <w:p w:rsidR="00D45B04" w:rsidRDefault="00D45B04" w:rsidP="005C4520">
    <w:pPr>
      <w:tabs>
        <w:tab w:val="left" w:pos="21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B04" w:rsidRPr="00073DEC" w:rsidRDefault="00D45B04" w:rsidP="007E0E42">
    <w:pPr>
      <w:pStyle w:val="Footer"/>
      <w:pBdr>
        <w:top w:val="single" w:sz="4" w:space="0" w:color="auto"/>
      </w:pBdr>
      <w:jc w:val="right"/>
      <w:rPr>
        <w:rFonts w:cs="Times New Roman"/>
        <w:i/>
        <w:iCs/>
      </w:rPr>
    </w:pPr>
    <w:proofErr w:type="spellStart"/>
    <w:r w:rsidRPr="00E84187">
      <w:rPr>
        <w:rFonts w:cs="Times New Roman"/>
        <w:i/>
        <w:iCs/>
      </w:rPr>
      <w:t>Trang</w:t>
    </w:r>
    <w:proofErr w:type="spellEnd"/>
    <w:r w:rsidRPr="00E84187">
      <w:rPr>
        <w:rFonts w:cs="Times New Roman"/>
        <w:i/>
        <w:iCs/>
      </w:rPr>
      <w:t xml:space="preserve"> </w:t>
    </w:r>
    <w:r>
      <w:rPr>
        <w:rFonts w:cs="Times New Roman"/>
        <w:i/>
        <w:iCs/>
      </w:rPr>
      <w:t>1</w:t>
    </w:r>
    <w:r w:rsidRPr="00E84187">
      <w:rPr>
        <w:rFonts w:cs="Times New Roman"/>
        <w:i/>
        <w:iCs/>
      </w:rPr>
      <w:t>/</w:t>
    </w:r>
    <w:r w:rsidRPr="007E0E42">
      <w:rPr>
        <w:rFonts w:cs="Times New Roman"/>
        <w:bCs/>
        <w:i/>
        <w:iCs/>
      </w:rPr>
      <w:t>2</w:t>
    </w:r>
    <w:r w:rsidRPr="00E84187">
      <w:rPr>
        <w:rFonts w:cs="Times New Roman"/>
        <w:i/>
        <w:iCs/>
      </w:rPr>
      <w:t xml:space="preserve"> – </w:t>
    </w:r>
    <w:proofErr w:type="spellStart"/>
    <w:r w:rsidRPr="00E84187">
      <w:rPr>
        <w:rFonts w:cs="Times New Roman"/>
        <w:i/>
        <w:iCs/>
      </w:rPr>
      <w:t>Mã</w:t>
    </w:r>
    <w:proofErr w:type="spellEnd"/>
    <w:r w:rsidRPr="00E84187">
      <w:rPr>
        <w:rFonts w:cs="Times New Roman"/>
        <w:i/>
        <w:iCs/>
      </w:rPr>
      <w:t xml:space="preserve"> </w:t>
    </w:r>
    <w:proofErr w:type="spellStart"/>
    <w:r w:rsidRPr="00E84187">
      <w:rPr>
        <w:rFonts w:cs="Times New Roman"/>
        <w:i/>
        <w:iCs/>
      </w:rPr>
      <w:t>đề</w:t>
    </w:r>
    <w:proofErr w:type="spellEnd"/>
    <w:r w:rsidRPr="00E84187">
      <w:rPr>
        <w:rFonts w:cs="Times New Roman"/>
        <w:i/>
        <w:iCs/>
      </w:rPr>
      <w:t xml:space="preserve"> </w:t>
    </w:r>
    <w:proofErr w:type="spellStart"/>
    <w:r w:rsidRPr="00E84187">
      <w:rPr>
        <w:rFonts w:cs="Times New Roman"/>
        <w:i/>
        <w:iCs/>
      </w:rPr>
      <w:t>thi</w:t>
    </w:r>
    <w:proofErr w:type="spellEnd"/>
    <w:r w:rsidRPr="00E84187">
      <w:rPr>
        <w:rFonts w:cs="Times New Roman"/>
        <w:i/>
        <w:iCs/>
      </w:rPr>
      <w:t xml:space="preserve">: </w:t>
    </w:r>
    <w:r>
      <w:rPr>
        <w:rFonts w:cs="Times New Roman"/>
        <w:b/>
        <w:bCs/>
        <w:i/>
        <w:iCs/>
      </w:rPr>
      <w:t>8</w:t>
    </w:r>
    <w:r w:rsidRPr="00E84187">
      <w:rPr>
        <w:rFonts w:cs="Times New Roman"/>
        <w:b/>
        <w:bCs/>
        <w:i/>
        <w:iCs/>
      </w:rPr>
      <w:t>0</w:t>
    </w:r>
    <w:r>
      <w:rPr>
        <w:rFonts w:cs="Times New Roman"/>
        <w:b/>
        <w:bCs/>
        <w:i/>
        <w:iCs/>
      </w:rPr>
      <w:t>1</w:t>
    </w:r>
  </w:p>
  <w:p w:rsidR="00D45B04" w:rsidRPr="00073DEC" w:rsidRDefault="00D45B04" w:rsidP="007E0E42">
    <w:pPr>
      <w:pStyle w:val="Footer"/>
      <w:pBdr>
        <w:top w:val="single" w:sz="4" w:space="0" w:color="auto"/>
      </w:pBdr>
      <w:jc w:val="right"/>
      <w:rPr>
        <w:rFonts w:cs="Times New Roman"/>
        <w:i/>
        <w:iCs/>
      </w:rPr>
    </w:pPr>
  </w:p>
  <w:p w:rsidR="00D45B04" w:rsidRDefault="00D45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617" w:rsidRDefault="00920617" w:rsidP="00E807D3">
      <w:pPr>
        <w:spacing w:after="0" w:line="240" w:lineRule="auto"/>
      </w:pPr>
      <w:r>
        <w:separator/>
      </w:r>
    </w:p>
  </w:footnote>
  <w:footnote w:type="continuationSeparator" w:id="0">
    <w:p w:rsidR="00920617" w:rsidRDefault="00920617" w:rsidP="00E80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E0016"/>
    <w:multiLevelType w:val="hybridMultilevel"/>
    <w:tmpl w:val="394EF888"/>
    <w:lvl w:ilvl="0" w:tplc="55553293">
      <w:start w:val="1"/>
      <w:numFmt w:val="decimal"/>
      <w:lvlText w:val="%1."/>
      <w:lvlJc w:val="left"/>
      <w:pPr>
        <w:ind w:left="720" w:hanging="360"/>
      </w:pPr>
    </w:lvl>
    <w:lvl w:ilvl="1" w:tplc="55553293" w:tentative="1">
      <w:start w:val="1"/>
      <w:numFmt w:val="lowerLetter"/>
      <w:lvlText w:val="%2."/>
      <w:lvlJc w:val="left"/>
      <w:pPr>
        <w:ind w:left="1440" w:hanging="360"/>
      </w:pPr>
    </w:lvl>
    <w:lvl w:ilvl="2" w:tplc="55553293" w:tentative="1">
      <w:start w:val="1"/>
      <w:numFmt w:val="lowerRoman"/>
      <w:lvlText w:val="%3."/>
      <w:lvlJc w:val="right"/>
      <w:pPr>
        <w:ind w:left="2160" w:hanging="180"/>
      </w:pPr>
    </w:lvl>
    <w:lvl w:ilvl="3" w:tplc="55553293" w:tentative="1">
      <w:start w:val="1"/>
      <w:numFmt w:val="decimal"/>
      <w:lvlText w:val="%4."/>
      <w:lvlJc w:val="left"/>
      <w:pPr>
        <w:ind w:left="2880" w:hanging="360"/>
      </w:pPr>
    </w:lvl>
    <w:lvl w:ilvl="4" w:tplc="55553293" w:tentative="1">
      <w:start w:val="1"/>
      <w:numFmt w:val="lowerLetter"/>
      <w:lvlText w:val="%5."/>
      <w:lvlJc w:val="left"/>
      <w:pPr>
        <w:ind w:left="3600" w:hanging="360"/>
      </w:pPr>
    </w:lvl>
    <w:lvl w:ilvl="5" w:tplc="55553293" w:tentative="1">
      <w:start w:val="1"/>
      <w:numFmt w:val="lowerRoman"/>
      <w:lvlText w:val="%6."/>
      <w:lvlJc w:val="right"/>
      <w:pPr>
        <w:ind w:left="4320" w:hanging="180"/>
      </w:pPr>
    </w:lvl>
    <w:lvl w:ilvl="6" w:tplc="55553293" w:tentative="1">
      <w:start w:val="1"/>
      <w:numFmt w:val="decimal"/>
      <w:lvlText w:val="%7."/>
      <w:lvlJc w:val="left"/>
      <w:pPr>
        <w:ind w:left="5040" w:hanging="360"/>
      </w:pPr>
    </w:lvl>
    <w:lvl w:ilvl="7" w:tplc="55553293" w:tentative="1">
      <w:start w:val="1"/>
      <w:numFmt w:val="lowerLetter"/>
      <w:lvlText w:val="%8."/>
      <w:lvlJc w:val="left"/>
      <w:pPr>
        <w:ind w:left="5760" w:hanging="360"/>
      </w:pPr>
    </w:lvl>
    <w:lvl w:ilvl="8" w:tplc="55553293" w:tentative="1">
      <w:start w:val="1"/>
      <w:numFmt w:val="lowerRoman"/>
      <w:lvlText w:val="%9."/>
      <w:lvlJc w:val="right"/>
      <w:pPr>
        <w:ind w:left="6480" w:hanging="180"/>
      </w:pPr>
    </w:lvl>
  </w:abstractNum>
  <w:abstractNum w:abstractNumId="1">
    <w:nsid w:val="25E0293F"/>
    <w:multiLevelType w:val="hybridMultilevel"/>
    <w:tmpl w:val="302427C8"/>
    <w:lvl w:ilvl="0" w:tplc="F9FCE790">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1657B18"/>
    <w:multiLevelType w:val="hybridMultilevel"/>
    <w:tmpl w:val="A760A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8087BDD"/>
    <w:multiLevelType w:val="hybridMultilevel"/>
    <w:tmpl w:val="722C7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4A2AA0"/>
    <w:multiLevelType w:val="hybridMultilevel"/>
    <w:tmpl w:val="E5D6FAE8"/>
    <w:lvl w:ilvl="0" w:tplc="433172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11"/>
  </w:num>
  <w:num w:numId="4">
    <w:abstractNumId w:val="7"/>
  </w:num>
  <w:num w:numId="5">
    <w:abstractNumId w:val="3"/>
  </w:num>
  <w:num w:numId="6">
    <w:abstractNumId w:val="2"/>
  </w:num>
  <w:num w:numId="7">
    <w:abstractNumId w:val="5"/>
  </w:num>
  <w:num w:numId="8">
    <w:abstractNumId w:val="10"/>
  </w:num>
  <w:num w:numId="9">
    <w:abstractNumId w:val="0"/>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1003"/>
    <w:rsid w:val="00006902"/>
    <w:rsid w:val="000112DE"/>
    <w:rsid w:val="00022B97"/>
    <w:rsid w:val="000505B1"/>
    <w:rsid w:val="00051175"/>
    <w:rsid w:val="00051A21"/>
    <w:rsid w:val="0007364B"/>
    <w:rsid w:val="00075BE7"/>
    <w:rsid w:val="00084344"/>
    <w:rsid w:val="000A26C6"/>
    <w:rsid w:val="000A7FDC"/>
    <w:rsid w:val="000B66E9"/>
    <w:rsid w:val="000C7FB5"/>
    <w:rsid w:val="000D0760"/>
    <w:rsid w:val="000D116D"/>
    <w:rsid w:val="000E51F3"/>
    <w:rsid w:val="00110D04"/>
    <w:rsid w:val="00113234"/>
    <w:rsid w:val="0012741A"/>
    <w:rsid w:val="00136ED2"/>
    <w:rsid w:val="0015243C"/>
    <w:rsid w:val="001678C8"/>
    <w:rsid w:val="00171483"/>
    <w:rsid w:val="00174B4C"/>
    <w:rsid w:val="00183A1C"/>
    <w:rsid w:val="001856A3"/>
    <w:rsid w:val="001A1FDA"/>
    <w:rsid w:val="001A58E5"/>
    <w:rsid w:val="001A58F4"/>
    <w:rsid w:val="001B17FE"/>
    <w:rsid w:val="001C1D43"/>
    <w:rsid w:val="001C7725"/>
    <w:rsid w:val="001E1213"/>
    <w:rsid w:val="001F7368"/>
    <w:rsid w:val="0020379F"/>
    <w:rsid w:val="0021770C"/>
    <w:rsid w:val="0024223D"/>
    <w:rsid w:val="00242D77"/>
    <w:rsid w:val="002559A4"/>
    <w:rsid w:val="00272EB0"/>
    <w:rsid w:val="00280A44"/>
    <w:rsid w:val="00285914"/>
    <w:rsid w:val="00291F75"/>
    <w:rsid w:val="002B73E6"/>
    <w:rsid w:val="002D604D"/>
    <w:rsid w:val="002D7707"/>
    <w:rsid w:val="002D7924"/>
    <w:rsid w:val="002D7A53"/>
    <w:rsid w:val="002E2F80"/>
    <w:rsid w:val="0031309C"/>
    <w:rsid w:val="003147C8"/>
    <w:rsid w:val="0032245D"/>
    <w:rsid w:val="00322714"/>
    <w:rsid w:val="0034711C"/>
    <w:rsid w:val="003506CB"/>
    <w:rsid w:val="003514F5"/>
    <w:rsid w:val="00354579"/>
    <w:rsid w:val="0036777B"/>
    <w:rsid w:val="0037064D"/>
    <w:rsid w:val="00373ABD"/>
    <w:rsid w:val="00380B92"/>
    <w:rsid w:val="00381003"/>
    <w:rsid w:val="003964DF"/>
    <w:rsid w:val="003968CB"/>
    <w:rsid w:val="003A16E3"/>
    <w:rsid w:val="003A3B83"/>
    <w:rsid w:val="003B7497"/>
    <w:rsid w:val="003C77B1"/>
    <w:rsid w:val="003D0D0A"/>
    <w:rsid w:val="003D4307"/>
    <w:rsid w:val="003E1317"/>
    <w:rsid w:val="003E2A87"/>
    <w:rsid w:val="00403888"/>
    <w:rsid w:val="00406E27"/>
    <w:rsid w:val="00411BA2"/>
    <w:rsid w:val="0041720F"/>
    <w:rsid w:val="00427963"/>
    <w:rsid w:val="0043315E"/>
    <w:rsid w:val="00442FCE"/>
    <w:rsid w:val="00485072"/>
    <w:rsid w:val="00492050"/>
    <w:rsid w:val="00496EE9"/>
    <w:rsid w:val="004C4DE8"/>
    <w:rsid w:val="004D0F07"/>
    <w:rsid w:val="004F7C04"/>
    <w:rsid w:val="0050418A"/>
    <w:rsid w:val="00507DA9"/>
    <w:rsid w:val="00524F67"/>
    <w:rsid w:val="0052757C"/>
    <w:rsid w:val="00534728"/>
    <w:rsid w:val="005437CC"/>
    <w:rsid w:val="00586D8B"/>
    <w:rsid w:val="0058721C"/>
    <w:rsid w:val="005C4520"/>
    <w:rsid w:val="005D27CA"/>
    <w:rsid w:val="005D5CA1"/>
    <w:rsid w:val="005D7280"/>
    <w:rsid w:val="005E6993"/>
    <w:rsid w:val="00610D35"/>
    <w:rsid w:val="0061460B"/>
    <w:rsid w:val="006169CD"/>
    <w:rsid w:val="00617AF6"/>
    <w:rsid w:val="00633B5B"/>
    <w:rsid w:val="00636F93"/>
    <w:rsid w:val="00647675"/>
    <w:rsid w:val="006624A0"/>
    <w:rsid w:val="00672B63"/>
    <w:rsid w:val="00696135"/>
    <w:rsid w:val="006B3F83"/>
    <w:rsid w:val="006B768B"/>
    <w:rsid w:val="00702241"/>
    <w:rsid w:val="007101CC"/>
    <w:rsid w:val="007262A7"/>
    <w:rsid w:val="00726D89"/>
    <w:rsid w:val="00733699"/>
    <w:rsid w:val="00736F50"/>
    <w:rsid w:val="0074381F"/>
    <w:rsid w:val="0075366D"/>
    <w:rsid w:val="00777063"/>
    <w:rsid w:val="007B7BCD"/>
    <w:rsid w:val="007C510B"/>
    <w:rsid w:val="007C623F"/>
    <w:rsid w:val="007D7A99"/>
    <w:rsid w:val="007E0E42"/>
    <w:rsid w:val="007E44DD"/>
    <w:rsid w:val="007E5A8C"/>
    <w:rsid w:val="007F720F"/>
    <w:rsid w:val="00807F1C"/>
    <w:rsid w:val="00816037"/>
    <w:rsid w:val="008261F7"/>
    <w:rsid w:val="008279B2"/>
    <w:rsid w:val="00843D68"/>
    <w:rsid w:val="008638E3"/>
    <w:rsid w:val="008645ED"/>
    <w:rsid w:val="00872FD2"/>
    <w:rsid w:val="00873CB2"/>
    <w:rsid w:val="00891C92"/>
    <w:rsid w:val="008A0CE3"/>
    <w:rsid w:val="008B5668"/>
    <w:rsid w:val="008C6194"/>
    <w:rsid w:val="008D076C"/>
    <w:rsid w:val="008D0E36"/>
    <w:rsid w:val="008E149C"/>
    <w:rsid w:val="008E26C0"/>
    <w:rsid w:val="008F0D87"/>
    <w:rsid w:val="008F255E"/>
    <w:rsid w:val="008F3216"/>
    <w:rsid w:val="0090649D"/>
    <w:rsid w:val="00907FD5"/>
    <w:rsid w:val="00920617"/>
    <w:rsid w:val="009369AE"/>
    <w:rsid w:val="00947488"/>
    <w:rsid w:val="00967519"/>
    <w:rsid w:val="00974B37"/>
    <w:rsid w:val="0098264B"/>
    <w:rsid w:val="00983872"/>
    <w:rsid w:val="009917D4"/>
    <w:rsid w:val="009B1E3E"/>
    <w:rsid w:val="00A00E7A"/>
    <w:rsid w:val="00A1593D"/>
    <w:rsid w:val="00A15C7A"/>
    <w:rsid w:val="00A41A4D"/>
    <w:rsid w:val="00A4362B"/>
    <w:rsid w:val="00A624DF"/>
    <w:rsid w:val="00A67837"/>
    <w:rsid w:val="00A82CA0"/>
    <w:rsid w:val="00A8398F"/>
    <w:rsid w:val="00A87694"/>
    <w:rsid w:val="00A90AEC"/>
    <w:rsid w:val="00A920DB"/>
    <w:rsid w:val="00AA000F"/>
    <w:rsid w:val="00AB34B8"/>
    <w:rsid w:val="00AE1DD9"/>
    <w:rsid w:val="00AE531D"/>
    <w:rsid w:val="00B000C2"/>
    <w:rsid w:val="00B108AD"/>
    <w:rsid w:val="00B16CEB"/>
    <w:rsid w:val="00B20284"/>
    <w:rsid w:val="00B24B34"/>
    <w:rsid w:val="00B321B2"/>
    <w:rsid w:val="00B46D80"/>
    <w:rsid w:val="00B5664F"/>
    <w:rsid w:val="00B56CF6"/>
    <w:rsid w:val="00B86DC7"/>
    <w:rsid w:val="00BA3275"/>
    <w:rsid w:val="00BA33DB"/>
    <w:rsid w:val="00BB0B2D"/>
    <w:rsid w:val="00BB23FE"/>
    <w:rsid w:val="00BF49BA"/>
    <w:rsid w:val="00C010B3"/>
    <w:rsid w:val="00C03037"/>
    <w:rsid w:val="00C1114A"/>
    <w:rsid w:val="00C166A1"/>
    <w:rsid w:val="00C26965"/>
    <w:rsid w:val="00C3020D"/>
    <w:rsid w:val="00CA4DAC"/>
    <w:rsid w:val="00CD2ABC"/>
    <w:rsid w:val="00D01F46"/>
    <w:rsid w:val="00D042A0"/>
    <w:rsid w:val="00D1089A"/>
    <w:rsid w:val="00D223AB"/>
    <w:rsid w:val="00D45B04"/>
    <w:rsid w:val="00D46E3B"/>
    <w:rsid w:val="00D65126"/>
    <w:rsid w:val="00D92F71"/>
    <w:rsid w:val="00D935B5"/>
    <w:rsid w:val="00DB6255"/>
    <w:rsid w:val="00DD55CE"/>
    <w:rsid w:val="00E32B1F"/>
    <w:rsid w:val="00E32B29"/>
    <w:rsid w:val="00E36EC2"/>
    <w:rsid w:val="00E547D7"/>
    <w:rsid w:val="00E61049"/>
    <w:rsid w:val="00E668A6"/>
    <w:rsid w:val="00E807D3"/>
    <w:rsid w:val="00E83FAA"/>
    <w:rsid w:val="00E8473A"/>
    <w:rsid w:val="00E86845"/>
    <w:rsid w:val="00E940D5"/>
    <w:rsid w:val="00E953DE"/>
    <w:rsid w:val="00E956C4"/>
    <w:rsid w:val="00E96BB5"/>
    <w:rsid w:val="00E97FA8"/>
    <w:rsid w:val="00EA23E4"/>
    <w:rsid w:val="00EC622B"/>
    <w:rsid w:val="00ED22DF"/>
    <w:rsid w:val="00ED5174"/>
    <w:rsid w:val="00F0326D"/>
    <w:rsid w:val="00F11189"/>
    <w:rsid w:val="00F14043"/>
    <w:rsid w:val="00F16250"/>
    <w:rsid w:val="00F360D5"/>
    <w:rsid w:val="00F47148"/>
    <w:rsid w:val="00F50D7B"/>
    <w:rsid w:val="00F624CB"/>
    <w:rsid w:val="00F64988"/>
    <w:rsid w:val="00F94118"/>
    <w:rsid w:val="00F96194"/>
    <w:rsid w:val="00FA19B0"/>
    <w:rsid w:val="00FB32CA"/>
    <w:rsid w:val="00FB494B"/>
    <w:rsid w:val="00FB7CB3"/>
    <w:rsid w:val="00FC19FB"/>
    <w:rsid w:val="00FD011A"/>
    <w:rsid w:val="00FD3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D87"/>
  </w:style>
  <w:style w:type="paragraph" w:styleId="Heading3">
    <w:name w:val="heading 3"/>
    <w:basedOn w:val="Normal"/>
    <w:next w:val="Normal"/>
    <w:link w:val="Heading3Char"/>
    <w:qFormat/>
    <w:rsid w:val="00242D77"/>
    <w:pPr>
      <w:keepNext/>
      <w:spacing w:after="0" w:line="240" w:lineRule="auto"/>
      <w:outlineLvl w:val="2"/>
    </w:pPr>
    <w:rPr>
      <w:rFonts w:ascii=".VnTime" w:eastAsia="Times New Roman" w:hAnsi=".VnTime"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PHPDOCX">
    <w:name w:val="Default Paragraph Font PHPDOCX"/>
    <w:uiPriority w:val="1"/>
    <w:semiHidden/>
    <w:unhideWhenUsed/>
    <w:rsid w:val="00E807D3"/>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rsid w:val="00E807D3"/>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apple-converted-space">
    <w:name w:val="apple-converted-space"/>
    <w:basedOn w:val="DefaultParagraphFont"/>
    <w:rsid w:val="000D116D"/>
  </w:style>
  <w:style w:type="table" w:styleId="TableGrid">
    <w:name w:val="Table Grid"/>
    <w:basedOn w:val="TableNormal"/>
    <w:uiPriority w:val="39"/>
    <w:rsid w:val="00D223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semiHidden/>
    <w:unhideWhenUsed/>
    <w:rsid w:val="006624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6624A0"/>
    <w:pPr>
      <w:spacing w:after="200" w:line="276" w:lineRule="auto"/>
      <w:ind w:left="720"/>
      <w:contextualSpacing/>
    </w:pPr>
    <w:rPr>
      <w:rFonts w:ascii="Times New Roman" w:eastAsia="Calibri" w:hAnsi="Times New Roman" w:cs="Times New Roman"/>
      <w:sz w:val="24"/>
      <w:szCs w:val="20"/>
    </w:rPr>
  </w:style>
  <w:style w:type="paragraph" w:styleId="Header">
    <w:name w:val="header"/>
    <w:basedOn w:val="Normal"/>
    <w:link w:val="HeaderChar"/>
    <w:uiPriority w:val="99"/>
    <w:unhideWhenUsed/>
    <w:rsid w:val="000E5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1F3"/>
  </w:style>
  <w:style w:type="paragraph" w:styleId="Footer">
    <w:name w:val="footer"/>
    <w:basedOn w:val="Normal"/>
    <w:link w:val="FooterChar"/>
    <w:uiPriority w:val="99"/>
    <w:unhideWhenUsed/>
    <w:rsid w:val="000E5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1F3"/>
  </w:style>
  <w:style w:type="character" w:customStyle="1" w:styleId="Heading3Char">
    <w:name w:val="Heading 3 Char"/>
    <w:basedOn w:val="DefaultParagraphFont"/>
    <w:link w:val="Heading3"/>
    <w:rsid w:val="00242D77"/>
    <w:rPr>
      <w:rFonts w:ascii=".VnTime" w:eastAsia="Times New Roman" w:hAnsi=".VnTime" w:cs="Times New Roman"/>
      <w:b/>
      <w:bCs/>
      <w:i/>
      <w:iCs/>
      <w:sz w:val="24"/>
      <w:szCs w:val="24"/>
    </w:rPr>
  </w:style>
  <w:style w:type="paragraph" w:customStyle="1" w:styleId="Char">
    <w:name w:val="Char"/>
    <w:basedOn w:val="Normal"/>
    <w:semiHidden/>
    <w:rsid w:val="00BA3275"/>
    <w:pPr>
      <w:spacing w:line="240" w:lineRule="exact"/>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C16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6A1"/>
    <w:rPr>
      <w:rFonts w:ascii="Tahoma" w:hAnsi="Tahoma" w:cs="Tahoma"/>
      <w:sz w:val="16"/>
      <w:szCs w:val="16"/>
    </w:rPr>
  </w:style>
  <w:style w:type="paragraph" w:customStyle="1" w:styleId="Char0">
    <w:name w:val="Char"/>
    <w:basedOn w:val="Normal"/>
    <w:semiHidden/>
    <w:rsid w:val="00B5664F"/>
    <w:pPr>
      <w:spacing w:line="240" w:lineRule="exact"/>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3382">
      <w:bodyDiv w:val="1"/>
      <w:marLeft w:val="0"/>
      <w:marRight w:val="0"/>
      <w:marTop w:val="0"/>
      <w:marBottom w:val="0"/>
      <w:divBdr>
        <w:top w:val="none" w:sz="0" w:space="0" w:color="auto"/>
        <w:left w:val="none" w:sz="0" w:space="0" w:color="auto"/>
        <w:bottom w:val="none" w:sz="0" w:space="0" w:color="auto"/>
        <w:right w:val="none" w:sz="0" w:space="0" w:color="auto"/>
      </w:divBdr>
    </w:div>
    <w:div w:id="659191805">
      <w:bodyDiv w:val="1"/>
      <w:marLeft w:val="0"/>
      <w:marRight w:val="0"/>
      <w:marTop w:val="0"/>
      <w:marBottom w:val="0"/>
      <w:divBdr>
        <w:top w:val="none" w:sz="0" w:space="0" w:color="auto"/>
        <w:left w:val="none" w:sz="0" w:space="0" w:color="auto"/>
        <w:bottom w:val="none" w:sz="0" w:space="0" w:color="auto"/>
        <w:right w:val="none" w:sz="0" w:space="0" w:color="auto"/>
      </w:divBdr>
    </w:div>
    <w:div w:id="1085228000">
      <w:bodyDiv w:val="1"/>
      <w:marLeft w:val="0"/>
      <w:marRight w:val="0"/>
      <w:marTop w:val="0"/>
      <w:marBottom w:val="0"/>
      <w:divBdr>
        <w:top w:val="none" w:sz="0" w:space="0" w:color="auto"/>
        <w:left w:val="none" w:sz="0" w:space="0" w:color="auto"/>
        <w:bottom w:val="none" w:sz="0" w:space="0" w:color="auto"/>
        <w:right w:val="none" w:sz="0" w:space="0" w:color="auto"/>
      </w:divBdr>
    </w:div>
    <w:div w:id="12675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Times New Roman"/>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D508E-5F18-419A-9A40-419D3F6C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1522</TotalTime>
  <Pages>8</Pages>
  <Words>2751</Words>
  <Characters>15682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trinvh.com@gmail.com</dc:creator>
  <dc:description>MATHML Transformer - trinvh.com</dc:description>
  <cp:lastModifiedBy>Minh Thang Computer</cp:lastModifiedBy>
  <cp:revision>107</cp:revision>
  <cp:lastPrinted>2019-05-03T04:04:00Z</cp:lastPrinted>
  <dcterms:created xsi:type="dcterms:W3CDTF">2018-04-15T14:16:00Z</dcterms:created>
  <dcterms:modified xsi:type="dcterms:W3CDTF">2019-05-11T08:23:00Z</dcterms:modified>
</cp:coreProperties>
</file>