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569" w:rsidRDefault="00CD0569">
      <w:pPr>
        <w:spacing w:line="360" w:lineRule="auto"/>
        <w:jc w:val="center"/>
        <w:rPr>
          <w:b/>
          <w:color w:val="0000FF"/>
          <w:sz w:val="28"/>
          <w:szCs w:val="28"/>
          <w:lang w:val="vi-VN" w:eastAsia="vi-VN"/>
        </w:rPr>
      </w:pPr>
      <w:bookmarkStart w:id="0" w:name="_GoBack"/>
      <w:bookmarkEnd w:id="0"/>
      <w:r>
        <w:rPr>
          <w:b/>
          <w:color w:val="0000FF"/>
          <w:sz w:val="28"/>
          <w:szCs w:val="28"/>
          <w:lang w:val="vi-VN" w:eastAsia="vi-VN"/>
        </w:rPr>
        <w:t xml:space="preserve">ĐỌC VĂN BẢN </w:t>
      </w:r>
    </w:p>
    <w:p w:rsidR="00CD0569" w:rsidRDefault="00CD0569">
      <w:pPr>
        <w:spacing w:line="360" w:lineRule="auto"/>
        <w:jc w:val="center"/>
        <w:rPr>
          <w:b/>
          <w:color w:val="0000FF"/>
          <w:sz w:val="28"/>
          <w:szCs w:val="28"/>
          <w:lang w:val="vi-VN" w:eastAsia="vi-VN"/>
        </w:rPr>
      </w:pPr>
      <w:r>
        <w:rPr>
          <w:b/>
          <w:color w:val="0000FF"/>
          <w:sz w:val="28"/>
          <w:szCs w:val="28"/>
          <w:lang w:val="vi-VN" w:eastAsia="vi-VN"/>
        </w:rPr>
        <w:t>TIẾT 2 – 3: VĂN BẢN 1. BÀI HỌC ĐƯỜNG ĐỜI ĐẦU TIỀN</w:t>
      </w:r>
    </w:p>
    <w:p w:rsidR="00CD0569" w:rsidRDefault="00CD0569">
      <w:pPr>
        <w:spacing w:line="360" w:lineRule="auto"/>
        <w:jc w:val="center"/>
        <w:rPr>
          <w:bCs/>
          <w:sz w:val="28"/>
          <w:szCs w:val="28"/>
          <w:lang w:val="vi-VN" w:eastAsia="vi-VN"/>
        </w:rPr>
      </w:pPr>
      <w:r>
        <w:rPr>
          <w:bCs/>
          <w:sz w:val="28"/>
          <w:szCs w:val="28"/>
          <w:lang w:val="vi-VN" w:eastAsia="vi-VN"/>
        </w:rPr>
        <w:t>(Trích Dế Mèn phiêu lưu kí, Tô Hoài)</w:t>
      </w:r>
    </w:p>
    <w:p w:rsidR="00CD0569" w:rsidRDefault="00CD0569">
      <w:pPr>
        <w:spacing w:line="360" w:lineRule="auto"/>
        <w:rPr>
          <w:b/>
          <w:bCs/>
          <w:sz w:val="28"/>
          <w:szCs w:val="28"/>
          <w:lang w:val="vi-VN" w:eastAsia="vi-VN"/>
        </w:rPr>
      </w:pPr>
      <w:r>
        <w:rPr>
          <w:b/>
          <w:bCs/>
          <w:iCs/>
          <w:sz w:val="28"/>
          <w:szCs w:val="28"/>
          <w:lang w:val="vi-VN" w:eastAsia="vi-VN"/>
        </w:rPr>
        <w:t>I. MỤC TIÊU</w:t>
      </w:r>
    </w:p>
    <w:p w:rsidR="00CD0569" w:rsidRDefault="00CD0569">
      <w:pPr>
        <w:numPr>
          <w:ilvl w:val="0"/>
          <w:numId w:val="2"/>
        </w:numPr>
        <w:tabs>
          <w:tab w:val="left" w:pos="142"/>
        </w:tabs>
        <w:spacing w:line="360" w:lineRule="auto"/>
        <w:jc w:val="both"/>
        <w:rPr>
          <w:b/>
          <w:bCs/>
          <w:color w:val="000000"/>
          <w:sz w:val="28"/>
          <w:szCs w:val="28"/>
          <w:lang w:eastAsia="vi-VN"/>
        </w:rPr>
      </w:pPr>
      <w:r>
        <w:rPr>
          <w:b/>
          <w:bCs/>
          <w:color w:val="000000"/>
          <w:sz w:val="28"/>
          <w:szCs w:val="28"/>
          <w:lang w:eastAsia="vi-VN"/>
        </w:rPr>
        <w:t>Kiến thức</w:t>
      </w:r>
    </w:p>
    <w:p w:rsidR="00CD0569" w:rsidRDefault="00CD0569">
      <w:pPr>
        <w:spacing w:line="360" w:lineRule="auto"/>
        <w:jc w:val="both"/>
        <w:rPr>
          <w:sz w:val="28"/>
          <w:szCs w:val="28"/>
          <w:lang w:val="nl-NL"/>
        </w:rPr>
      </w:pPr>
      <w:r>
        <w:rPr>
          <w:sz w:val="28"/>
          <w:szCs w:val="28"/>
          <w:lang w:val="nl-NL"/>
        </w:rPr>
        <w:t>- Nhân vật, sự kiện, cốt truyện trong một văn bản truyện viết cho thiếu nhi.</w:t>
      </w:r>
      <w:r>
        <w:rPr>
          <w:sz w:val="28"/>
          <w:szCs w:val="28"/>
        </w:rPr>
        <w:t xml:space="preserve"> </w:t>
      </w:r>
    </w:p>
    <w:p w:rsidR="00CD0569" w:rsidRDefault="00CD0569">
      <w:pPr>
        <w:spacing w:line="360" w:lineRule="auto"/>
        <w:jc w:val="both"/>
        <w:rPr>
          <w:sz w:val="28"/>
          <w:szCs w:val="28"/>
          <w:lang w:val="nl-NL"/>
        </w:rPr>
      </w:pPr>
      <w:r>
        <w:rPr>
          <w:sz w:val="28"/>
          <w:szCs w:val="28"/>
          <w:lang w:val="nl-NL"/>
        </w:rPr>
        <w:t>- Dế Mèn : một hình ảnh đẹp của tuổi trẻ sôi nổi nhưng tính tình bồng bột và kiêu ngạo.</w:t>
      </w:r>
    </w:p>
    <w:p w:rsidR="00CD0569" w:rsidRPr="000027CF" w:rsidRDefault="00CD0569">
      <w:pPr>
        <w:spacing w:line="360" w:lineRule="auto"/>
        <w:jc w:val="both"/>
        <w:rPr>
          <w:b/>
          <w:bCs/>
          <w:color w:val="000000"/>
          <w:sz w:val="28"/>
          <w:szCs w:val="28"/>
          <w:lang w:val="nl-NL" w:eastAsia="vi-VN"/>
        </w:rPr>
      </w:pPr>
      <w:r>
        <w:rPr>
          <w:sz w:val="28"/>
          <w:szCs w:val="28"/>
          <w:lang w:val="nl-NL"/>
        </w:rPr>
        <w:t>- Một số biện pháp nghệ thuật xây dựng nhân vật đặc sắc trong đoạn trích.</w:t>
      </w:r>
    </w:p>
    <w:p w:rsidR="00CD0569" w:rsidRDefault="00CD0569">
      <w:pPr>
        <w:numPr>
          <w:ilvl w:val="0"/>
          <w:numId w:val="2"/>
        </w:numPr>
        <w:tabs>
          <w:tab w:val="left" w:pos="142"/>
        </w:tabs>
        <w:spacing w:line="360" w:lineRule="auto"/>
        <w:jc w:val="both"/>
        <w:rPr>
          <w:b/>
          <w:bCs/>
          <w:color w:val="000000"/>
          <w:sz w:val="28"/>
          <w:szCs w:val="28"/>
          <w:lang w:val="vi-VN" w:eastAsia="vi-VN"/>
        </w:rPr>
      </w:pPr>
      <w:r>
        <w:rPr>
          <w:b/>
          <w:bCs/>
          <w:color w:val="000000"/>
          <w:sz w:val="28"/>
          <w:szCs w:val="28"/>
          <w:lang w:eastAsia="vi-VN"/>
        </w:rPr>
        <w:t>Năng lực</w:t>
      </w:r>
    </w:p>
    <w:p w:rsidR="00CD0569" w:rsidRDefault="00CD0569">
      <w:pPr>
        <w:spacing w:line="360" w:lineRule="auto"/>
        <w:rPr>
          <w:sz w:val="28"/>
          <w:szCs w:val="28"/>
          <w:lang w:val="vi-VN" w:eastAsia="vi-VN"/>
        </w:rPr>
      </w:pPr>
      <w:r>
        <w:rPr>
          <w:color w:val="000000"/>
          <w:sz w:val="28"/>
          <w:szCs w:val="28"/>
          <w:lang w:val="vi-VN" w:eastAsia="vi-VN"/>
        </w:rPr>
        <w:t>- Nhận biết được một số yếu tố của truyện đổng thoại (cốt truyện, nhân vật, lời người kể chuyện, lời nhân vật) và người kể chuyện ngôi thứ nhất;</w:t>
      </w:r>
    </w:p>
    <w:p w:rsidR="00CD0569" w:rsidRDefault="00CD0569">
      <w:pPr>
        <w:spacing w:line="360" w:lineRule="auto"/>
        <w:rPr>
          <w:color w:val="000000"/>
          <w:sz w:val="28"/>
          <w:szCs w:val="28"/>
          <w:lang w:val="vi-VN" w:eastAsia="vi-VN"/>
        </w:rPr>
      </w:pPr>
      <w:r>
        <w:rPr>
          <w:color w:val="000000"/>
          <w:sz w:val="28"/>
          <w:szCs w:val="28"/>
          <w:lang w:val="vi-VN" w:eastAsia="vi-VN"/>
        </w:rPr>
        <w:t>- Nhận biết và phân tích được đặc điểm nhân vật thể hiện qua hình dáng, cử chỉ, hành động, ngôn ngữ, ý nghĩ của nhân vật;</w:t>
      </w:r>
    </w:p>
    <w:p w:rsidR="00CD0569" w:rsidRDefault="00CD0569">
      <w:pPr>
        <w:tabs>
          <w:tab w:val="left" w:pos="142"/>
        </w:tabs>
        <w:spacing w:line="360" w:lineRule="auto"/>
        <w:jc w:val="both"/>
        <w:rPr>
          <w:sz w:val="28"/>
          <w:szCs w:val="28"/>
          <w:lang w:val="vi-VN" w:eastAsia="vi-VN"/>
        </w:rPr>
      </w:pPr>
      <w:r>
        <w:rPr>
          <w:b/>
          <w:color w:val="000000"/>
          <w:sz w:val="28"/>
          <w:szCs w:val="28"/>
          <w:lang w:val="vi-VN" w:eastAsia="vi-VN"/>
        </w:rPr>
        <w:t>3. Phẩm chất:</w:t>
      </w:r>
    </w:p>
    <w:p w:rsidR="00CD0569" w:rsidRDefault="00CD0569">
      <w:pPr>
        <w:tabs>
          <w:tab w:val="left" w:pos="142"/>
          <w:tab w:val="left" w:pos="284"/>
        </w:tabs>
        <w:spacing w:line="360" w:lineRule="auto"/>
        <w:jc w:val="both"/>
        <w:rPr>
          <w:color w:val="000000"/>
          <w:sz w:val="28"/>
          <w:szCs w:val="28"/>
          <w:lang w:val="vi-VN" w:eastAsia="vi-VN"/>
        </w:rPr>
      </w:pPr>
      <w:r>
        <w:rPr>
          <w:color w:val="000000"/>
          <w:sz w:val="28"/>
          <w:szCs w:val="28"/>
          <w:lang w:val="vi-VN" w:eastAsia="vi-VN"/>
        </w:rPr>
        <w:t>- Giúp học sinh rèn luyện bản thân phát triển các phẩm chất tốt đẹp: Nhân ái, chan hoà, khiêm tốn; trân trọng tình bạn, tôn trọng sự khác biệt.</w:t>
      </w:r>
    </w:p>
    <w:p w:rsidR="00CD0569" w:rsidRDefault="00CD0569">
      <w:pPr>
        <w:spacing w:line="360" w:lineRule="auto"/>
        <w:jc w:val="both"/>
        <w:rPr>
          <w:b/>
          <w:bCs/>
          <w:color w:val="000000"/>
          <w:sz w:val="28"/>
          <w:szCs w:val="28"/>
          <w:lang w:val="vi-VN" w:eastAsia="vi-VN"/>
        </w:rPr>
      </w:pPr>
      <w:r>
        <w:rPr>
          <w:b/>
          <w:bCs/>
          <w:color w:val="000000"/>
          <w:sz w:val="28"/>
          <w:szCs w:val="28"/>
          <w:lang w:val="vi-VN" w:eastAsia="vi-VN"/>
        </w:rPr>
        <w:t>II. THIẾT BỊ DẠY HỌC VÀ HỌC LIỆU</w:t>
      </w:r>
    </w:p>
    <w:p w:rsidR="00CD0569" w:rsidRDefault="00CD0569">
      <w:pPr>
        <w:spacing w:line="360" w:lineRule="auto"/>
        <w:jc w:val="both"/>
        <w:rPr>
          <w:color w:val="000000"/>
          <w:sz w:val="28"/>
          <w:szCs w:val="28"/>
        </w:rPr>
      </w:pPr>
      <w:r>
        <w:rPr>
          <w:color w:val="000000"/>
          <w:sz w:val="28"/>
          <w:szCs w:val="28"/>
        </w:rPr>
        <w:t>- KHBD, SGK, SGV, SBT</w:t>
      </w:r>
    </w:p>
    <w:p w:rsidR="00CD0569" w:rsidRDefault="00CD0569">
      <w:pPr>
        <w:spacing w:line="360" w:lineRule="auto"/>
        <w:jc w:val="both"/>
        <w:rPr>
          <w:color w:val="000000"/>
          <w:sz w:val="28"/>
          <w:szCs w:val="28"/>
        </w:rPr>
      </w:pPr>
      <w:r>
        <w:rPr>
          <w:color w:val="000000"/>
          <w:sz w:val="28"/>
          <w:szCs w:val="28"/>
        </w:rPr>
        <w:t>- PHT số 1,2,3,4,5.6</w:t>
      </w:r>
    </w:p>
    <w:p w:rsidR="00CD0569" w:rsidRDefault="00CD0569">
      <w:pPr>
        <w:spacing w:line="360" w:lineRule="auto"/>
        <w:jc w:val="both"/>
        <w:rPr>
          <w:color w:val="000000"/>
          <w:sz w:val="28"/>
          <w:szCs w:val="28"/>
        </w:rPr>
      </w:pPr>
      <w:r>
        <w:rPr>
          <w:color w:val="000000"/>
          <w:sz w:val="28"/>
          <w:szCs w:val="28"/>
        </w:rPr>
        <w:t>- Tranh ảnh</w:t>
      </w:r>
    </w:p>
    <w:p w:rsidR="00CD0569" w:rsidRDefault="00CD0569">
      <w:pPr>
        <w:spacing w:line="360" w:lineRule="auto"/>
        <w:jc w:val="both"/>
        <w:rPr>
          <w:color w:val="000000"/>
          <w:sz w:val="28"/>
          <w:szCs w:val="28"/>
        </w:rPr>
      </w:pPr>
      <w:r>
        <w:rPr>
          <w:color w:val="000000"/>
          <w:sz w:val="28"/>
          <w:szCs w:val="28"/>
        </w:rPr>
        <w:t xml:space="preserve">- Máy tính, máy chiếu, bảng phụ, </w:t>
      </w:r>
    </w:p>
    <w:p w:rsidR="00CD0569" w:rsidRDefault="00CD0569">
      <w:pPr>
        <w:spacing w:line="360" w:lineRule="auto"/>
        <w:jc w:val="both"/>
        <w:rPr>
          <w:color w:val="000000"/>
          <w:sz w:val="28"/>
          <w:szCs w:val="28"/>
        </w:rPr>
      </w:pPr>
      <w:r>
        <w:rPr>
          <w:color w:val="000000"/>
          <w:sz w:val="28"/>
          <w:szCs w:val="28"/>
        </w:rPr>
        <w:t>- Dự án giới thiệu về tác giả, tác phẩm (tranh vẽ,video, Iforgraphic, ppt...)</w:t>
      </w:r>
    </w:p>
    <w:p w:rsidR="00CD0569" w:rsidRDefault="00CD0569">
      <w:pPr>
        <w:spacing w:line="360" w:lineRule="auto"/>
        <w:jc w:val="both"/>
        <w:rPr>
          <w:b/>
          <w:sz w:val="28"/>
          <w:szCs w:val="28"/>
          <w:lang w:val="vi-VN" w:eastAsia="vi-VN"/>
        </w:rPr>
      </w:pPr>
      <w:r>
        <w:rPr>
          <w:b/>
          <w:color w:val="000000"/>
          <w:sz w:val="28"/>
          <w:szCs w:val="28"/>
          <w:lang w:val="vi-VN" w:eastAsia="vi-VN"/>
        </w:rPr>
        <w:t>III. TIẾN TRÌNH DẠY HỌC</w:t>
      </w:r>
    </w:p>
    <w:p w:rsidR="00CD0569" w:rsidRDefault="00CD0569">
      <w:pPr>
        <w:tabs>
          <w:tab w:val="left" w:pos="142"/>
          <w:tab w:val="left" w:pos="284"/>
        </w:tabs>
        <w:spacing w:line="360" w:lineRule="auto"/>
        <w:rPr>
          <w:b/>
          <w:sz w:val="28"/>
          <w:szCs w:val="28"/>
          <w:lang w:val="vi-VN" w:eastAsia="vi-VN"/>
        </w:rPr>
      </w:pPr>
      <w:r>
        <w:rPr>
          <w:b/>
          <w:sz w:val="28"/>
          <w:szCs w:val="28"/>
          <w:lang w:val="vi-VN" w:eastAsia="vi-VN"/>
        </w:rPr>
        <w:t xml:space="preserve">A. </w:t>
      </w:r>
      <w:r>
        <w:rPr>
          <w:b/>
          <w:sz w:val="28"/>
          <w:szCs w:val="28"/>
          <w:lang w:eastAsia="vi-VN"/>
        </w:rPr>
        <w:t>HOẠT ĐỘNG MỞ ĐẦU</w:t>
      </w:r>
    </w:p>
    <w:p w:rsidR="00CD0569" w:rsidRDefault="00CD0569">
      <w:pPr>
        <w:tabs>
          <w:tab w:val="left" w:pos="142"/>
          <w:tab w:val="left" w:pos="284"/>
        </w:tabs>
        <w:spacing w:line="360" w:lineRule="auto"/>
        <w:jc w:val="both"/>
        <w:rPr>
          <w:iCs/>
          <w:color w:val="000000"/>
          <w:sz w:val="28"/>
          <w:szCs w:val="28"/>
          <w:lang w:val="vi-VN" w:eastAsia="vi-VN"/>
        </w:rPr>
      </w:pPr>
      <w:r>
        <w:rPr>
          <w:b/>
          <w:iCs/>
          <w:color w:val="000000"/>
          <w:sz w:val="28"/>
          <w:szCs w:val="28"/>
          <w:lang w:val="vi-VN" w:eastAsia="vi-VN"/>
        </w:rPr>
        <w:t>a. Mục tiêu:</w:t>
      </w:r>
      <w:r>
        <w:rPr>
          <w:iCs/>
          <w:color w:val="000000"/>
          <w:sz w:val="28"/>
          <w:szCs w:val="28"/>
          <w:lang w:val="vi-VN" w:eastAsia="vi-VN"/>
        </w:rPr>
        <w:t xml:space="preserve"> </w:t>
      </w:r>
      <w:r>
        <w:rPr>
          <w:color w:val="000000"/>
          <w:sz w:val="28"/>
          <w:szCs w:val="28"/>
          <w:lang w:val="vi-VN" w:eastAsia="vi-VN"/>
        </w:rPr>
        <w:t xml:space="preserve">Tạo hứng thú cho HS, thu hút HS sẵn sàng thực hiện nhiệm vụ học tập của mình. </w:t>
      </w:r>
      <w:r>
        <w:rPr>
          <w:color w:val="000000"/>
          <w:sz w:val="28"/>
          <w:szCs w:val="28"/>
          <w:lang w:eastAsia="vi-VN"/>
        </w:rPr>
        <w:t>Dẫn dắt vào bài mới</w:t>
      </w:r>
    </w:p>
    <w:p w:rsidR="00CD0569" w:rsidRDefault="00CD0569">
      <w:pPr>
        <w:tabs>
          <w:tab w:val="left" w:pos="142"/>
          <w:tab w:val="left" w:pos="284"/>
        </w:tabs>
        <w:spacing w:line="360" w:lineRule="auto"/>
        <w:jc w:val="both"/>
        <w:rPr>
          <w:iCs/>
          <w:color w:val="000000"/>
          <w:sz w:val="28"/>
          <w:szCs w:val="28"/>
          <w:lang w:val="vi-VN" w:eastAsia="vi-VN"/>
        </w:rPr>
      </w:pPr>
      <w:r>
        <w:rPr>
          <w:b/>
          <w:iCs/>
          <w:color w:val="000000"/>
          <w:sz w:val="28"/>
          <w:szCs w:val="28"/>
          <w:lang w:val="vi-VN" w:eastAsia="vi-VN"/>
        </w:rPr>
        <w:lastRenderedPageBreak/>
        <w:t>b. Nội dung:</w:t>
      </w:r>
      <w:r>
        <w:rPr>
          <w:iCs/>
          <w:color w:val="000000"/>
          <w:sz w:val="28"/>
          <w:szCs w:val="28"/>
          <w:lang w:val="vi-VN" w:eastAsia="vi-VN"/>
        </w:rPr>
        <w:t xml:space="preserve"> GV đặt cho HS những câu hỏi gợi mở vấn đề</w:t>
      </w:r>
      <w:r>
        <w:rPr>
          <w:iCs/>
          <w:color w:val="000000"/>
          <w:sz w:val="28"/>
          <w:szCs w:val="28"/>
          <w:lang w:eastAsia="vi-VN"/>
        </w:rPr>
        <w:t xml:space="preserve">/ Tổ chức hoạt động trải nghiệm </w:t>
      </w:r>
    </w:p>
    <w:p w:rsidR="00CD0569" w:rsidRDefault="00CD0569">
      <w:pPr>
        <w:tabs>
          <w:tab w:val="left" w:pos="142"/>
          <w:tab w:val="left" w:pos="284"/>
        </w:tabs>
        <w:spacing w:line="360" w:lineRule="auto"/>
        <w:jc w:val="both"/>
        <w:rPr>
          <w:iCs/>
          <w:color w:val="000000"/>
          <w:sz w:val="28"/>
          <w:szCs w:val="28"/>
          <w:lang w:val="vi-VN" w:eastAsia="vi-VN"/>
        </w:rPr>
      </w:pPr>
      <w:r>
        <w:rPr>
          <w:b/>
          <w:iCs/>
          <w:color w:val="000000"/>
          <w:sz w:val="28"/>
          <w:szCs w:val="28"/>
          <w:lang w:val="vi-VN" w:eastAsia="vi-VN"/>
        </w:rPr>
        <w:t>c. Sản phẩm:</w:t>
      </w:r>
      <w:r>
        <w:rPr>
          <w:iCs/>
          <w:color w:val="000000"/>
          <w:sz w:val="28"/>
          <w:szCs w:val="28"/>
          <w:lang w:val="vi-VN" w:eastAsia="vi-VN"/>
        </w:rPr>
        <w:t xml:space="preserve"> Nhận thức và thái độ học tập của HS</w:t>
      </w:r>
      <w:r>
        <w:rPr>
          <w:iCs/>
          <w:color w:val="000000"/>
          <w:sz w:val="28"/>
          <w:szCs w:val="28"/>
          <w:lang w:eastAsia="vi-VN"/>
        </w:rPr>
        <w:t>, câu trả lời của HS</w:t>
      </w:r>
    </w:p>
    <w:p w:rsidR="00CD0569" w:rsidRDefault="00CD0569">
      <w:pPr>
        <w:tabs>
          <w:tab w:val="left" w:pos="142"/>
          <w:tab w:val="left" w:pos="284"/>
        </w:tabs>
        <w:spacing w:line="360" w:lineRule="auto"/>
        <w:jc w:val="both"/>
        <w:rPr>
          <w:b/>
          <w:iCs/>
          <w:color w:val="000000"/>
          <w:sz w:val="28"/>
          <w:szCs w:val="28"/>
          <w:lang w:val="vi-VN" w:eastAsia="vi-VN"/>
        </w:rPr>
      </w:pPr>
      <w:r>
        <w:rPr>
          <w:b/>
          <w:iCs/>
          <w:color w:val="000000"/>
          <w:sz w:val="28"/>
          <w:szCs w:val="28"/>
          <w:lang w:val="vi-VN" w:eastAsia="vi-VN"/>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0"/>
        <w:gridCol w:w="4440"/>
      </w:tblGrid>
      <w:tr w:rsidR="00CD0569">
        <w:tc>
          <w:tcPr>
            <w:tcW w:w="4930" w:type="dxa"/>
          </w:tcPr>
          <w:p w:rsidR="00CD0569" w:rsidRDefault="00CD0569">
            <w:pPr>
              <w:jc w:val="center"/>
              <w:rPr>
                <w:b/>
                <w:bCs/>
                <w:sz w:val="28"/>
              </w:rPr>
            </w:pPr>
            <w:r>
              <w:rPr>
                <w:b/>
                <w:bCs/>
                <w:sz w:val="28"/>
              </w:rPr>
              <w:t>HOẠT ĐỘNG CỦA GV VÀ HS</w:t>
            </w:r>
          </w:p>
        </w:tc>
        <w:tc>
          <w:tcPr>
            <w:tcW w:w="4440" w:type="dxa"/>
          </w:tcPr>
          <w:p w:rsidR="00CD0569" w:rsidRDefault="00CD0569">
            <w:pPr>
              <w:jc w:val="center"/>
              <w:rPr>
                <w:b/>
                <w:bCs/>
                <w:sz w:val="28"/>
              </w:rPr>
            </w:pPr>
            <w:r>
              <w:rPr>
                <w:b/>
                <w:bCs/>
                <w:sz w:val="28"/>
              </w:rPr>
              <w:t>DỰ KIẾN SẢN PHẨM</w:t>
            </w:r>
          </w:p>
        </w:tc>
      </w:tr>
      <w:tr w:rsidR="00CD0569">
        <w:tc>
          <w:tcPr>
            <w:tcW w:w="4930" w:type="dxa"/>
          </w:tcPr>
          <w:p w:rsidR="00CD0569" w:rsidRDefault="00CD0569">
            <w:pPr>
              <w:spacing w:line="360" w:lineRule="auto"/>
              <w:jc w:val="both"/>
              <w:rPr>
                <w:b/>
                <w:color w:val="000000"/>
                <w:sz w:val="28"/>
                <w:szCs w:val="28"/>
              </w:rPr>
            </w:pPr>
            <w:r>
              <w:rPr>
                <w:b/>
                <w:color w:val="000000"/>
                <w:sz w:val="28"/>
                <w:szCs w:val="28"/>
              </w:rPr>
              <w:t>Bước 1: Chuyển giao nhiệm vụ</w:t>
            </w:r>
          </w:p>
          <w:p w:rsidR="00CD0569" w:rsidRDefault="00CD0569">
            <w:pPr>
              <w:spacing w:line="360" w:lineRule="auto"/>
              <w:jc w:val="both"/>
              <w:rPr>
                <w:iCs/>
                <w:color w:val="000000"/>
                <w:sz w:val="28"/>
                <w:szCs w:val="28"/>
              </w:rPr>
            </w:pPr>
            <w:r>
              <w:rPr>
                <w:iCs/>
                <w:color w:val="000000"/>
                <w:sz w:val="28"/>
                <w:szCs w:val="28"/>
              </w:rPr>
              <w:t>- GV chuyển giao nhiệm vụ</w:t>
            </w:r>
          </w:p>
          <w:p w:rsidR="00CD0569" w:rsidRDefault="00CD0569">
            <w:pPr>
              <w:tabs>
                <w:tab w:val="left" w:pos="142"/>
                <w:tab w:val="left" w:pos="284"/>
                <w:tab w:val="left" w:pos="426"/>
              </w:tabs>
              <w:spacing w:line="360" w:lineRule="auto"/>
              <w:jc w:val="both"/>
              <w:rPr>
                <w:i/>
                <w:iCs/>
                <w:color w:val="000000"/>
                <w:sz w:val="28"/>
                <w:szCs w:val="28"/>
                <w:lang w:eastAsia="vi-VN"/>
              </w:rPr>
            </w:pPr>
            <w:r>
              <w:rPr>
                <w:i/>
                <w:iCs/>
                <w:color w:val="000000"/>
                <w:sz w:val="28"/>
                <w:szCs w:val="28"/>
              </w:rPr>
              <w:t xml:space="preserve">Cách </w:t>
            </w:r>
            <w:r>
              <w:rPr>
                <w:i/>
                <w:iCs/>
                <w:color w:val="000000"/>
                <w:sz w:val="28"/>
                <w:szCs w:val="28"/>
                <w:lang w:val="vi-VN" w:eastAsia="vi-VN"/>
              </w:rPr>
              <w:t>1</w:t>
            </w:r>
            <w:r>
              <w:rPr>
                <w:i/>
                <w:iCs/>
                <w:color w:val="000000"/>
                <w:sz w:val="28"/>
                <w:szCs w:val="28"/>
                <w:lang w:eastAsia="vi-VN"/>
              </w:rPr>
              <w:t>: Hãy chia sẻ với bạn về lỗi lầm mà em từng gây ra cho người khác?</w:t>
            </w:r>
          </w:p>
          <w:p w:rsidR="00CD0569" w:rsidRDefault="00CD0569">
            <w:pPr>
              <w:tabs>
                <w:tab w:val="left" w:pos="142"/>
                <w:tab w:val="left" w:pos="284"/>
                <w:tab w:val="left" w:pos="426"/>
              </w:tabs>
              <w:spacing w:line="360" w:lineRule="auto"/>
              <w:jc w:val="both"/>
              <w:rPr>
                <w:i/>
                <w:iCs/>
                <w:color w:val="000000"/>
                <w:sz w:val="28"/>
                <w:szCs w:val="28"/>
                <w:lang w:eastAsia="vi-VN"/>
              </w:rPr>
            </w:pPr>
            <w:r>
              <w:rPr>
                <w:i/>
                <w:iCs/>
                <w:color w:val="000000"/>
                <w:sz w:val="28"/>
                <w:szCs w:val="28"/>
                <w:lang w:eastAsia="vi-VN"/>
              </w:rPr>
              <w:t xml:space="preserve">(có thể xem video truyện cổ tích: Sự tích cây vú sữa hoặc Cậu bé Tích Chu) </w:t>
            </w:r>
          </w:p>
          <w:p w:rsidR="00CD0569" w:rsidRDefault="00CD0569">
            <w:pPr>
              <w:tabs>
                <w:tab w:val="left" w:pos="142"/>
                <w:tab w:val="left" w:pos="284"/>
                <w:tab w:val="left" w:pos="426"/>
              </w:tabs>
              <w:spacing w:line="360" w:lineRule="auto"/>
              <w:jc w:val="both"/>
              <w:rPr>
                <w:i/>
                <w:iCs/>
                <w:color w:val="000000"/>
                <w:sz w:val="28"/>
                <w:szCs w:val="28"/>
                <w:lang w:eastAsia="vi-VN"/>
              </w:rPr>
            </w:pPr>
            <w:r>
              <w:rPr>
                <w:i/>
                <w:iCs/>
                <w:color w:val="000000"/>
                <w:sz w:val="28"/>
                <w:szCs w:val="28"/>
                <w:lang w:eastAsia="vi-VN"/>
              </w:rPr>
              <w:t>Cách 2: Gv tổ chức trải nghiệm theo nhóm 4-6 học sinh: Gv yêu cầu học sinh mang theo bộ đồ dùng học tập (hộp màu, giấy, kéo, keo, băng keo...)</w:t>
            </w:r>
          </w:p>
          <w:p w:rsidR="00CD0569" w:rsidRDefault="00CD0569">
            <w:pPr>
              <w:tabs>
                <w:tab w:val="left" w:pos="142"/>
                <w:tab w:val="left" w:pos="284"/>
                <w:tab w:val="left" w:pos="426"/>
              </w:tabs>
              <w:spacing w:line="360" w:lineRule="auto"/>
              <w:jc w:val="both"/>
              <w:rPr>
                <w:i/>
                <w:iCs/>
                <w:color w:val="000000"/>
                <w:sz w:val="28"/>
                <w:szCs w:val="28"/>
                <w:lang w:eastAsia="vi-VN"/>
              </w:rPr>
            </w:pPr>
            <w:r>
              <w:rPr>
                <w:i/>
                <w:iCs/>
                <w:color w:val="000000"/>
                <w:sz w:val="28"/>
                <w:szCs w:val="28"/>
                <w:lang w:eastAsia="vi-VN"/>
              </w:rPr>
              <w:t>Em hãy lấy ra 2 tờ giấy giống nhau và xé một tờ giấy làm đôi. Sau khi học sinh xé tờ giấy Gv yêu cầu học sinh nối lại, sử dụng những đồ dùng mà các em hiện có. Gv yêu cầu hs nhận xét về hai tờ giấy? Lưu ý yêu cầu học sinh giữ lại sản phẩm để thực hiện nhiệm vụ tiếp theo</w:t>
            </w:r>
          </w:p>
          <w:p w:rsidR="00CD0569" w:rsidRDefault="00CD0569">
            <w:pPr>
              <w:tabs>
                <w:tab w:val="left" w:pos="142"/>
                <w:tab w:val="left" w:pos="284"/>
                <w:tab w:val="left" w:pos="426"/>
              </w:tabs>
              <w:spacing w:line="360" w:lineRule="auto"/>
              <w:jc w:val="both"/>
              <w:rPr>
                <w:i/>
                <w:iCs/>
                <w:color w:val="000000"/>
                <w:sz w:val="28"/>
                <w:szCs w:val="28"/>
                <w:lang w:eastAsia="vi-VN"/>
              </w:rPr>
            </w:pPr>
          </w:p>
          <w:p w:rsidR="00CD0569" w:rsidRDefault="00CD0569">
            <w:pPr>
              <w:tabs>
                <w:tab w:val="left" w:pos="142"/>
                <w:tab w:val="left" w:pos="284"/>
                <w:tab w:val="left" w:pos="426"/>
              </w:tabs>
              <w:spacing w:line="360" w:lineRule="auto"/>
              <w:jc w:val="both"/>
              <w:rPr>
                <w:i/>
                <w:iCs/>
                <w:color w:val="000000"/>
                <w:sz w:val="28"/>
                <w:szCs w:val="28"/>
                <w:lang w:eastAsia="vi-VN"/>
              </w:rPr>
            </w:pPr>
            <w:r>
              <w:rPr>
                <w:sz w:val="21"/>
              </w:rPr>
              <w:t xml:space="preserve">       </w:t>
            </w:r>
            <w:r w:rsidR="00B26329">
              <w:rPr>
                <w:noProof/>
                <w:sz w:val="21"/>
                <w:lang w:eastAsia="en-US"/>
              </w:rPr>
              <w:drawing>
                <wp:inline distT="0" distB="0" distL="0" distR="0">
                  <wp:extent cx="2155190" cy="1045210"/>
                  <wp:effectExtent l="0" t="0" r="0" b="0"/>
                  <wp:docPr id="9" name="Ả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5190" cy="1045210"/>
                          </a:xfrm>
                          <a:prstGeom prst="rect">
                            <a:avLst/>
                          </a:prstGeom>
                          <a:noFill/>
                          <a:ln>
                            <a:noFill/>
                          </a:ln>
                        </pic:spPr>
                      </pic:pic>
                    </a:graphicData>
                  </a:graphic>
                </wp:inline>
              </w:drawing>
            </w:r>
          </w:p>
          <w:p w:rsidR="00CD0569" w:rsidRDefault="00CD0569">
            <w:pPr>
              <w:tabs>
                <w:tab w:val="left" w:pos="142"/>
                <w:tab w:val="left" w:pos="284"/>
                <w:tab w:val="left" w:pos="426"/>
              </w:tabs>
              <w:spacing w:line="360" w:lineRule="auto"/>
              <w:jc w:val="both"/>
              <w:rPr>
                <w:color w:val="000000"/>
                <w:sz w:val="28"/>
                <w:szCs w:val="28"/>
                <w:lang w:val="vi-VN" w:eastAsia="vi-VN"/>
              </w:rPr>
            </w:pPr>
          </w:p>
          <w:p w:rsidR="00CD0569" w:rsidRDefault="00CD0569">
            <w:pPr>
              <w:spacing w:line="360" w:lineRule="auto"/>
              <w:jc w:val="both"/>
              <w:rPr>
                <w:i/>
                <w:color w:val="000000"/>
                <w:sz w:val="28"/>
                <w:szCs w:val="28"/>
              </w:rPr>
            </w:pPr>
            <w:r>
              <w:rPr>
                <w:color w:val="000000"/>
                <w:sz w:val="28"/>
                <w:szCs w:val="28"/>
              </w:rPr>
              <w:t>- HS tiếp nhận nhiệm vụ.</w:t>
            </w:r>
          </w:p>
          <w:p w:rsidR="00CD0569" w:rsidRDefault="00CD0569">
            <w:pPr>
              <w:pStyle w:val="msonormal0"/>
              <w:shd w:val="clear" w:color="auto" w:fill="FFFFFF"/>
              <w:spacing w:before="0" w:beforeAutospacing="0" w:after="0" w:afterAutospacing="0" w:line="360" w:lineRule="auto"/>
              <w:ind w:right="48"/>
              <w:jc w:val="both"/>
              <w:rPr>
                <w:color w:val="000000"/>
                <w:sz w:val="28"/>
                <w:szCs w:val="28"/>
              </w:rPr>
            </w:pPr>
            <w:r>
              <w:rPr>
                <w:b/>
                <w:color w:val="000000"/>
                <w:sz w:val="28"/>
                <w:szCs w:val="28"/>
              </w:rPr>
              <w:t>Bước 2: HS trao đổi thảo luận, thực hiện nhiệm vụ</w:t>
            </w:r>
          </w:p>
          <w:p w:rsidR="00CD0569" w:rsidRDefault="00CD0569">
            <w:pPr>
              <w:tabs>
                <w:tab w:val="left" w:pos="649"/>
              </w:tabs>
              <w:spacing w:line="360" w:lineRule="auto"/>
              <w:jc w:val="both"/>
              <w:rPr>
                <w:color w:val="000000"/>
                <w:sz w:val="28"/>
                <w:szCs w:val="28"/>
                <w:lang w:eastAsia="vi-VN"/>
              </w:rPr>
            </w:pPr>
            <w:r>
              <w:rPr>
                <w:color w:val="000000"/>
                <w:sz w:val="28"/>
                <w:szCs w:val="28"/>
                <w:lang w:eastAsia="vi-VN"/>
              </w:rPr>
              <w:t>- HS nghe, quan sát, hoạt động nhóm, thảo luận</w:t>
            </w:r>
          </w:p>
          <w:p w:rsidR="00CD0569" w:rsidRDefault="00CD0569">
            <w:pPr>
              <w:tabs>
                <w:tab w:val="left" w:pos="649"/>
              </w:tabs>
              <w:spacing w:line="360" w:lineRule="auto"/>
              <w:jc w:val="both"/>
              <w:rPr>
                <w:color w:val="000000"/>
                <w:sz w:val="28"/>
                <w:szCs w:val="28"/>
              </w:rPr>
            </w:pPr>
            <w:r>
              <w:rPr>
                <w:color w:val="000000"/>
                <w:sz w:val="28"/>
                <w:szCs w:val="28"/>
                <w:lang w:eastAsia="vi-VN"/>
              </w:rPr>
              <w:t>- GV quan sát, lắng nghe, gợi mở</w:t>
            </w:r>
          </w:p>
          <w:p w:rsidR="00CD0569" w:rsidRDefault="00CD0569">
            <w:pPr>
              <w:spacing w:line="360" w:lineRule="auto"/>
              <w:jc w:val="both"/>
              <w:rPr>
                <w:b/>
                <w:color w:val="000000"/>
                <w:sz w:val="28"/>
                <w:szCs w:val="28"/>
              </w:rPr>
            </w:pPr>
            <w:r>
              <w:rPr>
                <w:b/>
                <w:color w:val="000000"/>
                <w:sz w:val="28"/>
                <w:szCs w:val="28"/>
              </w:rPr>
              <w:t>Bước 3: Báo cáo kết quả hoạt động và thảo luận</w:t>
            </w:r>
          </w:p>
          <w:p w:rsidR="00CD0569" w:rsidRDefault="00CD0569">
            <w:pPr>
              <w:spacing w:line="360" w:lineRule="auto"/>
              <w:jc w:val="both"/>
              <w:rPr>
                <w:bCs/>
                <w:color w:val="000000"/>
                <w:sz w:val="28"/>
                <w:szCs w:val="28"/>
              </w:rPr>
            </w:pPr>
            <w:r>
              <w:rPr>
                <w:bCs/>
                <w:color w:val="000000"/>
                <w:sz w:val="28"/>
                <w:szCs w:val="28"/>
              </w:rPr>
              <w:t>- Gv tổ chức hoạt động</w:t>
            </w:r>
          </w:p>
          <w:p w:rsidR="00CD0569" w:rsidRDefault="00CD0569">
            <w:pPr>
              <w:spacing w:line="360" w:lineRule="auto"/>
              <w:jc w:val="both"/>
              <w:rPr>
                <w:color w:val="000000"/>
                <w:sz w:val="28"/>
                <w:szCs w:val="28"/>
              </w:rPr>
            </w:pPr>
            <w:r>
              <w:rPr>
                <w:color w:val="000000"/>
                <w:sz w:val="28"/>
                <w:szCs w:val="28"/>
              </w:rPr>
              <w:t>- HS báo cáo kết quả, nhận xét, bổ sung câu trả lời của bạn.</w:t>
            </w:r>
          </w:p>
          <w:p w:rsidR="00CD0569" w:rsidRDefault="00CD0569">
            <w:pPr>
              <w:spacing w:line="360" w:lineRule="auto"/>
              <w:jc w:val="both"/>
              <w:rPr>
                <w:b/>
                <w:color w:val="000000"/>
                <w:sz w:val="28"/>
                <w:szCs w:val="28"/>
              </w:rPr>
            </w:pPr>
            <w:r>
              <w:rPr>
                <w:b/>
                <w:color w:val="000000"/>
                <w:sz w:val="28"/>
                <w:szCs w:val="28"/>
              </w:rPr>
              <w:t>Bước 4: Đánh giá kết quả thực hiện nhiệm vụ</w:t>
            </w:r>
          </w:p>
          <w:p w:rsidR="00CD0569" w:rsidRDefault="00CD0569">
            <w:pPr>
              <w:spacing w:line="360" w:lineRule="auto"/>
              <w:rPr>
                <w:bCs/>
                <w:color w:val="000000"/>
                <w:sz w:val="28"/>
                <w:szCs w:val="28"/>
              </w:rPr>
            </w:pPr>
            <w:r>
              <w:rPr>
                <w:bCs/>
                <w:color w:val="000000"/>
                <w:sz w:val="28"/>
                <w:szCs w:val="28"/>
              </w:rPr>
              <w:t>- GV nhận xét, bổ sung, dẫn dắt vào bài:</w:t>
            </w:r>
          </w:p>
          <w:p w:rsidR="00CD0569" w:rsidRDefault="00CD0569">
            <w:pPr>
              <w:tabs>
                <w:tab w:val="left" w:pos="142"/>
                <w:tab w:val="left" w:pos="284"/>
                <w:tab w:val="left" w:pos="426"/>
              </w:tabs>
              <w:spacing w:line="360" w:lineRule="auto"/>
              <w:jc w:val="both"/>
              <w:rPr>
                <w:sz w:val="28"/>
              </w:rPr>
            </w:pPr>
            <w:r>
              <w:rPr>
                <w:color w:val="000000"/>
                <w:sz w:val="28"/>
                <w:szCs w:val="28"/>
                <w:lang w:eastAsia="vi-VN"/>
              </w:rPr>
              <w:t xml:space="preserve">Cách 1: </w:t>
            </w:r>
            <w:r>
              <w:rPr>
                <w:color w:val="000000"/>
                <w:sz w:val="28"/>
                <w:szCs w:val="28"/>
                <w:lang w:val="vi-VN" w:eastAsia="vi-VN"/>
              </w:rPr>
              <w:t xml:space="preserve">Trong cuộc sống, có những lúc chúng ta phạm phải những lỗi lầm và khiến chúng ta phải ân hận. Những vấp ngã đó khiến chúng ta nhận ra những bài học sâu sắc trong cuộc sống của mình. </w:t>
            </w:r>
            <w:r>
              <w:rPr>
                <w:color w:val="000000"/>
                <w:sz w:val="28"/>
                <w:szCs w:val="28"/>
                <w:lang w:eastAsia="vi-VN"/>
              </w:rPr>
              <w:t>Tiết học hôm nay:"Bài học đường đời đầu tiên" trích trong tác phẩm Dế Mèn phiêu lưu kí của nhà văn Tô Hoài là sẽ giúp các em chiêm nghiệm điều này.</w:t>
            </w:r>
          </w:p>
        </w:tc>
        <w:tc>
          <w:tcPr>
            <w:tcW w:w="4440" w:type="dxa"/>
          </w:tcPr>
          <w:p w:rsidR="00CD0569" w:rsidRDefault="00CD0569">
            <w:pPr>
              <w:spacing w:line="360" w:lineRule="auto"/>
              <w:ind w:rightChars="-148" w:right="-355"/>
              <w:rPr>
                <w:sz w:val="28"/>
              </w:rPr>
            </w:pPr>
            <w:r>
              <w:rPr>
                <w:sz w:val="28"/>
              </w:rPr>
              <w:t>- HS chia sẻ suy nghĩ, cảm xúc, trải nghiệm cá nhân</w:t>
            </w:r>
          </w:p>
          <w:p w:rsidR="00CD0569" w:rsidRDefault="00CD0569">
            <w:pPr>
              <w:spacing w:line="360" w:lineRule="auto"/>
              <w:ind w:rightChars="-40" w:right="-96"/>
              <w:jc w:val="both"/>
              <w:rPr>
                <w:sz w:val="28"/>
              </w:rPr>
            </w:pPr>
            <w:r>
              <w:rPr>
                <w:sz w:val="28"/>
              </w:rPr>
              <w:t xml:space="preserve">- Tờ giấy xé đi rồi, làm cách nào đi chăng nữa cũng không thể nguyên vẹn như ban đầu. Cho dù có thể dán lại, nhưng dấu vết vẫn còn nguyên đó. </w:t>
            </w:r>
          </w:p>
          <w:p w:rsidR="00CD0569" w:rsidRDefault="00CD0569">
            <w:pPr>
              <w:spacing w:line="360" w:lineRule="auto"/>
              <w:ind w:rightChars="-40" w:right="-96"/>
              <w:jc w:val="both"/>
              <w:rPr>
                <w:sz w:val="28"/>
              </w:rPr>
            </w:pPr>
            <w:r>
              <w:rPr>
                <w:sz w:val="28"/>
              </w:rPr>
              <w:t xml:space="preserve">=&gt;Dẫn dắt vô bài theo cách 2: Các con ạ, tờ giấy bị rách rồi không thể lành lại được, nó cũng giống như lỗi lầm mà chúng ta gây ra cho người khác. Nhẹ thì làm họ tổn thương, đau khổ, nặng thì làm ảnh hưởng đến sức khỏe, sinh mạng của người khác. Tiết học hôm nay sẽ mang lại cho các con một bài học ý nghĩa về những lỗi lầm với tựa đề "Bài học đường đời đầu tiên" trích trong DMPLK của nhà văn Tô Hoài </w:t>
            </w:r>
          </w:p>
          <w:p w:rsidR="00CD0569" w:rsidRDefault="00CD0569">
            <w:pPr>
              <w:spacing w:line="360" w:lineRule="auto"/>
              <w:ind w:rightChars="-40" w:right="-96"/>
              <w:rPr>
                <w:sz w:val="28"/>
              </w:rPr>
            </w:pPr>
            <w:r>
              <w:rPr>
                <w:sz w:val="28"/>
              </w:rPr>
              <w:t>(</w:t>
            </w:r>
            <w:r>
              <w:rPr>
                <w:color w:val="0000FF"/>
                <w:sz w:val="28"/>
              </w:rPr>
              <w:t>do có 2 cách khởi động nên để dẫn dắt ở đây đỡ tốn giấy)</w:t>
            </w:r>
          </w:p>
        </w:tc>
      </w:tr>
    </w:tbl>
    <w:p w:rsidR="00CD0569" w:rsidRDefault="00CD0569">
      <w:pPr>
        <w:tabs>
          <w:tab w:val="left" w:pos="142"/>
          <w:tab w:val="left" w:pos="284"/>
        </w:tabs>
        <w:spacing w:line="360" w:lineRule="auto"/>
        <w:jc w:val="both"/>
        <w:rPr>
          <w:b/>
          <w:sz w:val="28"/>
          <w:szCs w:val="28"/>
          <w:lang w:val="vi-VN" w:eastAsia="vi-VN"/>
        </w:rPr>
      </w:pPr>
    </w:p>
    <w:p w:rsidR="00CD0569" w:rsidRDefault="00CD0569">
      <w:pPr>
        <w:tabs>
          <w:tab w:val="left" w:pos="142"/>
          <w:tab w:val="left" w:pos="284"/>
        </w:tabs>
        <w:spacing w:line="360" w:lineRule="auto"/>
        <w:jc w:val="both"/>
        <w:rPr>
          <w:b/>
          <w:sz w:val="28"/>
          <w:szCs w:val="28"/>
        </w:rPr>
      </w:pPr>
      <w:r>
        <w:rPr>
          <w:b/>
          <w:sz w:val="28"/>
          <w:szCs w:val="28"/>
          <w:lang w:val="vi-VN" w:eastAsia="vi-VN"/>
        </w:rPr>
        <w:t>B. HÌNH THÀNH KIẾN THỨC</w:t>
      </w:r>
    </w:p>
    <w:p w:rsidR="00CD0569" w:rsidRDefault="00CD0569">
      <w:pPr>
        <w:tabs>
          <w:tab w:val="left" w:pos="142"/>
          <w:tab w:val="left" w:pos="284"/>
        </w:tabs>
        <w:spacing w:line="360" w:lineRule="auto"/>
        <w:jc w:val="both"/>
        <w:rPr>
          <w:b/>
          <w:color w:val="000000"/>
          <w:sz w:val="28"/>
          <w:szCs w:val="28"/>
          <w:lang w:val="vi-VN" w:eastAsia="vi-VN"/>
        </w:rPr>
      </w:pPr>
      <w:r>
        <w:rPr>
          <w:b/>
          <w:color w:val="000000"/>
          <w:sz w:val="28"/>
          <w:szCs w:val="28"/>
          <w:lang w:val="vi-VN" w:eastAsia="vi-VN"/>
        </w:rPr>
        <w:t>Hoạt động 1:</w:t>
      </w:r>
      <w:r>
        <w:rPr>
          <w:b/>
          <w:color w:val="000000"/>
          <w:sz w:val="28"/>
          <w:szCs w:val="28"/>
        </w:rPr>
        <w:t xml:space="preserve"> Đọc văn bản, tìm hiểu chung</w:t>
      </w:r>
    </w:p>
    <w:p w:rsidR="00CD0569" w:rsidRDefault="00CD0569">
      <w:pPr>
        <w:tabs>
          <w:tab w:val="left" w:pos="142"/>
          <w:tab w:val="left" w:pos="284"/>
        </w:tabs>
        <w:spacing w:line="360" w:lineRule="auto"/>
        <w:jc w:val="both"/>
        <w:rPr>
          <w:sz w:val="28"/>
          <w:szCs w:val="28"/>
          <w:lang w:val="vi-VN" w:eastAsia="vi-VN"/>
        </w:rPr>
      </w:pPr>
      <w:r>
        <w:rPr>
          <w:b/>
          <w:color w:val="000000"/>
          <w:sz w:val="28"/>
          <w:szCs w:val="28"/>
          <w:lang w:val="vi-VN" w:eastAsia="vi-VN"/>
        </w:rPr>
        <w:t>a. Mục tiêu:</w:t>
      </w:r>
      <w:r>
        <w:rPr>
          <w:bCs/>
          <w:color w:val="000000"/>
          <w:sz w:val="28"/>
          <w:szCs w:val="28"/>
          <w:lang w:val="vi-VN" w:eastAsia="vi-VN"/>
        </w:rPr>
        <w:t xml:space="preserve"> </w:t>
      </w:r>
      <w:r>
        <w:rPr>
          <w:bCs/>
          <w:color w:val="000000"/>
          <w:sz w:val="28"/>
          <w:szCs w:val="28"/>
          <w:lang w:eastAsia="vi-VN"/>
        </w:rPr>
        <w:t xml:space="preserve">Biết cách đọc văn bản; </w:t>
      </w:r>
      <w:r>
        <w:rPr>
          <w:bCs/>
          <w:color w:val="000000"/>
          <w:sz w:val="28"/>
          <w:szCs w:val="28"/>
          <w:lang w:val="vi-VN" w:eastAsia="vi-VN"/>
        </w:rPr>
        <w:t>Nắm được những thông tin về tác giả, tác phẩm.</w:t>
      </w:r>
    </w:p>
    <w:p w:rsidR="00CD0569" w:rsidRDefault="00CD0569">
      <w:pPr>
        <w:tabs>
          <w:tab w:val="left" w:pos="142"/>
          <w:tab w:val="left" w:pos="284"/>
        </w:tabs>
        <w:spacing w:line="360" w:lineRule="auto"/>
        <w:jc w:val="both"/>
        <w:rPr>
          <w:iCs/>
          <w:color w:val="000000"/>
          <w:sz w:val="28"/>
          <w:szCs w:val="28"/>
          <w:lang w:val="vi-VN" w:eastAsia="vi-VN"/>
        </w:rPr>
      </w:pPr>
      <w:r>
        <w:rPr>
          <w:b/>
          <w:sz w:val="28"/>
          <w:szCs w:val="28"/>
          <w:lang w:val="vi-VN" w:eastAsia="vi-VN"/>
        </w:rPr>
        <w:t>b. Nội dung:</w:t>
      </w:r>
      <w:r>
        <w:rPr>
          <w:iCs/>
          <w:color w:val="000000"/>
          <w:sz w:val="28"/>
          <w:szCs w:val="28"/>
          <w:lang w:val="vi-VN" w:eastAsia="vi-VN"/>
        </w:rPr>
        <w:t xml:space="preserve"> </w:t>
      </w:r>
      <w:r>
        <w:rPr>
          <w:iCs/>
          <w:color w:val="000000"/>
          <w:sz w:val="28"/>
          <w:szCs w:val="28"/>
          <w:lang w:eastAsia="vi-VN"/>
        </w:rPr>
        <w:t>Gv hướng dẫn học sinh đọc văn bản; học sinh báo cáo dự án về tác giải, tác phẩm đã chuẩn bị</w:t>
      </w:r>
    </w:p>
    <w:p w:rsidR="00CD0569" w:rsidRDefault="00CD0569">
      <w:pPr>
        <w:tabs>
          <w:tab w:val="left" w:pos="142"/>
          <w:tab w:val="left" w:pos="284"/>
        </w:tabs>
        <w:spacing w:line="360" w:lineRule="auto"/>
        <w:jc w:val="both"/>
        <w:rPr>
          <w:bCs/>
          <w:color w:val="000000"/>
          <w:sz w:val="28"/>
          <w:szCs w:val="28"/>
          <w:lang w:val="vi-VN" w:eastAsia="vi-VN"/>
        </w:rPr>
      </w:pPr>
      <w:r>
        <w:rPr>
          <w:b/>
          <w:color w:val="000000"/>
          <w:sz w:val="28"/>
          <w:szCs w:val="28"/>
          <w:lang w:val="vi-VN" w:eastAsia="vi-VN"/>
        </w:rPr>
        <w:t xml:space="preserve">c. Sản phẩm học tập: </w:t>
      </w:r>
      <w:r>
        <w:rPr>
          <w:bCs/>
          <w:color w:val="000000"/>
          <w:sz w:val="28"/>
          <w:szCs w:val="28"/>
          <w:lang w:eastAsia="vi-VN"/>
        </w:rPr>
        <w:t>Cách đọc của HS, dự án của học sinh, câu trả lời bằng ngôn ngữ nói</w:t>
      </w:r>
    </w:p>
    <w:p w:rsidR="00CD0569" w:rsidRDefault="00CD0569">
      <w:pPr>
        <w:tabs>
          <w:tab w:val="left" w:pos="142"/>
          <w:tab w:val="left" w:pos="284"/>
        </w:tabs>
        <w:spacing w:line="360" w:lineRule="auto"/>
        <w:jc w:val="both"/>
        <w:rPr>
          <w:b/>
          <w:color w:val="000000"/>
          <w:sz w:val="28"/>
          <w:szCs w:val="28"/>
          <w:lang w:val="vi-VN" w:eastAsia="vi-VN"/>
        </w:rPr>
      </w:pPr>
      <w:r>
        <w:rPr>
          <w:b/>
          <w:color w:val="000000"/>
          <w:sz w:val="28"/>
          <w:szCs w:val="28"/>
          <w:lang w:val="vi-VN" w:eastAsia="vi-VN"/>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5"/>
        <w:gridCol w:w="3221"/>
      </w:tblGrid>
      <w:tr w:rsidR="00CD0569" w:rsidTr="00A165A9">
        <w:tc>
          <w:tcPr>
            <w:tcW w:w="6355" w:type="dxa"/>
            <w:shd w:val="clear" w:color="auto" w:fill="auto"/>
          </w:tcPr>
          <w:p w:rsidR="00CD0569" w:rsidRDefault="00CD0569">
            <w:pPr>
              <w:spacing w:line="360" w:lineRule="auto"/>
              <w:jc w:val="center"/>
              <w:rPr>
                <w:b/>
                <w:color w:val="000000"/>
                <w:sz w:val="28"/>
                <w:szCs w:val="28"/>
                <w:lang w:val="vi-VN" w:eastAsia="en-US"/>
              </w:rPr>
            </w:pPr>
            <w:r>
              <w:rPr>
                <w:b/>
                <w:color w:val="000000"/>
                <w:sz w:val="28"/>
                <w:szCs w:val="28"/>
                <w:lang w:val="vi-VN" w:eastAsia="en-US"/>
              </w:rPr>
              <w:t>HOẠT ĐỘNG CỦA GV - HS</w:t>
            </w:r>
          </w:p>
        </w:tc>
        <w:tc>
          <w:tcPr>
            <w:tcW w:w="3221" w:type="dxa"/>
            <w:shd w:val="clear" w:color="auto" w:fill="auto"/>
          </w:tcPr>
          <w:p w:rsidR="00CD0569" w:rsidRDefault="00CD0569">
            <w:pPr>
              <w:spacing w:line="360" w:lineRule="auto"/>
              <w:jc w:val="center"/>
              <w:rPr>
                <w:b/>
                <w:color w:val="000000"/>
                <w:sz w:val="28"/>
                <w:szCs w:val="28"/>
                <w:lang w:eastAsia="en-US"/>
              </w:rPr>
            </w:pPr>
            <w:r>
              <w:rPr>
                <w:b/>
                <w:color w:val="000000"/>
                <w:sz w:val="28"/>
                <w:szCs w:val="28"/>
                <w:lang w:eastAsia="en-US"/>
              </w:rPr>
              <w:t>DỰ KIẾN SẢN PHẨM</w:t>
            </w:r>
          </w:p>
        </w:tc>
      </w:tr>
      <w:tr w:rsidR="00CD0569">
        <w:tc>
          <w:tcPr>
            <w:tcW w:w="6355" w:type="dxa"/>
          </w:tcPr>
          <w:p w:rsidR="00CD0569" w:rsidRDefault="00CD0569">
            <w:pPr>
              <w:spacing w:line="360" w:lineRule="auto"/>
              <w:jc w:val="both"/>
              <w:rPr>
                <w:b/>
                <w:color w:val="000000"/>
                <w:sz w:val="28"/>
                <w:szCs w:val="28"/>
              </w:rPr>
            </w:pPr>
            <w:r>
              <w:rPr>
                <w:b/>
                <w:color w:val="000000"/>
                <w:sz w:val="28"/>
                <w:szCs w:val="28"/>
              </w:rPr>
              <w:t>NV 1: Hướng dẫn hs đọc, tìm hiểu chú thích</w:t>
            </w:r>
          </w:p>
          <w:p w:rsidR="00CD0569" w:rsidRDefault="00CD0569">
            <w:pPr>
              <w:spacing w:line="360" w:lineRule="auto"/>
              <w:jc w:val="both"/>
              <w:rPr>
                <w:bCs/>
                <w:color w:val="000000"/>
                <w:sz w:val="28"/>
                <w:szCs w:val="28"/>
              </w:rPr>
            </w:pPr>
            <w:r>
              <w:rPr>
                <w:b/>
                <w:color w:val="000000"/>
                <w:sz w:val="28"/>
                <w:szCs w:val="28"/>
              </w:rPr>
              <w:t>Bước 1: Chuyển giao nhiệm vụ</w:t>
            </w:r>
          </w:p>
          <w:p w:rsidR="00CD0569" w:rsidRDefault="00CD0569">
            <w:pPr>
              <w:spacing w:line="360" w:lineRule="auto"/>
              <w:jc w:val="both"/>
              <w:rPr>
                <w:i/>
                <w:color w:val="000000"/>
                <w:sz w:val="28"/>
                <w:szCs w:val="28"/>
              </w:rPr>
            </w:pPr>
            <w:r>
              <w:rPr>
                <w:i/>
                <w:color w:val="000000"/>
                <w:sz w:val="28"/>
                <w:szCs w:val="28"/>
              </w:rPr>
              <w:t>- GV hướng dẫn cách đọc (yêu cầu học sinh đọc trước khi đến lớp)</w:t>
            </w:r>
          </w:p>
          <w:p w:rsidR="00CD0569" w:rsidRDefault="00CD0569">
            <w:pPr>
              <w:spacing w:line="360" w:lineRule="auto"/>
              <w:jc w:val="both"/>
              <w:rPr>
                <w:i/>
                <w:color w:val="000000"/>
                <w:sz w:val="28"/>
                <w:szCs w:val="28"/>
              </w:rPr>
            </w:pPr>
            <w:r>
              <w:rPr>
                <w:i/>
                <w:color w:val="000000"/>
                <w:sz w:val="28"/>
                <w:szCs w:val="28"/>
              </w:rPr>
              <w:t>+ GV đọc mẫu thành tiếng một đoạn đầu, sau đó HS thay nhau đọc thành tiếng toàn VB.</w:t>
            </w:r>
          </w:p>
          <w:p w:rsidR="00CD0569" w:rsidRDefault="00CD0569">
            <w:pPr>
              <w:spacing w:line="360" w:lineRule="auto"/>
              <w:jc w:val="both"/>
              <w:rPr>
                <w:i/>
                <w:color w:val="000000"/>
                <w:sz w:val="28"/>
                <w:szCs w:val="28"/>
              </w:rPr>
            </w:pPr>
            <w:r>
              <w:rPr>
                <w:i/>
                <w:color w:val="000000"/>
                <w:sz w:val="28"/>
                <w:szCs w:val="28"/>
              </w:rPr>
              <w:t xml:space="preserve">+ GV hướng dẫn HS về chiến lược đọc theo dõi và dự đoán (các hộp chỉ dẫn) </w:t>
            </w:r>
          </w:p>
          <w:p w:rsidR="00CD0569" w:rsidRDefault="00CD0569">
            <w:pPr>
              <w:spacing w:line="360" w:lineRule="auto"/>
              <w:jc w:val="both"/>
              <w:rPr>
                <w:i/>
                <w:color w:val="000000"/>
                <w:sz w:val="28"/>
                <w:szCs w:val="28"/>
              </w:rPr>
            </w:pPr>
            <w:r>
              <w:rPr>
                <w:i/>
                <w:color w:val="000000"/>
                <w:sz w:val="28"/>
                <w:szCs w:val="28"/>
              </w:rPr>
              <w:t>+ Gv tổ chức cuộc thi ô chữ bí mật. HS sẽ lần lượt chọn các ô chữ, mỗi ô là một từ khóa là những chú thích. Chọn trúng từ khóa nào thì học sinh sẽ giải nghĩa từ khóa đó. (có ppt kèm)</w:t>
            </w:r>
          </w:p>
          <w:p w:rsidR="00CD0569" w:rsidRDefault="00CD0569">
            <w:pPr>
              <w:spacing w:line="360" w:lineRule="auto"/>
              <w:jc w:val="both"/>
              <w:rPr>
                <w:color w:val="000000"/>
                <w:sz w:val="28"/>
                <w:szCs w:val="28"/>
                <w:lang w:eastAsia="en-US"/>
              </w:rPr>
            </w:pPr>
            <w:r>
              <w:rPr>
                <w:color w:val="000000"/>
                <w:sz w:val="28"/>
                <w:szCs w:val="28"/>
                <w:lang w:eastAsia="en-US"/>
              </w:rPr>
              <w:t>- HS lắng nghe, tiếp nhận nhiệm vụ</w:t>
            </w:r>
          </w:p>
          <w:p w:rsidR="00CD0569" w:rsidRDefault="00CD0569">
            <w:pPr>
              <w:pStyle w:val="NormalWeb858D7CFB-ED40-4347-BF05-701D383B685F858D7CFB-ED40-4347-BF05-701D383B685F"/>
              <w:shd w:val="clear" w:color="auto" w:fill="FFFFFF"/>
              <w:spacing w:before="0" w:beforeAutospacing="0" w:after="0" w:afterAutospacing="0" w:line="360" w:lineRule="auto"/>
              <w:ind w:right="48"/>
              <w:jc w:val="both"/>
              <w:rPr>
                <w:color w:val="000000"/>
                <w:sz w:val="28"/>
                <w:szCs w:val="28"/>
                <w:lang w:eastAsia="en-US"/>
              </w:rPr>
            </w:pPr>
            <w:r>
              <w:rPr>
                <w:b/>
                <w:color w:val="000000"/>
                <w:sz w:val="28"/>
                <w:szCs w:val="28"/>
              </w:rPr>
              <w:t>Bước 2: HS trao đổi thảo luận, thực hiện nhiệm vụ</w:t>
            </w:r>
          </w:p>
          <w:p w:rsidR="00CD0569" w:rsidRDefault="00CD0569">
            <w:pPr>
              <w:tabs>
                <w:tab w:val="left" w:pos="649"/>
              </w:tabs>
              <w:spacing w:line="360" w:lineRule="auto"/>
              <w:jc w:val="both"/>
              <w:rPr>
                <w:color w:val="000000"/>
                <w:sz w:val="28"/>
                <w:szCs w:val="28"/>
              </w:rPr>
            </w:pPr>
            <w:r>
              <w:rPr>
                <w:color w:val="000000"/>
                <w:sz w:val="28"/>
                <w:szCs w:val="28"/>
                <w:lang w:val="vi-VN" w:eastAsia="vi-VN"/>
              </w:rPr>
              <w:t>- Hs làm việc cá nhân, tham gia trò chơi</w:t>
            </w:r>
          </w:p>
          <w:p w:rsidR="00CD0569" w:rsidRDefault="00CD0569">
            <w:pPr>
              <w:spacing w:line="360" w:lineRule="auto"/>
              <w:jc w:val="both"/>
              <w:rPr>
                <w:b/>
                <w:color w:val="000000"/>
                <w:sz w:val="28"/>
                <w:szCs w:val="28"/>
              </w:rPr>
            </w:pPr>
            <w:r>
              <w:rPr>
                <w:b/>
                <w:color w:val="000000"/>
                <w:sz w:val="28"/>
                <w:szCs w:val="28"/>
              </w:rPr>
              <w:t>Bước 3: Báo cáo kết quả hoạt động và thảo luận</w:t>
            </w:r>
          </w:p>
          <w:p w:rsidR="00CD0569" w:rsidRDefault="00CD0569">
            <w:pPr>
              <w:spacing w:line="360" w:lineRule="auto"/>
              <w:jc w:val="both"/>
              <w:rPr>
                <w:color w:val="000000"/>
                <w:sz w:val="28"/>
                <w:szCs w:val="28"/>
              </w:rPr>
            </w:pPr>
            <w:r>
              <w:rPr>
                <w:color w:val="000000"/>
                <w:sz w:val="28"/>
                <w:szCs w:val="28"/>
              </w:rPr>
              <w:t xml:space="preserve">- HS trình bày sản phẩm </w:t>
            </w:r>
          </w:p>
          <w:p w:rsidR="00CD0569" w:rsidRDefault="00CD0569">
            <w:pPr>
              <w:spacing w:line="360" w:lineRule="auto"/>
              <w:jc w:val="both"/>
              <w:rPr>
                <w:color w:val="000000"/>
                <w:sz w:val="28"/>
                <w:szCs w:val="28"/>
              </w:rPr>
            </w:pPr>
            <w:r>
              <w:rPr>
                <w:color w:val="000000"/>
                <w:sz w:val="28"/>
                <w:szCs w:val="28"/>
              </w:rPr>
              <w:t>- GV gọi hs nhận xét, bổ sung câu trả lời của bạn.</w:t>
            </w:r>
          </w:p>
          <w:p w:rsidR="00CD0569" w:rsidRDefault="00CD0569">
            <w:pPr>
              <w:spacing w:line="360" w:lineRule="auto"/>
              <w:jc w:val="both"/>
              <w:rPr>
                <w:b/>
                <w:color w:val="000000"/>
                <w:sz w:val="28"/>
                <w:szCs w:val="28"/>
              </w:rPr>
            </w:pPr>
            <w:r>
              <w:rPr>
                <w:b/>
                <w:color w:val="000000"/>
                <w:sz w:val="28"/>
                <w:szCs w:val="28"/>
              </w:rPr>
              <w:t>Bước 4: Đánh giá kết quả thực hiện nhiệm vụ</w:t>
            </w:r>
          </w:p>
          <w:p w:rsidR="00CD0569" w:rsidRDefault="00CD0569">
            <w:pPr>
              <w:spacing w:line="360" w:lineRule="auto"/>
              <w:rPr>
                <w:color w:val="000000"/>
                <w:sz w:val="28"/>
                <w:szCs w:val="28"/>
              </w:rPr>
            </w:pPr>
            <w:r>
              <w:rPr>
                <w:color w:val="000000"/>
                <w:sz w:val="28"/>
                <w:szCs w:val="28"/>
              </w:rPr>
              <w:t xml:space="preserve">- GV nhận xét, bổ sung, chốt kiến thức </w:t>
            </w:r>
          </w:p>
          <w:p w:rsidR="00CD0569" w:rsidRDefault="00CD0569">
            <w:pPr>
              <w:spacing w:line="360" w:lineRule="auto"/>
              <w:rPr>
                <w:b/>
                <w:bCs/>
                <w:color w:val="000000"/>
                <w:sz w:val="28"/>
                <w:szCs w:val="28"/>
              </w:rPr>
            </w:pPr>
            <w:r>
              <w:rPr>
                <w:b/>
                <w:bCs/>
                <w:color w:val="000000"/>
                <w:sz w:val="28"/>
                <w:szCs w:val="28"/>
              </w:rPr>
              <w:t>-NV2: Tìm hiểu về Tác giả, tác phẩm</w:t>
            </w:r>
          </w:p>
          <w:p w:rsidR="00CD0569" w:rsidRDefault="00CD0569">
            <w:pPr>
              <w:spacing w:line="360" w:lineRule="auto"/>
              <w:jc w:val="both"/>
              <w:rPr>
                <w:bCs/>
                <w:color w:val="000000"/>
                <w:sz w:val="28"/>
                <w:szCs w:val="28"/>
              </w:rPr>
            </w:pPr>
            <w:r>
              <w:rPr>
                <w:b/>
                <w:color w:val="000000"/>
                <w:sz w:val="28"/>
                <w:szCs w:val="28"/>
              </w:rPr>
              <w:t>Bước 1: Chuyển giao nhiệm vụ</w:t>
            </w:r>
          </w:p>
          <w:p w:rsidR="00CD0569" w:rsidRDefault="00CD0569">
            <w:pPr>
              <w:spacing w:line="360" w:lineRule="auto"/>
              <w:jc w:val="both"/>
              <w:rPr>
                <w:i/>
                <w:color w:val="000000"/>
                <w:sz w:val="28"/>
                <w:szCs w:val="28"/>
              </w:rPr>
            </w:pPr>
            <w:r>
              <w:rPr>
                <w:iCs/>
                <w:color w:val="000000"/>
                <w:sz w:val="28"/>
                <w:szCs w:val="28"/>
              </w:rPr>
              <w:t>- GV chuyển giao nhiệm vụ: Đ</w:t>
            </w:r>
            <w:r>
              <w:rPr>
                <w:i/>
                <w:color w:val="000000"/>
                <w:sz w:val="28"/>
                <w:szCs w:val="28"/>
              </w:rPr>
              <w:t xml:space="preserve">ại diện các nhóm (3 nhóm) lên báo cáo dự án về tác giả, tác phẩm? </w:t>
            </w:r>
          </w:p>
          <w:p w:rsidR="00CD0569" w:rsidRDefault="00CD0569">
            <w:pPr>
              <w:spacing w:line="360" w:lineRule="auto"/>
              <w:jc w:val="both"/>
              <w:rPr>
                <w:color w:val="000000"/>
                <w:sz w:val="28"/>
                <w:szCs w:val="28"/>
                <w:lang w:eastAsia="en-US"/>
              </w:rPr>
            </w:pPr>
            <w:r>
              <w:rPr>
                <w:color w:val="000000"/>
                <w:sz w:val="28"/>
                <w:szCs w:val="28"/>
                <w:lang w:eastAsia="en-US"/>
              </w:rPr>
              <w:t>- HS tiếp nhận nhiệm vụ</w:t>
            </w:r>
          </w:p>
          <w:p w:rsidR="00CD0569" w:rsidRDefault="00CD0569">
            <w:pPr>
              <w:spacing w:line="360" w:lineRule="auto"/>
              <w:jc w:val="both"/>
              <w:rPr>
                <w:b/>
                <w:color w:val="000000"/>
                <w:sz w:val="28"/>
                <w:szCs w:val="28"/>
              </w:rPr>
            </w:pPr>
            <w:r>
              <w:rPr>
                <w:b/>
                <w:color w:val="000000"/>
                <w:sz w:val="28"/>
                <w:szCs w:val="28"/>
              </w:rPr>
              <w:t>Bước 2: Báo cáo kết quả hoạt động và thảo luận</w:t>
            </w:r>
          </w:p>
          <w:p w:rsidR="00CD0569" w:rsidRDefault="00CD0569">
            <w:pPr>
              <w:spacing w:line="360" w:lineRule="auto"/>
              <w:jc w:val="both"/>
              <w:rPr>
                <w:color w:val="000000"/>
                <w:sz w:val="28"/>
                <w:szCs w:val="28"/>
              </w:rPr>
            </w:pPr>
            <w:r>
              <w:rPr>
                <w:color w:val="000000"/>
                <w:sz w:val="28"/>
                <w:szCs w:val="28"/>
              </w:rPr>
              <w:t xml:space="preserve">- HS trình bày sản phẩm </w:t>
            </w:r>
          </w:p>
          <w:p w:rsidR="00CD0569" w:rsidRDefault="00CD0569">
            <w:pPr>
              <w:spacing w:line="360" w:lineRule="auto"/>
              <w:jc w:val="both"/>
              <w:rPr>
                <w:color w:val="000000"/>
                <w:sz w:val="28"/>
                <w:szCs w:val="28"/>
              </w:rPr>
            </w:pPr>
            <w:r>
              <w:rPr>
                <w:color w:val="000000"/>
                <w:sz w:val="28"/>
                <w:szCs w:val="28"/>
              </w:rPr>
              <w:t>- GV gọi hs nhận xét, bổ sung câu trả lời của bạn.</w:t>
            </w:r>
          </w:p>
          <w:p w:rsidR="00CD0569" w:rsidRDefault="00CD0569">
            <w:pPr>
              <w:spacing w:line="360" w:lineRule="auto"/>
              <w:jc w:val="both"/>
              <w:rPr>
                <w:b/>
                <w:color w:val="000000"/>
                <w:sz w:val="28"/>
                <w:szCs w:val="28"/>
              </w:rPr>
            </w:pPr>
            <w:r>
              <w:rPr>
                <w:b/>
                <w:color w:val="000000"/>
                <w:sz w:val="28"/>
                <w:szCs w:val="28"/>
              </w:rPr>
              <w:t>Bước 3: Đánh giá kết quả thực hiện nhiệm vụ</w:t>
            </w:r>
          </w:p>
          <w:p w:rsidR="00CD0569" w:rsidRDefault="00CD0569">
            <w:pPr>
              <w:spacing w:line="360" w:lineRule="auto"/>
              <w:rPr>
                <w:color w:val="000000"/>
                <w:sz w:val="28"/>
                <w:szCs w:val="28"/>
              </w:rPr>
            </w:pPr>
            <w:r>
              <w:rPr>
                <w:color w:val="000000"/>
                <w:sz w:val="28"/>
                <w:szCs w:val="28"/>
              </w:rPr>
              <w:t>- GV nhận xét, bổ sung, chốt kiến thức bằng Infographic</w:t>
            </w:r>
          </w:p>
          <w:p w:rsidR="00CD0569" w:rsidRDefault="00CD0569">
            <w:pPr>
              <w:spacing w:line="360" w:lineRule="auto"/>
              <w:rPr>
                <w:color w:val="000000"/>
                <w:sz w:val="28"/>
                <w:szCs w:val="28"/>
                <w:lang w:val="vi-VN" w:eastAsia="vi-VN"/>
              </w:rPr>
            </w:pPr>
            <w:r>
              <w:rPr>
                <w:sz w:val="21"/>
              </w:rPr>
              <w:t xml:space="preserve"> </w:t>
            </w:r>
          </w:p>
        </w:tc>
        <w:tc>
          <w:tcPr>
            <w:tcW w:w="3221" w:type="dxa"/>
          </w:tcPr>
          <w:p w:rsidR="00CD0569" w:rsidRDefault="00CD0569">
            <w:pPr>
              <w:spacing w:line="360" w:lineRule="auto"/>
              <w:jc w:val="both"/>
              <w:rPr>
                <w:b/>
                <w:color w:val="000000"/>
                <w:sz w:val="28"/>
                <w:szCs w:val="28"/>
                <w:lang w:eastAsia="en-US"/>
              </w:rPr>
            </w:pPr>
            <w:r>
              <w:rPr>
                <w:b/>
                <w:color w:val="000000"/>
                <w:sz w:val="28"/>
                <w:szCs w:val="28"/>
                <w:lang w:eastAsia="en-US"/>
              </w:rPr>
              <w:t>1. Đọc- chú thích</w:t>
            </w:r>
          </w:p>
          <w:p w:rsidR="00CD0569" w:rsidRDefault="00CD0569">
            <w:pPr>
              <w:spacing w:line="360" w:lineRule="auto"/>
              <w:jc w:val="both"/>
              <w:rPr>
                <w:color w:val="000000"/>
                <w:sz w:val="28"/>
                <w:szCs w:val="28"/>
              </w:rPr>
            </w:pPr>
            <w:r>
              <w:rPr>
                <w:color w:val="000000"/>
                <w:sz w:val="28"/>
                <w:szCs w:val="28"/>
              </w:rPr>
              <w:t>- HS biết cách đọc thầm, biết cách đọc to, trôi chảy, phù hợp về tốc độ đọc</w:t>
            </w:r>
          </w:p>
          <w:p w:rsidR="00CD0569" w:rsidRDefault="00CD0569">
            <w:pPr>
              <w:spacing w:line="360" w:lineRule="auto"/>
              <w:jc w:val="both"/>
              <w:rPr>
                <w:color w:val="000000"/>
                <w:sz w:val="28"/>
                <w:szCs w:val="28"/>
              </w:rPr>
            </w:pPr>
            <w:r>
              <w:rPr>
                <w:color w:val="000000"/>
                <w:sz w:val="28"/>
                <w:szCs w:val="28"/>
              </w:rPr>
              <w:t>- Trả lời được các câu hỏi dự đoán, theo dõi</w:t>
            </w:r>
          </w:p>
          <w:p w:rsidR="00CD0569" w:rsidRDefault="00CD0569">
            <w:pPr>
              <w:numPr>
                <w:ilvl w:val="0"/>
                <w:numId w:val="3"/>
              </w:numPr>
              <w:spacing w:line="360" w:lineRule="auto"/>
              <w:jc w:val="both"/>
              <w:rPr>
                <w:b/>
                <w:color w:val="000000"/>
                <w:sz w:val="28"/>
                <w:szCs w:val="28"/>
                <w:lang w:eastAsia="en-US"/>
              </w:rPr>
            </w:pPr>
            <w:r>
              <w:rPr>
                <w:b/>
                <w:color w:val="000000"/>
                <w:sz w:val="28"/>
                <w:szCs w:val="28"/>
                <w:lang w:eastAsia="en-US"/>
              </w:rPr>
              <w:t>Chú thích</w:t>
            </w:r>
          </w:p>
          <w:p w:rsidR="00CD0569" w:rsidRDefault="00CD0569">
            <w:pPr>
              <w:spacing w:line="360" w:lineRule="auto"/>
              <w:jc w:val="both"/>
              <w:rPr>
                <w:bCs/>
                <w:color w:val="000000"/>
                <w:sz w:val="28"/>
                <w:szCs w:val="28"/>
                <w:lang w:eastAsia="en-US"/>
              </w:rPr>
            </w:pPr>
            <w:r>
              <w:rPr>
                <w:bCs/>
                <w:color w:val="000000"/>
                <w:sz w:val="28"/>
                <w:szCs w:val="28"/>
                <w:lang w:eastAsia="en-US"/>
              </w:rPr>
              <w:t>- Mẫm</w:t>
            </w:r>
          </w:p>
          <w:p w:rsidR="00CD0569" w:rsidRDefault="00CD0569">
            <w:pPr>
              <w:spacing w:line="360" w:lineRule="auto"/>
              <w:jc w:val="both"/>
              <w:rPr>
                <w:bCs/>
                <w:color w:val="000000"/>
                <w:sz w:val="28"/>
                <w:szCs w:val="28"/>
                <w:lang w:eastAsia="en-US"/>
              </w:rPr>
            </w:pPr>
            <w:r>
              <w:rPr>
                <w:bCs/>
                <w:color w:val="000000"/>
                <w:sz w:val="28"/>
                <w:szCs w:val="28"/>
                <w:lang w:eastAsia="en-US"/>
              </w:rPr>
              <w:t>- Hủn hoẳn</w:t>
            </w:r>
          </w:p>
          <w:p w:rsidR="00CD0569" w:rsidRDefault="00CD0569">
            <w:pPr>
              <w:spacing w:line="360" w:lineRule="auto"/>
              <w:jc w:val="both"/>
              <w:rPr>
                <w:bCs/>
                <w:color w:val="000000"/>
                <w:sz w:val="28"/>
                <w:szCs w:val="28"/>
                <w:lang w:eastAsia="en-US"/>
              </w:rPr>
            </w:pPr>
            <w:r>
              <w:rPr>
                <w:bCs/>
                <w:color w:val="000000"/>
                <w:sz w:val="28"/>
                <w:szCs w:val="28"/>
                <w:lang w:eastAsia="en-US"/>
              </w:rPr>
              <w:t>- Tợn</w:t>
            </w:r>
          </w:p>
          <w:p w:rsidR="00CD0569" w:rsidRDefault="00CD0569">
            <w:pPr>
              <w:spacing w:line="360" w:lineRule="auto"/>
              <w:jc w:val="both"/>
              <w:rPr>
                <w:bCs/>
                <w:color w:val="000000"/>
                <w:sz w:val="28"/>
                <w:szCs w:val="28"/>
                <w:lang w:eastAsia="en-US"/>
              </w:rPr>
            </w:pPr>
            <w:r>
              <w:rPr>
                <w:bCs/>
                <w:color w:val="000000"/>
                <w:sz w:val="28"/>
                <w:szCs w:val="28"/>
                <w:lang w:eastAsia="en-US"/>
              </w:rPr>
              <w:t>- Xốc nổi</w:t>
            </w:r>
          </w:p>
          <w:p w:rsidR="00CD0569" w:rsidRDefault="00CD0569">
            <w:pPr>
              <w:spacing w:line="360" w:lineRule="auto"/>
              <w:jc w:val="both"/>
              <w:rPr>
                <w:bCs/>
                <w:color w:val="000000"/>
                <w:sz w:val="28"/>
                <w:szCs w:val="28"/>
                <w:lang w:eastAsia="en-US"/>
              </w:rPr>
            </w:pPr>
            <w:r>
              <w:rPr>
                <w:bCs/>
                <w:color w:val="000000"/>
                <w:sz w:val="28"/>
                <w:szCs w:val="28"/>
                <w:lang w:eastAsia="en-US"/>
              </w:rPr>
              <w:t>- Cà khịa</w:t>
            </w:r>
          </w:p>
          <w:p w:rsidR="00CD0569" w:rsidRDefault="00CD0569">
            <w:pPr>
              <w:spacing w:line="360" w:lineRule="auto"/>
              <w:jc w:val="both"/>
              <w:rPr>
                <w:bCs/>
                <w:color w:val="000000"/>
                <w:sz w:val="28"/>
                <w:szCs w:val="28"/>
                <w:lang w:eastAsia="en-US"/>
              </w:rPr>
            </w:pPr>
            <w:r>
              <w:rPr>
                <w:bCs/>
                <w:color w:val="000000"/>
                <w:sz w:val="28"/>
                <w:szCs w:val="28"/>
                <w:lang w:eastAsia="en-US"/>
              </w:rPr>
              <w:t>- Trịch thượng</w:t>
            </w:r>
          </w:p>
          <w:p w:rsidR="00CD0569" w:rsidRDefault="00CD0569">
            <w:pPr>
              <w:spacing w:line="360" w:lineRule="auto"/>
              <w:jc w:val="both"/>
              <w:rPr>
                <w:b/>
                <w:color w:val="000000"/>
                <w:sz w:val="28"/>
                <w:szCs w:val="28"/>
                <w:lang w:eastAsia="en-US"/>
              </w:rPr>
            </w:pPr>
          </w:p>
          <w:p w:rsidR="00CD0569" w:rsidRDefault="00CD0569">
            <w:pPr>
              <w:spacing w:line="360" w:lineRule="auto"/>
              <w:jc w:val="both"/>
              <w:rPr>
                <w:b/>
                <w:color w:val="000000"/>
                <w:sz w:val="28"/>
                <w:szCs w:val="28"/>
                <w:lang w:eastAsia="en-US"/>
              </w:rPr>
            </w:pPr>
          </w:p>
          <w:p w:rsidR="00CD0569" w:rsidRDefault="00CD0569">
            <w:pPr>
              <w:spacing w:line="360" w:lineRule="auto"/>
              <w:jc w:val="both"/>
              <w:rPr>
                <w:b/>
                <w:color w:val="000000"/>
                <w:sz w:val="28"/>
                <w:szCs w:val="28"/>
                <w:lang w:eastAsia="en-US"/>
              </w:rPr>
            </w:pPr>
          </w:p>
          <w:p w:rsidR="00CD0569" w:rsidRDefault="00CD0569">
            <w:pPr>
              <w:spacing w:line="360" w:lineRule="auto"/>
              <w:jc w:val="both"/>
              <w:rPr>
                <w:b/>
                <w:color w:val="000000"/>
                <w:sz w:val="28"/>
                <w:szCs w:val="28"/>
                <w:lang w:eastAsia="en-US"/>
              </w:rPr>
            </w:pPr>
          </w:p>
          <w:p w:rsidR="00CD0569" w:rsidRDefault="00CD0569">
            <w:pPr>
              <w:spacing w:line="360" w:lineRule="auto"/>
              <w:jc w:val="both"/>
              <w:rPr>
                <w:b/>
                <w:color w:val="000000"/>
                <w:sz w:val="28"/>
                <w:szCs w:val="28"/>
                <w:lang w:eastAsia="en-US"/>
              </w:rPr>
            </w:pPr>
          </w:p>
          <w:p w:rsidR="00CD0569" w:rsidRDefault="00CD0569">
            <w:pPr>
              <w:spacing w:line="360" w:lineRule="auto"/>
              <w:jc w:val="both"/>
              <w:rPr>
                <w:b/>
                <w:color w:val="000000"/>
                <w:sz w:val="28"/>
                <w:szCs w:val="28"/>
                <w:lang w:eastAsia="en-US"/>
              </w:rPr>
            </w:pPr>
          </w:p>
          <w:p w:rsidR="00CD0569" w:rsidRDefault="00CD0569">
            <w:pPr>
              <w:spacing w:line="360" w:lineRule="auto"/>
              <w:jc w:val="both"/>
              <w:rPr>
                <w:b/>
                <w:color w:val="000000"/>
                <w:sz w:val="28"/>
                <w:szCs w:val="28"/>
                <w:lang w:eastAsia="en-US"/>
              </w:rPr>
            </w:pPr>
          </w:p>
          <w:p w:rsidR="00CD0569" w:rsidRDefault="00CD0569">
            <w:pPr>
              <w:numPr>
                <w:ilvl w:val="0"/>
                <w:numId w:val="3"/>
              </w:numPr>
              <w:spacing w:line="360" w:lineRule="auto"/>
              <w:jc w:val="both"/>
              <w:rPr>
                <w:b/>
                <w:color w:val="000000"/>
                <w:sz w:val="28"/>
                <w:szCs w:val="28"/>
                <w:lang w:eastAsia="en-US"/>
              </w:rPr>
            </w:pPr>
            <w:r>
              <w:rPr>
                <w:b/>
                <w:color w:val="000000"/>
                <w:sz w:val="28"/>
                <w:szCs w:val="28"/>
                <w:lang w:eastAsia="en-US"/>
              </w:rPr>
              <w:t>Tác giả, tác phẩm</w:t>
            </w:r>
          </w:p>
          <w:p w:rsidR="00CD0569" w:rsidRDefault="00CD0569">
            <w:pPr>
              <w:spacing w:line="360" w:lineRule="auto"/>
              <w:jc w:val="both"/>
              <w:rPr>
                <w:sz w:val="28"/>
                <w:szCs w:val="28"/>
              </w:rPr>
            </w:pPr>
            <w:r>
              <w:rPr>
                <w:sz w:val="28"/>
                <w:szCs w:val="28"/>
              </w:rPr>
              <w:t>- Ông viết nhiều truyện cho thiếu nhi, viết về đề tài miền núi và Hà Nội rất thành công như: Võ sĩ bọ ngựa, Chim cu gáy, Vợ chồng A Phủ...</w:t>
            </w:r>
          </w:p>
          <w:p w:rsidR="00CD0569" w:rsidRDefault="00CD0569">
            <w:pPr>
              <w:spacing w:line="360" w:lineRule="auto"/>
              <w:jc w:val="both"/>
              <w:rPr>
                <w:sz w:val="28"/>
                <w:szCs w:val="28"/>
              </w:rPr>
            </w:pPr>
            <w:r>
              <w:rPr>
                <w:sz w:val="28"/>
                <w:szCs w:val="28"/>
              </w:rPr>
              <w:t>- Dế Mèn phiêu lưu kí là tác phẩm nổi tiếng nhất của Tô Hoài, được dịch ra 40 thứ tiếng</w:t>
            </w:r>
          </w:p>
          <w:p w:rsidR="00CD0569" w:rsidRDefault="00CD0569">
            <w:pPr>
              <w:spacing w:line="360" w:lineRule="auto"/>
              <w:jc w:val="both"/>
              <w:rPr>
                <w:bCs/>
                <w:color w:val="000000"/>
                <w:sz w:val="28"/>
                <w:szCs w:val="28"/>
                <w:lang w:eastAsia="en-US"/>
              </w:rPr>
            </w:pPr>
          </w:p>
        </w:tc>
      </w:tr>
    </w:tbl>
    <w:p w:rsidR="00CD0569" w:rsidRDefault="00CD0569">
      <w:pPr>
        <w:tabs>
          <w:tab w:val="left" w:pos="142"/>
          <w:tab w:val="left" w:pos="284"/>
        </w:tabs>
        <w:spacing w:line="360" w:lineRule="auto"/>
        <w:jc w:val="both"/>
        <w:rPr>
          <w:b/>
          <w:color w:val="0000FF"/>
          <w:sz w:val="28"/>
          <w:szCs w:val="28"/>
          <w:lang w:eastAsia="vi-VN"/>
        </w:rPr>
      </w:pPr>
      <w:r>
        <w:rPr>
          <w:b/>
          <w:color w:val="0000FF"/>
          <w:sz w:val="28"/>
          <w:szCs w:val="28"/>
          <w:lang w:eastAsia="vi-VN"/>
        </w:rPr>
        <w:t>Lưu ý: Chương trình mới không đào sâu mục Tìm hiểu tác giả, tác phẩm</w:t>
      </w:r>
    </w:p>
    <w:p w:rsidR="00CD0569" w:rsidRDefault="00CD0569">
      <w:pPr>
        <w:tabs>
          <w:tab w:val="left" w:pos="142"/>
          <w:tab w:val="left" w:pos="284"/>
        </w:tabs>
        <w:spacing w:line="360" w:lineRule="auto"/>
        <w:jc w:val="both"/>
        <w:rPr>
          <w:b/>
          <w:color w:val="000000"/>
          <w:sz w:val="28"/>
          <w:szCs w:val="28"/>
          <w:lang w:val="vi-VN" w:eastAsia="vi-VN"/>
        </w:rPr>
      </w:pPr>
      <w:r>
        <w:rPr>
          <w:b/>
          <w:color w:val="000000"/>
          <w:sz w:val="28"/>
          <w:szCs w:val="28"/>
          <w:lang w:val="vi-VN" w:eastAsia="vi-VN"/>
        </w:rPr>
        <w:t>Hoạt động 2: Khám phá văn bản</w:t>
      </w:r>
    </w:p>
    <w:p w:rsidR="00CD0569" w:rsidRDefault="00CD0569">
      <w:pPr>
        <w:tabs>
          <w:tab w:val="left" w:pos="142"/>
          <w:tab w:val="left" w:pos="284"/>
        </w:tabs>
        <w:spacing w:line="360" w:lineRule="auto"/>
        <w:jc w:val="both"/>
        <w:rPr>
          <w:bCs/>
          <w:color w:val="000000"/>
          <w:sz w:val="28"/>
          <w:szCs w:val="28"/>
          <w:lang w:val="vi-VN" w:eastAsia="vi-VN"/>
        </w:rPr>
      </w:pPr>
      <w:r>
        <w:rPr>
          <w:b/>
          <w:color w:val="000000"/>
          <w:sz w:val="28"/>
          <w:szCs w:val="28"/>
          <w:lang w:eastAsia="vi-VN"/>
        </w:rPr>
        <w:t xml:space="preserve">a. </w:t>
      </w:r>
      <w:r>
        <w:rPr>
          <w:b/>
          <w:color w:val="000000"/>
          <w:sz w:val="28"/>
          <w:szCs w:val="28"/>
          <w:lang w:val="vi-VN" w:eastAsia="vi-VN"/>
        </w:rPr>
        <w:t>Mục tiêu:</w:t>
      </w:r>
      <w:r>
        <w:rPr>
          <w:bCs/>
          <w:color w:val="000000"/>
          <w:sz w:val="28"/>
          <w:szCs w:val="28"/>
          <w:lang w:val="vi-VN" w:eastAsia="vi-VN"/>
        </w:rPr>
        <w:t xml:space="preserve"> </w:t>
      </w:r>
    </w:p>
    <w:p w:rsidR="00CD0569" w:rsidRDefault="00CD0569">
      <w:pPr>
        <w:spacing w:line="360" w:lineRule="auto"/>
        <w:jc w:val="both"/>
        <w:rPr>
          <w:sz w:val="28"/>
          <w:szCs w:val="28"/>
          <w:lang w:val="nl-NL"/>
        </w:rPr>
      </w:pPr>
      <w:r>
        <w:rPr>
          <w:sz w:val="28"/>
          <w:szCs w:val="28"/>
          <w:lang w:val="nl-NL"/>
        </w:rPr>
        <w:t>- Nhân vật, sự kiện, cốt truyện trong một văn bản truyện viết cho thiếu nhi</w:t>
      </w:r>
    </w:p>
    <w:p w:rsidR="00CD0569" w:rsidRDefault="00CD0569">
      <w:pPr>
        <w:spacing w:line="360" w:lineRule="auto"/>
        <w:jc w:val="both"/>
        <w:rPr>
          <w:sz w:val="28"/>
          <w:szCs w:val="28"/>
          <w:lang w:val="nl-NL"/>
        </w:rPr>
      </w:pPr>
      <w:r>
        <w:rPr>
          <w:sz w:val="28"/>
          <w:szCs w:val="28"/>
          <w:lang w:val="nl-NL"/>
        </w:rPr>
        <w:t>- Dế Mèn : một hình ảnh đẹp của tuổi trẻ sôi nổi nhưng tính tình bồng bột và kiêu ngạo.</w:t>
      </w:r>
    </w:p>
    <w:p w:rsidR="00CD0569" w:rsidRPr="000027CF" w:rsidRDefault="00CD0569">
      <w:pPr>
        <w:spacing w:line="360" w:lineRule="auto"/>
        <w:jc w:val="both"/>
        <w:rPr>
          <w:b/>
          <w:bCs/>
          <w:color w:val="000000"/>
          <w:sz w:val="28"/>
          <w:szCs w:val="28"/>
          <w:lang w:val="nl-NL" w:eastAsia="vi-VN"/>
        </w:rPr>
      </w:pPr>
      <w:r>
        <w:rPr>
          <w:sz w:val="28"/>
          <w:szCs w:val="28"/>
          <w:lang w:val="nl-NL"/>
        </w:rPr>
        <w:t>- Một số biện pháp nghệ thuật xây dựng nhân vật đặc sắc trong đoạn trích.</w:t>
      </w:r>
    </w:p>
    <w:p w:rsidR="00CD0569" w:rsidRDefault="00CD0569">
      <w:pPr>
        <w:spacing w:line="360" w:lineRule="auto"/>
        <w:rPr>
          <w:sz w:val="28"/>
          <w:szCs w:val="28"/>
          <w:lang w:val="vi-VN" w:eastAsia="vi-VN"/>
        </w:rPr>
      </w:pPr>
      <w:r>
        <w:rPr>
          <w:color w:val="000000"/>
          <w:sz w:val="28"/>
          <w:szCs w:val="28"/>
          <w:lang w:val="vi-VN" w:eastAsia="vi-VN"/>
        </w:rPr>
        <w:t>- Nhận biết được một số yếu tố của truyện đổng thoại (cốt truyện, nhân vật, lời người kể chuyện, lời nhân vật) và người kể chuyện ngôi thứ nhất;</w:t>
      </w:r>
    </w:p>
    <w:p w:rsidR="00CD0569" w:rsidRDefault="00CD0569">
      <w:pPr>
        <w:spacing w:line="360" w:lineRule="auto"/>
        <w:rPr>
          <w:color w:val="000000"/>
          <w:sz w:val="28"/>
          <w:szCs w:val="28"/>
          <w:lang w:val="vi-VN" w:eastAsia="vi-VN"/>
        </w:rPr>
      </w:pPr>
      <w:r>
        <w:rPr>
          <w:color w:val="000000"/>
          <w:sz w:val="28"/>
          <w:szCs w:val="28"/>
          <w:lang w:val="vi-VN" w:eastAsia="vi-VN"/>
        </w:rPr>
        <w:t>- Nhận biết và phân tích được đặc điểm nhân vật thể hiện qua hình dáng, cử chỉ, hành động, ngôn ngữ, ý nghĩ của nhân vật;</w:t>
      </w:r>
    </w:p>
    <w:p w:rsidR="00CD0569" w:rsidRDefault="00CD0569">
      <w:pPr>
        <w:tabs>
          <w:tab w:val="left" w:pos="142"/>
          <w:tab w:val="left" w:pos="284"/>
        </w:tabs>
        <w:spacing w:line="360" w:lineRule="auto"/>
        <w:jc w:val="both"/>
        <w:rPr>
          <w:color w:val="000000"/>
          <w:sz w:val="28"/>
          <w:szCs w:val="28"/>
          <w:lang w:val="vi-VN" w:eastAsia="vi-VN"/>
        </w:rPr>
      </w:pPr>
      <w:r>
        <w:rPr>
          <w:color w:val="000000"/>
          <w:sz w:val="28"/>
          <w:szCs w:val="28"/>
          <w:lang w:val="vi-VN" w:eastAsia="vi-VN"/>
        </w:rPr>
        <w:t>- Giúp học sinh rèn luyện bản thân phát triển các phẩm chất tốt đẹp: Nhân ái, chan hoà, khiêm tốn; trân trọng tình bạn, tôn trọng sự khác biệt.</w:t>
      </w:r>
    </w:p>
    <w:p w:rsidR="00CD0569" w:rsidRDefault="00CD0569">
      <w:pPr>
        <w:tabs>
          <w:tab w:val="left" w:pos="142"/>
          <w:tab w:val="left" w:pos="284"/>
        </w:tabs>
        <w:spacing w:line="360" w:lineRule="auto"/>
        <w:jc w:val="both"/>
        <w:rPr>
          <w:iCs/>
          <w:color w:val="000000"/>
          <w:sz w:val="28"/>
          <w:szCs w:val="28"/>
          <w:lang w:val="vi-VN" w:eastAsia="vi-VN"/>
        </w:rPr>
      </w:pPr>
      <w:r>
        <w:rPr>
          <w:b/>
          <w:sz w:val="28"/>
          <w:szCs w:val="28"/>
          <w:lang w:val="vi-VN" w:eastAsia="vi-VN"/>
        </w:rPr>
        <w:t>b. Nội dung:</w:t>
      </w:r>
      <w:r>
        <w:rPr>
          <w:iCs/>
          <w:color w:val="000000"/>
          <w:sz w:val="28"/>
          <w:szCs w:val="28"/>
          <w:lang w:val="vi-VN" w:eastAsia="vi-VN"/>
        </w:rPr>
        <w:t xml:space="preserve"> </w:t>
      </w:r>
      <w:r>
        <w:rPr>
          <w:iCs/>
          <w:color w:val="000000"/>
          <w:sz w:val="28"/>
          <w:szCs w:val="28"/>
          <w:lang w:eastAsia="vi-VN"/>
        </w:rPr>
        <w:t>Gv tổ chức các hoạt động thảo luận nhóm 4-6, nhóm đôi, làm việc cá nhân kết hợp các kĩ thuật khăn trải bàn, sơ đồ tư duy, phiếu học tập để hướng dẫn học sinh khám phá văn bản</w:t>
      </w:r>
    </w:p>
    <w:p w:rsidR="00CD0569" w:rsidRDefault="00CD0569">
      <w:pPr>
        <w:tabs>
          <w:tab w:val="left" w:pos="142"/>
          <w:tab w:val="left" w:pos="284"/>
        </w:tabs>
        <w:spacing w:line="360" w:lineRule="auto"/>
        <w:jc w:val="both"/>
        <w:rPr>
          <w:sz w:val="28"/>
          <w:szCs w:val="28"/>
          <w:lang w:val="vi-VN" w:eastAsia="vi-VN"/>
        </w:rPr>
      </w:pPr>
      <w:r>
        <w:rPr>
          <w:iCs/>
          <w:color w:val="000000"/>
          <w:sz w:val="28"/>
          <w:szCs w:val="28"/>
          <w:lang w:val="vi-VN" w:eastAsia="vi-VN"/>
        </w:rPr>
        <w:t>hỏi.</w:t>
      </w:r>
    </w:p>
    <w:p w:rsidR="00CD0569" w:rsidRDefault="00CD0569">
      <w:pPr>
        <w:tabs>
          <w:tab w:val="left" w:pos="142"/>
          <w:tab w:val="left" w:pos="284"/>
        </w:tabs>
        <w:spacing w:line="360" w:lineRule="auto"/>
        <w:jc w:val="both"/>
        <w:rPr>
          <w:bCs/>
          <w:color w:val="000000"/>
          <w:sz w:val="28"/>
          <w:szCs w:val="28"/>
          <w:lang w:val="vi-VN" w:eastAsia="vi-VN"/>
        </w:rPr>
      </w:pPr>
      <w:r>
        <w:rPr>
          <w:b/>
          <w:color w:val="000000"/>
          <w:sz w:val="28"/>
          <w:szCs w:val="28"/>
          <w:lang w:val="vi-VN" w:eastAsia="vi-VN"/>
        </w:rPr>
        <w:t xml:space="preserve">c. Sản phẩm học tập: </w:t>
      </w:r>
      <w:r>
        <w:rPr>
          <w:bCs/>
          <w:color w:val="000000"/>
          <w:sz w:val="28"/>
          <w:szCs w:val="28"/>
          <w:lang w:eastAsia="vi-VN"/>
        </w:rPr>
        <w:t>Câu trả lời bằng ngôn ngữ nói, PHT, sơ đồ tư duy...</w:t>
      </w:r>
    </w:p>
    <w:p w:rsidR="00CD0569" w:rsidRDefault="00CD0569">
      <w:pPr>
        <w:tabs>
          <w:tab w:val="left" w:pos="142"/>
          <w:tab w:val="left" w:pos="284"/>
        </w:tabs>
        <w:spacing w:line="360" w:lineRule="auto"/>
        <w:jc w:val="both"/>
        <w:rPr>
          <w:b/>
          <w:color w:val="000000"/>
          <w:sz w:val="28"/>
          <w:szCs w:val="28"/>
          <w:lang w:val="vi-VN" w:eastAsia="vi-VN"/>
        </w:rPr>
      </w:pPr>
      <w:r>
        <w:rPr>
          <w:b/>
          <w:color w:val="000000"/>
          <w:sz w:val="28"/>
          <w:szCs w:val="28"/>
          <w:lang w:val="vi-VN" w:eastAsia="vi-VN"/>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CD0569" w:rsidTr="00A165A9">
        <w:tc>
          <w:tcPr>
            <w:tcW w:w="4788" w:type="dxa"/>
            <w:shd w:val="clear" w:color="auto" w:fill="auto"/>
          </w:tcPr>
          <w:p w:rsidR="00CD0569" w:rsidRDefault="00CD0569">
            <w:pPr>
              <w:spacing w:line="360" w:lineRule="auto"/>
              <w:jc w:val="center"/>
              <w:rPr>
                <w:b/>
                <w:color w:val="000000"/>
                <w:sz w:val="28"/>
                <w:szCs w:val="28"/>
                <w:lang w:val="vi-VN" w:eastAsia="en-US"/>
              </w:rPr>
            </w:pPr>
            <w:r>
              <w:rPr>
                <w:b/>
                <w:color w:val="000000"/>
                <w:sz w:val="28"/>
                <w:szCs w:val="28"/>
                <w:lang w:val="vi-VN" w:eastAsia="en-US"/>
              </w:rPr>
              <w:t>HOẠT ĐỘNG CỦA GV - HS</w:t>
            </w:r>
          </w:p>
        </w:tc>
        <w:tc>
          <w:tcPr>
            <w:tcW w:w="4788" w:type="dxa"/>
            <w:shd w:val="clear" w:color="auto" w:fill="auto"/>
          </w:tcPr>
          <w:p w:rsidR="00CD0569" w:rsidRDefault="00CD0569">
            <w:pPr>
              <w:spacing w:line="360" w:lineRule="auto"/>
              <w:jc w:val="center"/>
              <w:rPr>
                <w:b/>
                <w:color w:val="000000"/>
                <w:sz w:val="28"/>
                <w:szCs w:val="28"/>
                <w:lang w:eastAsia="en-US"/>
              </w:rPr>
            </w:pPr>
            <w:r>
              <w:rPr>
                <w:b/>
                <w:color w:val="000000"/>
                <w:sz w:val="28"/>
                <w:szCs w:val="28"/>
                <w:lang w:eastAsia="en-US"/>
              </w:rPr>
              <w:t>DỰ KIẾN SẢN PHẨM</w:t>
            </w:r>
          </w:p>
        </w:tc>
      </w:tr>
      <w:tr w:rsidR="00CD0569">
        <w:tc>
          <w:tcPr>
            <w:tcW w:w="4788" w:type="dxa"/>
          </w:tcPr>
          <w:p w:rsidR="00CD0569" w:rsidRDefault="00CD0569">
            <w:pPr>
              <w:spacing w:line="360" w:lineRule="auto"/>
              <w:jc w:val="both"/>
              <w:rPr>
                <w:b/>
                <w:color w:val="000000"/>
                <w:sz w:val="28"/>
                <w:szCs w:val="28"/>
              </w:rPr>
            </w:pPr>
            <w:r>
              <w:rPr>
                <w:b/>
                <w:color w:val="000000"/>
                <w:sz w:val="28"/>
                <w:szCs w:val="28"/>
              </w:rPr>
              <w:t>NV1: Tìm hiểu về ngôi kể</w:t>
            </w:r>
          </w:p>
          <w:p w:rsidR="00CD0569" w:rsidRDefault="00CD0569">
            <w:pPr>
              <w:spacing w:line="360" w:lineRule="auto"/>
              <w:jc w:val="both"/>
              <w:rPr>
                <w:b/>
                <w:color w:val="000000"/>
                <w:sz w:val="28"/>
                <w:szCs w:val="28"/>
              </w:rPr>
            </w:pPr>
            <w:r>
              <w:rPr>
                <w:b/>
                <w:color w:val="000000"/>
                <w:sz w:val="28"/>
                <w:szCs w:val="28"/>
              </w:rPr>
              <w:t>Bước 1: Chuyển giao nhiệm vụ</w:t>
            </w:r>
          </w:p>
          <w:p w:rsidR="00CD0569" w:rsidRDefault="00CD0569">
            <w:pPr>
              <w:spacing w:line="360" w:lineRule="auto"/>
              <w:jc w:val="both"/>
              <w:rPr>
                <w:b/>
                <w:color w:val="000000"/>
                <w:sz w:val="28"/>
                <w:szCs w:val="28"/>
              </w:rPr>
            </w:pPr>
            <w:r>
              <w:rPr>
                <w:b/>
                <w:color w:val="000000"/>
                <w:sz w:val="28"/>
                <w:szCs w:val="28"/>
              </w:rPr>
              <w:t>- Gv chuyển giao nhiệm vụ</w:t>
            </w:r>
          </w:p>
          <w:p w:rsidR="00CD0569" w:rsidRDefault="00CD0569">
            <w:pPr>
              <w:spacing w:line="360" w:lineRule="auto"/>
              <w:jc w:val="both"/>
              <w:rPr>
                <w:i/>
                <w:color w:val="000000"/>
                <w:sz w:val="28"/>
                <w:szCs w:val="28"/>
              </w:rPr>
            </w:pPr>
            <w:r>
              <w:rPr>
                <w:i/>
                <w:color w:val="000000"/>
                <w:sz w:val="28"/>
                <w:szCs w:val="28"/>
              </w:rPr>
              <w:t>+ GV yêu cầu nhắc lại khái niệm truyện đồng thoại đã học.</w:t>
            </w:r>
          </w:p>
          <w:p w:rsidR="00CD0569" w:rsidRDefault="00CD0569">
            <w:pPr>
              <w:spacing w:line="360" w:lineRule="auto"/>
              <w:jc w:val="both"/>
              <w:rPr>
                <w:i/>
                <w:color w:val="000000"/>
                <w:sz w:val="28"/>
                <w:szCs w:val="28"/>
              </w:rPr>
            </w:pPr>
            <w:r>
              <w:rPr>
                <w:i/>
                <w:color w:val="000000"/>
                <w:sz w:val="28"/>
                <w:szCs w:val="28"/>
              </w:rPr>
              <w:t>+ GV yêu cầu HS dựa vào văn bản vừa đọc, trả lời câu hỏi: Câu chuyện được kể bằng lời của nhân vật nào? Kể theo ngôi thứ mấy?</w:t>
            </w:r>
          </w:p>
          <w:p w:rsidR="00CD0569" w:rsidRDefault="00CD0569">
            <w:pPr>
              <w:spacing w:line="360" w:lineRule="auto"/>
              <w:jc w:val="both"/>
              <w:rPr>
                <w:iCs/>
                <w:color w:val="000000"/>
                <w:sz w:val="28"/>
                <w:szCs w:val="28"/>
                <w:lang w:val="vi-VN" w:eastAsia="vi-VN"/>
              </w:rPr>
            </w:pPr>
            <w:r>
              <w:rPr>
                <w:iCs/>
                <w:color w:val="000000"/>
                <w:sz w:val="28"/>
                <w:szCs w:val="28"/>
                <w:lang w:val="vi-VN" w:eastAsia="vi-VN"/>
              </w:rPr>
              <w:t>- HS tiếp nhận nhiệm vụ.</w:t>
            </w:r>
          </w:p>
          <w:p w:rsidR="00CD0569" w:rsidRDefault="00CD0569">
            <w:pPr>
              <w:spacing w:line="360" w:lineRule="auto"/>
              <w:jc w:val="both"/>
              <w:rPr>
                <w:i/>
                <w:color w:val="000000"/>
                <w:sz w:val="28"/>
                <w:szCs w:val="28"/>
                <w:lang w:val="vi-VN" w:eastAsia="vi-VN"/>
              </w:rPr>
            </w:pPr>
            <w:r>
              <w:rPr>
                <w:b/>
                <w:color w:val="000000"/>
                <w:sz w:val="28"/>
                <w:szCs w:val="28"/>
                <w:lang w:val="vi-VN" w:eastAsia="vi-VN"/>
              </w:rPr>
              <w:t>Bước 2: HS trao đổi thảo luận, thực hiện nhiệm vụ</w:t>
            </w:r>
          </w:p>
          <w:p w:rsidR="00CD0569" w:rsidRDefault="00CD0569">
            <w:pPr>
              <w:tabs>
                <w:tab w:val="left" w:pos="649"/>
              </w:tabs>
              <w:spacing w:line="360" w:lineRule="auto"/>
              <w:jc w:val="both"/>
              <w:rPr>
                <w:color w:val="000000"/>
                <w:sz w:val="28"/>
                <w:szCs w:val="28"/>
                <w:lang w:val="vi-VN" w:eastAsia="vi-VN"/>
              </w:rPr>
            </w:pPr>
            <w:r>
              <w:rPr>
                <w:color w:val="000000"/>
                <w:sz w:val="28"/>
                <w:szCs w:val="28"/>
                <w:lang w:val="vi-VN" w:eastAsia="vi-VN"/>
              </w:rPr>
              <w:t>- HS thảo luận và trả lời từng câu hỏi</w:t>
            </w:r>
          </w:p>
          <w:p w:rsidR="00CD0569" w:rsidRDefault="00CD0569">
            <w:pPr>
              <w:tabs>
                <w:tab w:val="left" w:pos="649"/>
              </w:tabs>
              <w:spacing w:line="360" w:lineRule="auto"/>
              <w:jc w:val="both"/>
              <w:rPr>
                <w:color w:val="000000"/>
                <w:sz w:val="28"/>
                <w:szCs w:val="28"/>
                <w:lang w:val="vi-VN" w:eastAsia="vi-VN"/>
              </w:rPr>
            </w:pPr>
            <w:r>
              <w:rPr>
                <w:color w:val="000000"/>
                <w:sz w:val="28"/>
                <w:szCs w:val="28"/>
                <w:lang w:val="vi-VN" w:eastAsia="vi-VN"/>
              </w:rPr>
              <w:t>- Dự kiến sản phẩm:</w:t>
            </w:r>
          </w:p>
          <w:p w:rsidR="00CD0569" w:rsidRDefault="00CD0569">
            <w:pPr>
              <w:spacing w:line="360" w:lineRule="auto"/>
              <w:jc w:val="both"/>
              <w:rPr>
                <w:b/>
                <w:color w:val="000000"/>
                <w:sz w:val="28"/>
                <w:szCs w:val="28"/>
                <w:lang w:val="vi-VN" w:eastAsia="vi-VN"/>
              </w:rPr>
            </w:pPr>
            <w:r>
              <w:rPr>
                <w:b/>
                <w:color w:val="000000"/>
                <w:sz w:val="28"/>
                <w:szCs w:val="28"/>
                <w:lang w:val="vi-VN" w:eastAsia="vi-VN"/>
              </w:rPr>
              <w:t>Bước 3: Báo cáo kết quả hoạt động và thảo luận</w:t>
            </w:r>
          </w:p>
          <w:p w:rsidR="00CD0569" w:rsidRDefault="00CD0569">
            <w:pPr>
              <w:spacing w:line="360" w:lineRule="auto"/>
              <w:jc w:val="both"/>
              <w:rPr>
                <w:color w:val="000000"/>
                <w:sz w:val="28"/>
                <w:szCs w:val="28"/>
                <w:lang w:val="vi-VN" w:eastAsia="vi-VN"/>
              </w:rPr>
            </w:pPr>
            <w:r>
              <w:rPr>
                <w:color w:val="000000"/>
                <w:sz w:val="28"/>
                <w:szCs w:val="28"/>
                <w:lang w:val="vi-VN" w:eastAsia="vi-VN"/>
              </w:rPr>
              <w:t xml:space="preserve">- HS trình bày sản phẩm </w:t>
            </w:r>
          </w:p>
          <w:p w:rsidR="00CD0569" w:rsidRDefault="00CD0569">
            <w:pPr>
              <w:spacing w:line="360" w:lineRule="auto"/>
              <w:jc w:val="both"/>
              <w:rPr>
                <w:color w:val="000000"/>
                <w:sz w:val="28"/>
                <w:szCs w:val="28"/>
                <w:lang w:val="vi-VN" w:eastAsia="vi-VN"/>
              </w:rPr>
            </w:pPr>
            <w:r>
              <w:rPr>
                <w:color w:val="000000"/>
                <w:sz w:val="28"/>
                <w:szCs w:val="28"/>
                <w:lang w:val="vi-VN" w:eastAsia="vi-VN"/>
              </w:rPr>
              <w:t>- GV gọi HS nhận xét, bổ sung câu trả lời của bạn.</w:t>
            </w:r>
          </w:p>
          <w:p w:rsidR="00CD0569" w:rsidRDefault="00CD0569">
            <w:pPr>
              <w:spacing w:line="360" w:lineRule="auto"/>
              <w:jc w:val="both"/>
              <w:rPr>
                <w:b/>
                <w:color w:val="000000"/>
                <w:sz w:val="28"/>
                <w:szCs w:val="28"/>
                <w:lang w:val="vi-VN" w:eastAsia="vi-VN"/>
              </w:rPr>
            </w:pPr>
            <w:r>
              <w:rPr>
                <w:b/>
                <w:color w:val="000000"/>
                <w:sz w:val="28"/>
                <w:szCs w:val="28"/>
                <w:lang w:val="vi-VN" w:eastAsia="vi-VN"/>
              </w:rPr>
              <w:t>Bước 4: Đánh giá kết quả thực hiện nhiệm vụ</w:t>
            </w:r>
          </w:p>
          <w:p w:rsidR="00CD0569" w:rsidRDefault="00CD0569">
            <w:pPr>
              <w:spacing w:line="360" w:lineRule="auto"/>
              <w:rPr>
                <w:b/>
                <w:color w:val="000000"/>
                <w:sz w:val="28"/>
                <w:szCs w:val="28"/>
                <w:lang w:val="vi-VN" w:eastAsia="vi-VN"/>
              </w:rPr>
            </w:pPr>
            <w:r>
              <w:rPr>
                <w:color w:val="000000"/>
                <w:sz w:val="28"/>
                <w:szCs w:val="28"/>
                <w:lang w:val="vi-VN" w:eastAsia="vi-VN"/>
              </w:rPr>
              <w:t xml:space="preserve">- GV nhận xét, bổ sung, chốt lại kiến thức </w:t>
            </w:r>
          </w:p>
          <w:p w:rsidR="00CD0569" w:rsidRDefault="00CD0569">
            <w:pPr>
              <w:numPr>
                <w:ilvl w:val="0"/>
                <w:numId w:val="4"/>
              </w:numPr>
              <w:spacing w:line="360" w:lineRule="auto"/>
              <w:jc w:val="both"/>
              <w:rPr>
                <w:b/>
                <w:bCs/>
                <w:sz w:val="28"/>
                <w:szCs w:val="28"/>
                <w:lang w:val="vi-VN" w:eastAsia="vi-VN"/>
              </w:rPr>
            </w:pPr>
            <w:r>
              <w:rPr>
                <w:b/>
                <w:bCs/>
                <w:sz w:val="28"/>
                <w:szCs w:val="28"/>
                <w:lang w:val="vi-VN" w:eastAsia="vi-VN"/>
              </w:rPr>
              <w:t>NV2: Tìm hiểu về ngoại hình, hành động, tính cách của Dế Mèn</w:t>
            </w:r>
          </w:p>
          <w:p w:rsidR="00CD0569" w:rsidRDefault="00CD0569">
            <w:pPr>
              <w:spacing w:line="360" w:lineRule="auto"/>
              <w:jc w:val="both"/>
              <w:rPr>
                <w:b/>
                <w:color w:val="000000"/>
                <w:sz w:val="28"/>
                <w:szCs w:val="28"/>
                <w:lang w:val="vi-VN" w:eastAsia="vi-VN"/>
              </w:rPr>
            </w:pPr>
            <w:r>
              <w:rPr>
                <w:b/>
                <w:color w:val="000000"/>
                <w:sz w:val="28"/>
                <w:szCs w:val="28"/>
                <w:lang w:val="vi-VN" w:eastAsia="vi-VN"/>
              </w:rPr>
              <w:t xml:space="preserve">Bước 1: </w:t>
            </w:r>
            <w:r>
              <w:rPr>
                <w:b/>
                <w:color w:val="000000"/>
                <w:sz w:val="28"/>
                <w:szCs w:val="28"/>
              </w:rPr>
              <w:t>C</w:t>
            </w:r>
            <w:r>
              <w:rPr>
                <w:b/>
                <w:color w:val="000000"/>
                <w:sz w:val="28"/>
                <w:szCs w:val="28"/>
                <w:lang w:val="vi-VN" w:eastAsia="vi-VN"/>
              </w:rPr>
              <w:t>huyển giao nhiệm vụ</w:t>
            </w:r>
          </w:p>
          <w:p w:rsidR="00CD0569" w:rsidRDefault="00CD0569">
            <w:pPr>
              <w:spacing w:line="360" w:lineRule="auto"/>
              <w:jc w:val="both"/>
              <w:rPr>
                <w:bCs/>
                <w:color w:val="000000"/>
                <w:sz w:val="28"/>
                <w:szCs w:val="28"/>
                <w:lang w:eastAsia="vi-VN"/>
              </w:rPr>
            </w:pPr>
            <w:r>
              <w:rPr>
                <w:bCs/>
                <w:color w:val="000000"/>
                <w:sz w:val="28"/>
                <w:szCs w:val="28"/>
                <w:lang w:eastAsia="vi-VN"/>
              </w:rPr>
              <w:t>- Gv chuyển giao nhiệm vụ:</w:t>
            </w:r>
          </w:p>
          <w:p w:rsidR="00CD0569" w:rsidRDefault="00CD0569">
            <w:pPr>
              <w:spacing w:line="360" w:lineRule="auto"/>
              <w:jc w:val="both"/>
              <w:rPr>
                <w:b/>
                <w:color w:val="000000"/>
                <w:sz w:val="28"/>
                <w:szCs w:val="28"/>
                <w:lang w:val="vi-VN" w:eastAsia="vi-VN"/>
              </w:rPr>
            </w:pPr>
            <w:r>
              <w:rPr>
                <w:i/>
                <w:color w:val="000000"/>
                <w:sz w:val="28"/>
                <w:szCs w:val="28"/>
              </w:rPr>
              <w:t xml:space="preserve">+ </w:t>
            </w:r>
            <w:r>
              <w:rPr>
                <w:i/>
                <w:color w:val="000000"/>
                <w:sz w:val="28"/>
                <w:szCs w:val="28"/>
                <w:lang w:val="vi-VN" w:eastAsia="vi-VN"/>
              </w:rPr>
              <w:t xml:space="preserve">GV yêu cầu HS thảo luận theo Phiếu học tập số 1 </w:t>
            </w:r>
            <w:r>
              <w:rPr>
                <w:b/>
                <w:bCs/>
                <w:i/>
                <w:color w:val="000000"/>
                <w:sz w:val="28"/>
                <w:szCs w:val="28"/>
                <w:lang w:val="vi-VN" w:eastAsia="vi-VN"/>
              </w:rPr>
              <w:t>(phần phụ lục)</w:t>
            </w:r>
            <w:r>
              <w:rPr>
                <w:b/>
                <w:bCs/>
                <w:i/>
                <w:color w:val="000000"/>
                <w:sz w:val="28"/>
                <w:szCs w:val="28"/>
                <w:lang w:eastAsia="vi-VN"/>
              </w:rPr>
              <w:t xml:space="preserve"> </w:t>
            </w:r>
            <w:r>
              <w:rPr>
                <w:i/>
                <w:color w:val="000000"/>
                <w:sz w:val="28"/>
                <w:szCs w:val="28"/>
                <w:lang w:eastAsia="vi-VN"/>
              </w:rPr>
              <w:t>để tìm hiểu về ngoại hình, hành động, tính cách, mối quan hệ của Dế Mèn...</w:t>
            </w:r>
          </w:p>
          <w:p w:rsidR="00CD0569" w:rsidRDefault="00CD0569">
            <w:pPr>
              <w:spacing w:line="360" w:lineRule="auto"/>
              <w:jc w:val="both"/>
              <w:rPr>
                <w:i/>
                <w:iCs/>
                <w:sz w:val="28"/>
                <w:szCs w:val="28"/>
                <w:lang w:val="vi-VN" w:eastAsia="en-US"/>
              </w:rPr>
            </w:pPr>
            <w:r>
              <w:rPr>
                <w:i/>
                <w:color w:val="000000"/>
                <w:sz w:val="28"/>
                <w:szCs w:val="28"/>
              </w:rPr>
              <w:t>-</w:t>
            </w:r>
            <w:r>
              <w:rPr>
                <w:i/>
                <w:color w:val="000000"/>
                <w:sz w:val="28"/>
                <w:szCs w:val="28"/>
                <w:lang w:val="vi-VN" w:eastAsia="vi-VN"/>
              </w:rPr>
              <w:t xml:space="preserve"> </w:t>
            </w:r>
            <w:r>
              <w:rPr>
                <w:i/>
                <w:iCs/>
                <w:sz w:val="28"/>
                <w:szCs w:val="28"/>
                <w:lang w:val="vi-VN" w:eastAsia="en-US"/>
              </w:rPr>
              <w:t xml:space="preserve">Em có nhận xét gì về </w:t>
            </w:r>
            <w:r>
              <w:rPr>
                <w:i/>
                <w:iCs/>
                <w:sz w:val="28"/>
                <w:szCs w:val="28"/>
                <w:lang w:eastAsia="en-US"/>
              </w:rPr>
              <w:t>nghệ thuật của</w:t>
            </w:r>
            <w:r>
              <w:rPr>
                <w:i/>
                <w:iCs/>
                <w:sz w:val="28"/>
                <w:szCs w:val="28"/>
                <w:lang w:val="vi-VN" w:eastAsia="en-US"/>
              </w:rPr>
              <w:t xml:space="preserve"> tác giả </w:t>
            </w:r>
            <w:r>
              <w:rPr>
                <w:i/>
                <w:iCs/>
                <w:sz w:val="28"/>
                <w:szCs w:val="28"/>
                <w:lang w:eastAsia="en-US"/>
              </w:rPr>
              <w:t xml:space="preserve">khi miêu tả </w:t>
            </w:r>
            <w:r>
              <w:rPr>
                <w:i/>
                <w:iCs/>
                <w:sz w:val="28"/>
                <w:szCs w:val="28"/>
                <w:lang w:val="vi-VN" w:eastAsia="en-US"/>
              </w:rPr>
              <w:t xml:space="preserve">nhân vật Dế Mèn? </w:t>
            </w:r>
          </w:p>
          <w:p w:rsidR="00CD0569" w:rsidRDefault="00CD0569">
            <w:pPr>
              <w:spacing w:line="360" w:lineRule="auto"/>
              <w:jc w:val="both"/>
              <w:rPr>
                <w:i/>
                <w:iCs/>
                <w:sz w:val="28"/>
                <w:szCs w:val="28"/>
                <w:lang w:eastAsia="en-US"/>
              </w:rPr>
            </w:pPr>
            <w:r>
              <w:rPr>
                <w:i/>
                <w:iCs/>
                <w:sz w:val="28"/>
                <w:szCs w:val="28"/>
                <w:lang w:eastAsia="en-US"/>
              </w:rPr>
              <w:t>- Em thích hoặc không thích điều gì trong cách Dế Mèn tự miêu tả và đánh giá về bản thân mình ở phần một? Vì sao?</w:t>
            </w:r>
          </w:p>
          <w:p w:rsidR="00CD0569" w:rsidRDefault="00CD0569">
            <w:pPr>
              <w:spacing w:line="360" w:lineRule="auto"/>
              <w:jc w:val="both"/>
              <w:rPr>
                <w:iCs/>
                <w:color w:val="000000"/>
                <w:sz w:val="28"/>
                <w:szCs w:val="28"/>
                <w:lang w:val="vi-VN" w:eastAsia="vi-VN"/>
              </w:rPr>
            </w:pPr>
            <w:r>
              <w:rPr>
                <w:iCs/>
                <w:color w:val="000000"/>
                <w:sz w:val="28"/>
                <w:szCs w:val="28"/>
                <w:lang w:val="vi-VN" w:eastAsia="vi-VN"/>
              </w:rPr>
              <w:t>- HS tiếp nhận nhiệm vụ.</w:t>
            </w:r>
          </w:p>
          <w:p w:rsidR="00CD0569" w:rsidRDefault="00CD0569">
            <w:pPr>
              <w:spacing w:line="360" w:lineRule="auto"/>
              <w:jc w:val="both"/>
              <w:rPr>
                <w:i/>
                <w:color w:val="000000"/>
                <w:sz w:val="28"/>
                <w:szCs w:val="28"/>
                <w:lang w:val="vi-VN" w:eastAsia="vi-VN"/>
              </w:rPr>
            </w:pPr>
            <w:r>
              <w:rPr>
                <w:b/>
                <w:color w:val="000000"/>
                <w:sz w:val="28"/>
                <w:szCs w:val="28"/>
                <w:lang w:val="vi-VN" w:eastAsia="vi-VN"/>
              </w:rPr>
              <w:t>Bước 2: HS trao đổi thảo luận, thực hiện nhiệm vụ</w:t>
            </w:r>
          </w:p>
          <w:p w:rsidR="00CD0569" w:rsidRDefault="00CD0569">
            <w:pPr>
              <w:tabs>
                <w:tab w:val="left" w:pos="649"/>
              </w:tabs>
              <w:spacing w:line="360" w:lineRule="auto"/>
              <w:jc w:val="both"/>
              <w:rPr>
                <w:color w:val="000000"/>
                <w:sz w:val="28"/>
                <w:szCs w:val="28"/>
                <w:lang w:val="vi-VN" w:eastAsia="vi-VN"/>
              </w:rPr>
            </w:pPr>
            <w:r>
              <w:rPr>
                <w:color w:val="000000"/>
                <w:sz w:val="28"/>
                <w:szCs w:val="28"/>
                <w:lang w:val="vi-VN" w:eastAsia="vi-VN"/>
              </w:rPr>
              <w:t>- HS thảo luận và trả lời câu hỏi</w:t>
            </w:r>
          </w:p>
          <w:p w:rsidR="00CD0569" w:rsidRDefault="00CD0569">
            <w:pPr>
              <w:spacing w:line="360" w:lineRule="auto"/>
              <w:jc w:val="both"/>
              <w:rPr>
                <w:b/>
                <w:color w:val="000000"/>
                <w:sz w:val="28"/>
                <w:szCs w:val="28"/>
                <w:lang w:val="vi-VN" w:eastAsia="vi-VN"/>
              </w:rPr>
            </w:pPr>
            <w:r>
              <w:rPr>
                <w:b/>
                <w:color w:val="000000"/>
                <w:sz w:val="28"/>
                <w:szCs w:val="28"/>
                <w:lang w:val="vi-VN" w:eastAsia="vi-VN"/>
              </w:rPr>
              <w:t>Bước 3: Báo cáo kết quả hoạt động và thảo luận</w:t>
            </w:r>
          </w:p>
          <w:p w:rsidR="00CD0569" w:rsidRDefault="00CD0569">
            <w:pPr>
              <w:spacing w:line="360" w:lineRule="auto"/>
              <w:jc w:val="both"/>
              <w:rPr>
                <w:color w:val="000000"/>
                <w:sz w:val="28"/>
                <w:szCs w:val="28"/>
                <w:lang w:val="vi-VN" w:eastAsia="vi-VN"/>
              </w:rPr>
            </w:pPr>
            <w:r>
              <w:rPr>
                <w:color w:val="000000"/>
                <w:sz w:val="28"/>
                <w:szCs w:val="28"/>
                <w:lang w:val="vi-VN" w:eastAsia="vi-VN"/>
              </w:rPr>
              <w:t>- HS trình bày sản phẩm thảo luận</w:t>
            </w:r>
          </w:p>
          <w:p w:rsidR="00CD0569" w:rsidRDefault="00CD0569">
            <w:pPr>
              <w:spacing w:line="360" w:lineRule="auto"/>
              <w:jc w:val="both"/>
              <w:rPr>
                <w:color w:val="000000"/>
                <w:sz w:val="28"/>
                <w:szCs w:val="28"/>
                <w:lang w:val="vi-VN" w:eastAsia="vi-VN"/>
              </w:rPr>
            </w:pPr>
            <w:r>
              <w:rPr>
                <w:color w:val="000000"/>
                <w:sz w:val="28"/>
                <w:szCs w:val="28"/>
                <w:lang w:val="vi-VN" w:eastAsia="vi-VN"/>
              </w:rPr>
              <w:t>- GV gọi hs nhận xét, bổ sung câu trả lời của bạn.</w:t>
            </w:r>
          </w:p>
          <w:p w:rsidR="00CD0569" w:rsidRDefault="00CD0569">
            <w:pPr>
              <w:spacing w:line="360" w:lineRule="auto"/>
              <w:jc w:val="both"/>
              <w:rPr>
                <w:b/>
                <w:color w:val="000000"/>
                <w:sz w:val="28"/>
                <w:szCs w:val="28"/>
                <w:lang w:val="vi-VN" w:eastAsia="vi-VN"/>
              </w:rPr>
            </w:pPr>
            <w:r>
              <w:rPr>
                <w:b/>
                <w:color w:val="000000"/>
                <w:sz w:val="28"/>
                <w:szCs w:val="28"/>
                <w:lang w:val="vi-VN" w:eastAsia="vi-VN"/>
              </w:rPr>
              <w:t>Bước 4: Đánh giá kết quả thực hiện nhiệm vụ</w:t>
            </w:r>
          </w:p>
          <w:p w:rsidR="00CD0569" w:rsidRDefault="00CD0569">
            <w:pPr>
              <w:spacing w:line="360" w:lineRule="auto"/>
              <w:rPr>
                <w:color w:val="000000"/>
                <w:sz w:val="28"/>
                <w:szCs w:val="28"/>
                <w:lang w:val="vi-VN" w:eastAsia="vi-VN"/>
              </w:rPr>
            </w:pPr>
            <w:r>
              <w:rPr>
                <w:color w:val="000000"/>
                <w:sz w:val="28"/>
                <w:szCs w:val="28"/>
                <w:lang w:val="vi-VN" w:eastAsia="vi-VN"/>
              </w:rPr>
              <w:t xml:space="preserve">- GV nhận xét, bổ sung, chốt lại kiến thức </w:t>
            </w:r>
          </w:p>
          <w:p w:rsidR="00CD0569" w:rsidRDefault="00CD0569">
            <w:pPr>
              <w:spacing w:line="360" w:lineRule="auto"/>
              <w:jc w:val="both"/>
              <w:rPr>
                <w:sz w:val="28"/>
                <w:szCs w:val="28"/>
                <w:lang w:val="vi-VN" w:eastAsia="vi-VN"/>
              </w:rPr>
            </w:pPr>
            <w:r>
              <w:rPr>
                <w:b/>
                <w:sz w:val="28"/>
                <w:szCs w:val="28"/>
                <w:lang w:val="vi-VN" w:eastAsia="vi-VN"/>
              </w:rPr>
              <w:t>GV bổ sung</w:t>
            </w:r>
            <w:r>
              <w:rPr>
                <w:sz w:val="28"/>
                <w:szCs w:val="28"/>
                <w:lang w:val="vi-VN" w:eastAsia="vi-VN"/>
              </w:rPr>
              <w:t xml:space="preserve">: Dế Mèn thể hiện nhiều đặc điểm đáng khen và đáng trách như tự tin, biết chăm sóc bản thân, có ý thức ăn uống điều độ cho cơ thể khoẻ mạnh, cường tráng, </w:t>
            </w:r>
            <w:r>
              <w:rPr>
                <w:sz w:val="28"/>
                <w:szCs w:val="28"/>
                <w:lang w:val="vi-VN" w:eastAsia="en-US"/>
              </w:rPr>
              <w:t>cường tráng, trẻ trung, yêu đời</w:t>
            </w:r>
            <w:r>
              <w:rPr>
                <w:sz w:val="28"/>
                <w:szCs w:val="28"/>
                <w:lang w:eastAsia="en-US"/>
              </w:rPr>
              <w:t xml:space="preserve"> nhưng cũng rất kiêu căng, tự phụ, hống hách, </w:t>
            </w:r>
            <w:r>
              <w:rPr>
                <w:sz w:val="28"/>
                <w:szCs w:val="28"/>
                <w:lang w:val="vi-VN" w:eastAsia="vi-VN"/>
              </w:rPr>
              <w:t>hung hăng, hiếu thắng hay bắt nạt kẻ yếu.</w:t>
            </w:r>
          </w:p>
          <w:p w:rsidR="00CD0569" w:rsidRDefault="00CD0569">
            <w:pPr>
              <w:spacing w:line="360" w:lineRule="auto"/>
              <w:jc w:val="both"/>
              <w:rPr>
                <w:sz w:val="28"/>
                <w:szCs w:val="28"/>
                <w:lang w:val="vi-VN" w:eastAsia="vi-VN"/>
              </w:rPr>
            </w:pPr>
          </w:p>
          <w:p w:rsidR="00CD0569" w:rsidRDefault="00CD0569">
            <w:pPr>
              <w:spacing w:line="360" w:lineRule="auto"/>
              <w:jc w:val="both"/>
              <w:rPr>
                <w:b/>
                <w:bCs/>
                <w:sz w:val="28"/>
                <w:szCs w:val="28"/>
                <w:lang w:val="vi-VN" w:eastAsia="vi-VN"/>
              </w:rPr>
            </w:pPr>
            <w:r>
              <w:rPr>
                <w:b/>
                <w:bCs/>
                <w:sz w:val="28"/>
                <w:szCs w:val="28"/>
                <w:lang w:val="vi-VN" w:eastAsia="vi-VN"/>
              </w:rPr>
              <w:t>NV3: Tìm hiểu về lời nói, thái độ của Dế Mèn</w:t>
            </w:r>
          </w:p>
          <w:p w:rsidR="00CD0569" w:rsidRDefault="00CD0569">
            <w:pPr>
              <w:spacing w:line="360" w:lineRule="auto"/>
              <w:jc w:val="both"/>
              <w:rPr>
                <w:b/>
                <w:color w:val="000000"/>
                <w:sz w:val="28"/>
                <w:szCs w:val="28"/>
                <w:lang w:val="vi-VN" w:eastAsia="vi-VN"/>
              </w:rPr>
            </w:pPr>
            <w:r>
              <w:rPr>
                <w:b/>
                <w:color w:val="000000"/>
                <w:sz w:val="28"/>
                <w:szCs w:val="28"/>
                <w:lang w:val="vi-VN" w:eastAsia="vi-VN"/>
              </w:rPr>
              <w:t xml:space="preserve">Bước 1: </w:t>
            </w:r>
            <w:r>
              <w:rPr>
                <w:b/>
                <w:color w:val="000000"/>
                <w:sz w:val="28"/>
                <w:szCs w:val="28"/>
              </w:rPr>
              <w:t>C</w:t>
            </w:r>
            <w:r>
              <w:rPr>
                <w:b/>
                <w:color w:val="000000"/>
                <w:sz w:val="28"/>
                <w:szCs w:val="28"/>
                <w:lang w:val="vi-VN" w:eastAsia="vi-VN"/>
              </w:rPr>
              <w:t>huyển giao nhiệm vụ</w:t>
            </w:r>
          </w:p>
          <w:p w:rsidR="00CD0569" w:rsidRDefault="00CD0569">
            <w:pPr>
              <w:spacing w:line="360" w:lineRule="auto"/>
              <w:jc w:val="both"/>
              <w:rPr>
                <w:bCs/>
                <w:color w:val="000000"/>
                <w:sz w:val="28"/>
                <w:szCs w:val="28"/>
                <w:lang w:eastAsia="vi-VN"/>
              </w:rPr>
            </w:pPr>
            <w:r>
              <w:rPr>
                <w:bCs/>
                <w:color w:val="000000"/>
                <w:sz w:val="28"/>
                <w:szCs w:val="28"/>
                <w:lang w:eastAsia="vi-VN"/>
              </w:rPr>
              <w:t>- Gv chuyển giao nhiệm vụ</w:t>
            </w:r>
          </w:p>
          <w:p w:rsidR="00CD0569" w:rsidRDefault="00CD0569">
            <w:pPr>
              <w:spacing w:line="360" w:lineRule="auto"/>
              <w:jc w:val="both"/>
              <w:rPr>
                <w:b/>
                <w:bCs/>
                <w:i/>
                <w:color w:val="000000"/>
                <w:sz w:val="28"/>
                <w:szCs w:val="28"/>
                <w:lang w:val="vi-VN" w:eastAsia="vi-VN"/>
              </w:rPr>
            </w:pPr>
            <w:r>
              <w:rPr>
                <w:i/>
                <w:color w:val="000000"/>
                <w:sz w:val="28"/>
                <w:szCs w:val="28"/>
                <w:lang w:eastAsia="vi-VN"/>
              </w:rPr>
              <w:t>+</w:t>
            </w:r>
            <w:r>
              <w:rPr>
                <w:i/>
                <w:color w:val="000000"/>
                <w:sz w:val="28"/>
                <w:szCs w:val="28"/>
                <w:lang w:val="vi-VN" w:eastAsia="vi-VN"/>
              </w:rPr>
              <w:t xml:space="preserve"> GV yêu cầu HS thảo luận theo Phiếu học tập số 2 </w:t>
            </w:r>
            <w:r>
              <w:rPr>
                <w:b/>
                <w:bCs/>
                <w:i/>
                <w:color w:val="000000"/>
                <w:sz w:val="28"/>
                <w:szCs w:val="28"/>
                <w:lang w:val="vi-VN" w:eastAsia="vi-VN"/>
              </w:rPr>
              <w:t>(phần phụ lục)</w:t>
            </w:r>
          </w:p>
          <w:p w:rsidR="00CD0569" w:rsidRDefault="00CD0569">
            <w:pPr>
              <w:spacing w:line="360" w:lineRule="auto"/>
              <w:jc w:val="both"/>
              <w:rPr>
                <w:b/>
                <w:bCs/>
                <w:i/>
                <w:color w:val="000000"/>
                <w:sz w:val="28"/>
                <w:szCs w:val="28"/>
                <w:lang w:eastAsia="vi-VN"/>
              </w:rPr>
            </w:pPr>
            <w:r>
              <w:rPr>
                <w:i/>
                <w:color w:val="000000"/>
                <w:sz w:val="28"/>
                <w:szCs w:val="28"/>
                <w:lang w:eastAsia="vi-VN"/>
              </w:rPr>
              <w:t>+ Em có nhận xét gì về cách miêu tả của Dế Mèn về ngoại hình chính mình và ngoại hình Dế Choắt? Em rút ra cho bản thân mình được bài học gì?(*)</w:t>
            </w:r>
          </w:p>
          <w:p w:rsidR="00CD0569" w:rsidRDefault="00CD0569">
            <w:pPr>
              <w:spacing w:line="360" w:lineRule="auto"/>
              <w:jc w:val="both"/>
              <w:rPr>
                <w:iCs/>
                <w:color w:val="000000"/>
                <w:sz w:val="28"/>
                <w:szCs w:val="28"/>
                <w:lang w:val="vi-VN" w:eastAsia="vi-VN"/>
              </w:rPr>
            </w:pPr>
            <w:r>
              <w:rPr>
                <w:iCs/>
                <w:color w:val="000000"/>
                <w:sz w:val="28"/>
                <w:szCs w:val="28"/>
                <w:lang w:val="vi-VN" w:eastAsia="vi-VN"/>
              </w:rPr>
              <w:t>- HS tiếp nhận nhiệm vụ.</w:t>
            </w:r>
          </w:p>
          <w:p w:rsidR="00CD0569" w:rsidRDefault="00CD0569">
            <w:pPr>
              <w:spacing w:line="360" w:lineRule="auto"/>
              <w:jc w:val="both"/>
              <w:rPr>
                <w:i/>
                <w:color w:val="000000"/>
                <w:sz w:val="28"/>
                <w:szCs w:val="28"/>
                <w:lang w:val="vi-VN" w:eastAsia="vi-VN"/>
              </w:rPr>
            </w:pPr>
            <w:r>
              <w:rPr>
                <w:b/>
                <w:color w:val="000000"/>
                <w:sz w:val="28"/>
                <w:szCs w:val="28"/>
                <w:lang w:val="vi-VN" w:eastAsia="vi-VN"/>
              </w:rPr>
              <w:t>Bước 2: HS trao đổi thảo luận, thực hiện nhiệm vụ</w:t>
            </w:r>
          </w:p>
          <w:p w:rsidR="00CD0569" w:rsidRDefault="00CD0569">
            <w:pPr>
              <w:tabs>
                <w:tab w:val="left" w:pos="649"/>
              </w:tabs>
              <w:spacing w:line="360" w:lineRule="auto"/>
              <w:jc w:val="both"/>
              <w:rPr>
                <w:color w:val="000000"/>
                <w:sz w:val="28"/>
                <w:szCs w:val="28"/>
                <w:lang w:val="vi-VN" w:eastAsia="vi-VN"/>
              </w:rPr>
            </w:pPr>
            <w:r>
              <w:rPr>
                <w:color w:val="000000"/>
                <w:sz w:val="28"/>
                <w:szCs w:val="28"/>
                <w:lang w:val="vi-VN" w:eastAsia="vi-VN"/>
              </w:rPr>
              <w:t>- HS thảo luận và trả lời từng câu hỏi;</w:t>
            </w:r>
          </w:p>
          <w:p w:rsidR="00CD0569" w:rsidRDefault="00CD0569">
            <w:pPr>
              <w:spacing w:line="360" w:lineRule="auto"/>
              <w:jc w:val="both"/>
              <w:rPr>
                <w:b/>
                <w:color w:val="000000"/>
                <w:sz w:val="28"/>
                <w:szCs w:val="28"/>
                <w:lang w:val="vi-VN" w:eastAsia="vi-VN"/>
              </w:rPr>
            </w:pPr>
            <w:r>
              <w:rPr>
                <w:b/>
                <w:color w:val="000000"/>
                <w:sz w:val="28"/>
                <w:szCs w:val="28"/>
                <w:lang w:val="vi-VN" w:eastAsia="vi-VN"/>
              </w:rPr>
              <w:t>Bước 3: Báo cáo kết quả hoạt động và thảo luận</w:t>
            </w:r>
          </w:p>
          <w:p w:rsidR="00CD0569" w:rsidRDefault="00CD0569">
            <w:pPr>
              <w:spacing w:line="360" w:lineRule="auto"/>
              <w:jc w:val="both"/>
              <w:rPr>
                <w:color w:val="000000"/>
                <w:sz w:val="28"/>
                <w:szCs w:val="28"/>
                <w:lang w:val="vi-VN" w:eastAsia="vi-VN"/>
              </w:rPr>
            </w:pPr>
            <w:r>
              <w:rPr>
                <w:color w:val="000000"/>
                <w:sz w:val="28"/>
                <w:szCs w:val="28"/>
                <w:lang w:val="vi-VN" w:eastAsia="vi-VN"/>
              </w:rPr>
              <w:t>- HS trình bày sản phẩm thảo luận</w:t>
            </w:r>
          </w:p>
          <w:p w:rsidR="00CD0569" w:rsidRDefault="00CD0569">
            <w:pPr>
              <w:spacing w:line="360" w:lineRule="auto"/>
              <w:jc w:val="both"/>
              <w:rPr>
                <w:color w:val="000000"/>
                <w:sz w:val="28"/>
                <w:szCs w:val="28"/>
                <w:lang w:val="vi-VN" w:eastAsia="vi-VN"/>
              </w:rPr>
            </w:pPr>
            <w:r>
              <w:rPr>
                <w:color w:val="000000"/>
                <w:sz w:val="28"/>
                <w:szCs w:val="28"/>
                <w:lang w:val="vi-VN" w:eastAsia="vi-VN"/>
              </w:rPr>
              <w:t>- GV gọi hs nhận xét, bổ sung câu trả lời của bạn.</w:t>
            </w:r>
          </w:p>
          <w:p w:rsidR="00CD0569" w:rsidRDefault="00CD0569">
            <w:pPr>
              <w:spacing w:line="360" w:lineRule="auto"/>
              <w:jc w:val="both"/>
              <w:rPr>
                <w:b/>
                <w:color w:val="000000"/>
                <w:sz w:val="28"/>
                <w:szCs w:val="28"/>
                <w:lang w:val="vi-VN" w:eastAsia="vi-VN"/>
              </w:rPr>
            </w:pPr>
            <w:r>
              <w:rPr>
                <w:b/>
                <w:color w:val="000000"/>
                <w:sz w:val="28"/>
                <w:szCs w:val="28"/>
                <w:lang w:val="vi-VN" w:eastAsia="vi-VN"/>
              </w:rPr>
              <w:t>Bước 4: Đánh giá kết quả thực hiện nhiệm vụ</w:t>
            </w:r>
          </w:p>
          <w:p w:rsidR="00CD0569" w:rsidRDefault="00CD0569">
            <w:pPr>
              <w:spacing w:line="360" w:lineRule="auto"/>
              <w:rPr>
                <w:color w:val="000000"/>
                <w:sz w:val="28"/>
                <w:szCs w:val="28"/>
                <w:lang w:val="vi-VN" w:eastAsia="vi-VN"/>
              </w:rPr>
            </w:pPr>
            <w:r>
              <w:rPr>
                <w:color w:val="000000"/>
                <w:sz w:val="28"/>
                <w:szCs w:val="28"/>
                <w:lang w:val="vi-VN" w:eastAsia="vi-VN"/>
              </w:rPr>
              <w:t xml:space="preserve">- GV nhận xét, bổ sung, chốt lại kiến thức </w:t>
            </w:r>
          </w:p>
          <w:p w:rsidR="00CD0569" w:rsidRDefault="00CD0569">
            <w:pPr>
              <w:spacing w:line="360" w:lineRule="auto"/>
              <w:rPr>
                <w:color w:val="000000"/>
                <w:sz w:val="28"/>
                <w:szCs w:val="28"/>
              </w:rPr>
            </w:pPr>
            <w:r>
              <w:rPr>
                <w:color w:val="000000"/>
                <w:sz w:val="28"/>
                <w:szCs w:val="28"/>
              </w:rPr>
              <w:t xml:space="preserve">GV bổ sung: </w:t>
            </w:r>
          </w:p>
          <w:p w:rsidR="00CD0569" w:rsidRDefault="00CD0569">
            <w:pPr>
              <w:spacing w:line="360" w:lineRule="auto"/>
              <w:jc w:val="both"/>
              <w:rPr>
                <w:color w:val="000000"/>
                <w:sz w:val="28"/>
                <w:szCs w:val="28"/>
              </w:rPr>
            </w:pPr>
            <w:r>
              <w:rPr>
                <w:sz w:val="28"/>
                <w:szCs w:val="28"/>
                <w:lang w:val="nl-NL"/>
              </w:rPr>
              <w:t>-</w:t>
            </w:r>
            <w:r>
              <w:rPr>
                <w:sz w:val="28"/>
                <w:szCs w:val="28"/>
              </w:rPr>
              <w:t xml:space="preserve"> Qua lời nói, thái độ của DM với DC, ta thấy DM là người </w:t>
            </w:r>
            <w:r>
              <w:rPr>
                <w:iCs/>
                <w:sz w:val="28"/>
                <w:szCs w:val="28"/>
                <w:lang w:val="fr-FR"/>
              </w:rPr>
              <w:t>ích kỉ, hẹp hòi ; Vô tình, thờ ơ, không rung động, lạnh lùng trước hoàn cảnh khốn khó của đồng loại.</w:t>
            </w:r>
            <w:r>
              <w:rPr>
                <w:iCs/>
                <w:sz w:val="28"/>
                <w:szCs w:val="28"/>
              </w:rPr>
              <w:t xml:space="preserve"> </w:t>
            </w:r>
          </w:p>
          <w:p w:rsidR="00CD0569" w:rsidRDefault="00CD0569">
            <w:pPr>
              <w:spacing w:line="360" w:lineRule="auto"/>
              <w:jc w:val="both"/>
              <w:rPr>
                <w:color w:val="000000"/>
                <w:sz w:val="28"/>
                <w:szCs w:val="28"/>
              </w:rPr>
            </w:pPr>
            <w:r>
              <w:rPr>
                <w:color w:val="000000"/>
                <w:sz w:val="28"/>
                <w:szCs w:val="28"/>
              </w:rPr>
              <w:t xml:space="preserve">-(*) Khi miêu tả về bản thân, DM dùng những từ ngữ tốt đẹp để nâng tầm của bản thân, tự khen ngợi chính mình. Nhưng khi miêu tả Dế Choắt thì Dế Mèn lại chỉ nhìn thấy khuyết điểm. Đây là cách đánh giá cảm tính, không khách quan. Bản thân chúng ta khi đánh giá về mình thì phải biết khiêm tốn, tránh phô trương. Đặc biệt đừng nên chỉ biết nhìn vào khuyết điểm, hạn chế của người khác mà nên ghi nhận những mặt tốt của họ. Cũng không nên vì tâng bốc bản thân mà hạ thấp người khác, vì mỗi người có giá trị riêng, thế mạnh riêng. </w:t>
            </w:r>
          </w:p>
          <w:p w:rsidR="00CD0569" w:rsidRDefault="00CD0569">
            <w:pPr>
              <w:spacing w:line="360" w:lineRule="auto"/>
              <w:jc w:val="both"/>
              <w:rPr>
                <w:b/>
                <w:bCs/>
                <w:sz w:val="28"/>
                <w:szCs w:val="28"/>
                <w:lang w:val="vi-VN" w:eastAsia="vi-VN"/>
              </w:rPr>
            </w:pPr>
            <w:r>
              <w:rPr>
                <w:b/>
                <w:bCs/>
                <w:sz w:val="28"/>
                <w:szCs w:val="28"/>
                <w:lang w:val="vi-VN" w:eastAsia="vi-VN"/>
              </w:rPr>
              <w:t xml:space="preserve">NV4: </w:t>
            </w:r>
            <w:r>
              <w:rPr>
                <w:b/>
                <w:bCs/>
                <w:sz w:val="28"/>
                <w:szCs w:val="28"/>
                <w:lang w:eastAsia="vi-VN"/>
              </w:rPr>
              <w:t>Cảm xúc và suy nghĩ của DM</w:t>
            </w:r>
          </w:p>
          <w:p w:rsidR="00CD0569" w:rsidRDefault="00CD0569">
            <w:pPr>
              <w:spacing w:line="360" w:lineRule="auto"/>
              <w:jc w:val="both"/>
              <w:rPr>
                <w:b/>
                <w:color w:val="000000"/>
                <w:sz w:val="28"/>
                <w:szCs w:val="28"/>
                <w:lang w:val="vi-VN" w:eastAsia="vi-VN"/>
              </w:rPr>
            </w:pPr>
            <w:r>
              <w:rPr>
                <w:b/>
                <w:color w:val="000000"/>
                <w:sz w:val="28"/>
                <w:szCs w:val="28"/>
                <w:lang w:val="vi-VN" w:eastAsia="vi-VN"/>
              </w:rPr>
              <w:t xml:space="preserve">Bước 1: </w:t>
            </w:r>
            <w:r>
              <w:rPr>
                <w:b/>
                <w:color w:val="000000"/>
                <w:sz w:val="28"/>
                <w:szCs w:val="28"/>
              </w:rPr>
              <w:t>C</w:t>
            </w:r>
            <w:r>
              <w:rPr>
                <w:b/>
                <w:color w:val="000000"/>
                <w:sz w:val="28"/>
                <w:szCs w:val="28"/>
                <w:lang w:val="vi-VN" w:eastAsia="vi-VN"/>
              </w:rPr>
              <w:t>huyển giao nhiệm vụ</w:t>
            </w:r>
          </w:p>
          <w:p w:rsidR="00CD0569" w:rsidRDefault="00CD0569">
            <w:pPr>
              <w:spacing w:line="360" w:lineRule="auto"/>
              <w:jc w:val="both"/>
              <w:rPr>
                <w:color w:val="000000"/>
                <w:sz w:val="28"/>
                <w:szCs w:val="28"/>
                <w:lang w:val="vi-VN" w:eastAsia="vi-VN"/>
              </w:rPr>
            </w:pPr>
            <w:r>
              <w:rPr>
                <w:color w:val="000000"/>
                <w:sz w:val="28"/>
                <w:szCs w:val="28"/>
                <w:lang w:val="vi-VN" w:eastAsia="vi-VN"/>
              </w:rPr>
              <w:t xml:space="preserve">- GV </w:t>
            </w:r>
            <w:r>
              <w:rPr>
                <w:color w:val="000000"/>
                <w:sz w:val="28"/>
                <w:szCs w:val="28"/>
                <w:lang w:eastAsia="vi-VN"/>
              </w:rPr>
              <w:t>chuyển giao nhiệm vụ</w:t>
            </w:r>
          </w:p>
          <w:p w:rsidR="00CD0569" w:rsidRDefault="00CD0569">
            <w:pPr>
              <w:spacing w:line="360" w:lineRule="auto"/>
              <w:jc w:val="both"/>
              <w:rPr>
                <w:i/>
                <w:color w:val="000000"/>
                <w:sz w:val="28"/>
                <w:szCs w:val="28"/>
                <w:lang w:eastAsia="vi-VN"/>
              </w:rPr>
            </w:pPr>
            <w:r>
              <w:rPr>
                <w:i/>
                <w:color w:val="000000"/>
                <w:sz w:val="28"/>
                <w:szCs w:val="28"/>
                <w:lang w:eastAsia="vi-VN"/>
              </w:rPr>
              <w:t>+ Gv phát PHT số 3 để hướng dẫn học sinh tìm hiểu về cái chết của Dế Choắt, học sinh làm việc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2"/>
            </w:tblGrid>
            <w:tr w:rsidR="00CD0569">
              <w:trPr>
                <w:trHeight w:val="954"/>
              </w:trPr>
              <w:tc>
                <w:tcPr>
                  <w:tcW w:w="4572" w:type="dxa"/>
                </w:tcPr>
                <w:p w:rsidR="00CD0569" w:rsidRDefault="00CD0569">
                  <w:pPr>
                    <w:spacing w:line="360" w:lineRule="auto"/>
                    <w:jc w:val="both"/>
                    <w:rPr>
                      <w:i/>
                      <w:color w:val="000000"/>
                      <w:sz w:val="28"/>
                      <w:szCs w:val="28"/>
                      <w:lang w:eastAsia="vi-VN"/>
                    </w:rPr>
                  </w:pPr>
                  <w:r>
                    <w:rPr>
                      <w:i/>
                      <w:color w:val="000000"/>
                      <w:sz w:val="28"/>
                      <w:szCs w:val="28"/>
                      <w:lang w:eastAsia="vi-VN"/>
                    </w:rPr>
                    <w:t>Câu 1: Vì sao Dế Choắt lại chết?</w:t>
                  </w:r>
                </w:p>
                <w:p w:rsidR="00CD0569" w:rsidRDefault="00CD0569">
                  <w:pPr>
                    <w:numPr>
                      <w:ilvl w:val="0"/>
                      <w:numId w:val="5"/>
                    </w:numPr>
                    <w:spacing w:line="360" w:lineRule="auto"/>
                    <w:jc w:val="both"/>
                    <w:rPr>
                      <w:i/>
                      <w:color w:val="000000"/>
                      <w:sz w:val="28"/>
                      <w:szCs w:val="28"/>
                      <w:lang w:eastAsia="vi-VN"/>
                    </w:rPr>
                  </w:pPr>
                  <w:r>
                    <w:rPr>
                      <w:i/>
                      <w:color w:val="000000"/>
                      <w:sz w:val="28"/>
                      <w:szCs w:val="28"/>
                      <w:lang w:eastAsia="vi-VN"/>
                    </w:rPr>
                    <w:t xml:space="preserve"> Vì cơ thể DC vốn ốm yếu</w:t>
                  </w:r>
                </w:p>
                <w:p w:rsidR="00CD0569" w:rsidRDefault="00CD0569">
                  <w:pPr>
                    <w:numPr>
                      <w:ilvl w:val="0"/>
                      <w:numId w:val="5"/>
                    </w:numPr>
                    <w:spacing w:line="360" w:lineRule="auto"/>
                    <w:jc w:val="both"/>
                    <w:rPr>
                      <w:i/>
                      <w:color w:val="000000"/>
                      <w:sz w:val="28"/>
                      <w:szCs w:val="28"/>
                      <w:lang w:eastAsia="vi-VN"/>
                    </w:rPr>
                  </w:pPr>
                  <w:r>
                    <w:rPr>
                      <w:i/>
                      <w:color w:val="000000"/>
                      <w:sz w:val="28"/>
                      <w:szCs w:val="28"/>
                      <w:lang w:eastAsia="vi-VN"/>
                    </w:rPr>
                    <w:t>Vì DC bị tai nạn</w:t>
                  </w:r>
                </w:p>
                <w:p w:rsidR="00CD0569" w:rsidRDefault="00CD0569">
                  <w:pPr>
                    <w:numPr>
                      <w:ilvl w:val="0"/>
                      <w:numId w:val="5"/>
                    </w:numPr>
                    <w:spacing w:line="360" w:lineRule="auto"/>
                    <w:jc w:val="both"/>
                    <w:rPr>
                      <w:i/>
                      <w:color w:val="000000"/>
                      <w:sz w:val="28"/>
                      <w:szCs w:val="28"/>
                      <w:lang w:eastAsia="vi-VN"/>
                    </w:rPr>
                  </w:pPr>
                  <w:r>
                    <w:rPr>
                      <w:i/>
                      <w:color w:val="000000"/>
                      <w:sz w:val="28"/>
                      <w:szCs w:val="28"/>
                      <w:lang w:eastAsia="vi-VN"/>
                    </w:rPr>
                    <w:t xml:space="preserve">Vì DM trêu chị Cốc, chị Cốc nổi nóng và mổ chết DC để trút giận </w:t>
                  </w:r>
                </w:p>
                <w:p w:rsidR="00CD0569" w:rsidRDefault="00CD0569">
                  <w:pPr>
                    <w:spacing w:line="360" w:lineRule="auto"/>
                    <w:jc w:val="both"/>
                    <w:rPr>
                      <w:i/>
                      <w:color w:val="000000"/>
                      <w:sz w:val="28"/>
                      <w:szCs w:val="28"/>
                      <w:lang w:eastAsia="vi-VN"/>
                    </w:rPr>
                  </w:pPr>
                  <w:r>
                    <w:rPr>
                      <w:i/>
                      <w:color w:val="000000"/>
                      <w:sz w:val="28"/>
                      <w:szCs w:val="28"/>
                      <w:lang w:eastAsia="vi-VN"/>
                    </w:rPr>
                    <w:t>Câu 2: Thái độ của DC trước khi chết</w:t>
                  </w:r>
                </w:p>
                <w:p w:rsidR="00CD0569" w:rsidRDefault="00CD0569">
                  <w:pPr>
                    <w:numPr>
                      <w:ilvl w:val="0"/>
                      <w:numId w:val="6"/>
                    </w:numPr>
                    <w:spacing w:line="360" w:lineRule="auto"/>
                    <w:jc w:val="both"/>
                    <w:rPr>
                      <w:i/>
                      <w:color w:val="000000"/>
                      <w:sz w:val="28"/>
                      <w:szCs w:val="28"/>
                      <w:lang w:eastAsia="vi-VN"/>
                    </w:rPr>
                  </w:pPr>
                  <w:r>
                    <w:rPr>
                      <w:i/>
                      <w:color w:val="000000"/>
                      <w:sz w:val="28"/>
                      <w:szCs w:val="28"/>
                      <w:lang w:eastAsia="vi-VN"/>
                    </w:rPr>
                    <w:t>Oán hận</w:t>
                  </w:r>
                </w:p>
                <w:p w:rsidR="00CD0569" w:rsidRDefault="00CD0569">
                  <w:pPr>
                    <w:numPr>
                      <w:ilvl w:val="0"/>
                      <w:numId w:val="6"/>
                    </w:numPr>
                    <w:spacing w:line="360" w:lineRule="auto"/>
                    <w:jc w:val="both"/>
                    <w:rPr>
                      <w:i/>
                      <w:color w:val="000000"/>
                      <w:sz w:val="28"/>
                      <w:szCs w:val="28"/>
                      <w:lang w:eastAsia="vi-VN"/>
                    </w:rPr>
                  </w:pPr>
                  <w:r>
                    <w:rPr>
                      <w:i/>
                      <w:color w:val="000000"/>
                      <w:sz w:val="28"/>
                      <w:szCs w:val="28"/>
                      <w:lang w:eastAsia="vi-VN"/>
                    </w:rPr>
                    <w:t>Không hề trách móc mà còn ân cần khuyên nhủ</w:t>
                  </w:r>
                </w:p>
                <w:p w:rsidR="00CD0569" w:rsidRDefault="00CD0569">
                  <w:pPr>
                    <w:numPr>
                      <w:ilvl w:val="0"/>
                      <w:numId w:val="6"/>
                    </w:numPr>
                    <w:spacing w:line="360" w:lineRule="auto"/>
                    <w:jc w:val="both"/>
                    <w:rPr>
                      <w:i/>
                      <w:color w:val="000000"/>
                      <w:sz w:val="28"/>
                      <w:szCs w:val="28"/>
                      <w:lang w:eastAsia="vi-VN"/>
                    </w:rPr>
                  </w:pPr>
                  <w:r>
                    <w:rPr>
                      <w:i/>
                      <w:color w:val="000000"/>
                      <w:sz w:val="28"/>
                      <w:szCs w:val="28"/>
                      <w:lang w:eastAsia="vi-VN"/>
                    </w:rPr>
                    <w:t>Im lặng</w:t>
                  </w:r>
                </w:p>
                <w:p w:rsidR="00CD0569" w:rsidRDefault="00CD0569">
                  <w:pPr>
                    <w:spacing w:line="360" w:lineRule="auto"/>
                    <w:jc w:val="both"/>
                    <w:rPr>
                      <w:i/>
                      <w:color w:val="000000"/>
                      <w:sz w:val="28"/>
                      <w:szCs w:val="28"/>
                      <w:lang w:eastAsia="vi-VN"/>
                    </w:rPr>
                  </w:pPr>
                  <w:r>
                    <w:rPr>
                      <w:i/>
                      <w:color w:val="000000"/>
                      <w:sz w:val="28"/>
                      <w:szCs w:val="28"/>
                      <w:lang w:eastAsia="vi-VN"/>
                    </w:rPr>
                    <w:t>Câu 3: DC đã khuyên nhủ DM điều gì khiến</w:t>
                  </w:r>
                  <w:r>
                    <w:rPr>
                      <w:bCs/>
                      <w:i/>
                      <w:iCs/>
                      <w:sz w:val="28"/>
                      <w:lang w:val="vi-VN" w:eastAsia="en-US"/>
                    </w:rPr>
                    <w:t xml:space="preserve"> DM xúc động và tỉnh ngộ?</w:t>
                  </w:r>
                </w:p>
                <w:p w:rsidR="00CD0569" w:rsidRDefault="00CD0569">
                  <w:pPr>
                    <w:numPr>
                      <w:ilvl w:val="0"/>
                      <w:numId w:val="7"/>
                    </w:numPr>
                    <w:spacing w:line="360" w:lineRule="auto"/>
                    <w:jc w:val="both"/>
                    <w:rPr>
                      <w:i/>
                      <w:color w:val="000000"/>
                      <w:sz w:val="28"/>
                      <w:szCs w:val="28"/>
                      <w:lang w:eastAsia="vi-VN"/>
                    </w:rPr>
                  </w:pPr>
                  <w:r>
                    <w:rPr>
                      <w:i/>
                      <w:color w:val="000000"/>
                      <w:sz w:val="28"/>
                      <w:szCs w:val="28"/>
                      <w:lang w:eastAsia="vi-VN"/>
                    </w:rPr>
                    <w:t>Ở đời không được ngông cuồng dại dột sẽ chuốc vạ vào thân</w:t>
                  </w:r>
                </w:p>
                <w:p w:rsidR="00CD0569" w:rsidRDefault="00CD0569">
                  <w:pPr>
                    <w:numPr>
                      <w:ilvl w:val="0"/>
                      <w:numId w:val="7"/>
                    </w:numPr>
                    <w:spacing w:line="360" w:lineRule="auto"/>
                    <w:jc w:val="both"/>
                    <w:rPr>
                      <w:i/>
                      <w:color w:val="000000"/>
                      <w:sz w:val="28"/>
                      <w:szCs w:val="28"/>
                      <w:lang w:eastAsia="vi-VN"/>
                    </w:rPr>
                  </w:pPr>
                  <w:r>
                    <w:rPr>
                      <w:i/>
                      <w:color w:val="000000"/>
                      <w:sz w:val="28"/>
                      <w:szCs w:val="28"/>
                      <w:lang w:eastAsia="vi-VN"/>
                    </w:rPr>
                    <w:t>Ở đời phải cẩn thận khi nói năng, nếu không sớm muộn cũng mang vạ vào thân</w:t>
                  </w:r>
                </w:p>
                <w:p w:rsidR="00CD0569" w:rsidRDefault="00CD0569">
                  <w:pPr>
                    <w:numPr>
                      <w:ilvl w:val="0"/>
                      <w:numId w:val="7"/>
                    </w:numPr>
                    <w:spacing w:line="360" w:lineRule="auto"/>
                    <w:jc w:val="both"/>
                    <w:rPr>
                      <w:color w:val="000000"/>
                      <w:sz w:val="28"/>
                      <w:szCs w:val="28"/>
                      <w:lang w:val="vi-VN" w:eastAsia="vi-VN"/>
                    </w:rPr>
                  </w:pPr>
                  <w:r>
                    <w:rPr>
                      <w:i/>
                      <w:color w:val="000000"/>
                      <w:sz w:val="28"/>
                      <w:szCs w:val="28"/>
                      <w:lang w:eastAsia="vi-VN"/>
                    </w:rPr>
                    <w:t xml:space="preserve">Ở đời mà có thói hung hăng bậy bạ, có óc mà không biết nghĩ sớm muộn cũng mang vạ và mình. </w:t>
                  </w:r>
                </w:p>
                <w:p w:rsidR="00CD0569" w:rsidRDefault="00CD0569">
                  <w:pPr>
                    <w:numPr>
                      <w:ilvl w:val="0"/>
                      <w:numId w:val="8"/>
                    </w:numPr>
                    <w:spacing w:line="360" w:lineRule="auto"/>
                    <w:jc w:val="both"/>
                    <w:rPr>
                      <w:i/>
                      <w:color w:val="000000"/>
                      <w:sz w:val="28"/>
                      <w:szCs w:val="28"/>
                      <w:lang w:eastAsia="vi-VN"/>
                    </w:rPr>
                  </w:pPr>
                  <w:r>
                    <w:rPr>
                      <w:i/>
                      <w:color w:val="000000"/>
                      <w:sz w:val="28"/>
                      <w:szCs w:val="28"/>
                      <w:lang w:eastAsia="vi-VN"/>
                    </w:rPr>
                    <w:t>Trong cảm nhận của em, Dế Choắt là người như thế nào?(*)</w:t>
                  </w:r>
                </w:p>
                <w:p w:rsidR="00CD0569" w:rsidRDefault="00CD0569">
                  <w:pPr>
                    <w:spacing w:line="360" w:lineRule="auto"/>
                    <w:jc w:val="both"/>
                    <w:rPr>
                      <w:color w:val="000000"/>
                      <w:sz w:val="28"/>
                      <w:szCs w:val="28"/>
                      <w:lang w:val="vi-VN" w:eastAsia="vi-VN"/>
                    </w:rPr>
                  </w:pPr>
                  <w:r>
                    <w:rPr>
                      <w:i/>
                      <w:color w:val="000000"/>
                      <w:sz w:val="28"/>
                      <w:szCs w:val="28"/>
                      <w:lang w:eastAsia="vi-VN"/>
                    </w:rPr>
                    <w:t>..........................................................................................................................................................................................</w:t>
                  </w:r>
                </w:p>
                <w:p w:rsidR="00CD0569" w:rsidRDefault="00CD0569">
                  <w:pPr>
                    <w:spacing w:line="360" w:lineRule="auto"/>
                    <w:jc w:val="both"/>
                    <w:rPr>
                      <w:i/>
                      <w:color w:val="000000"/>
                      <w:sz w:val="28"/>
                      <w:szCs w:val="28"/>
                      <w:lang w:eastAsia="vi-VN"/>
                    </w:rPr>
                  </w:pPr>
                </w:p>
              </w:tc>
            </w:tr>
          </w:tbl>
          <w:p w:rsidR="00CD0569" w:rsidRDefault="00CD0569">
            <w:pPr>
              <w:spacing w:line="360" w:lineRule="auto"/>
              <w:jc w:val="both"/>
              <w:rPr>
                <w:i/>
                <w:color w:val="000000"/>
                <w:sz w:val="28"/>
                <w:szCs w:val="28"/>
                <w:lang w:eastAsia="vi-VN"/>
              </w:rPr>
            </w:pPr>
          </w:p>
          <w:p w:rsidR="00CD0569" w:rsidRDefault="00CD0569">
            <w:pPr>
              <w:pStyle w:val="ListParagraph"/>
              <w:numPr>
                <w:ilvl w:val="0"/>
                <w:numId w:val="9"/>
              </w:numPr>
              <w:spacing w:line="360" w:lineRule="auto"/>
              <w:ind w:left="0"/>
              <w:jc w:val="both"/>
              <w:rPr>
                <w:rFonts w:ascii="Times New Roman" w:hAnsi="Times New Roman"/>
                <w:bCs/>
                <w:i/>
                <w:iCs/>
                <w:sz w:val="28"/>
                <w:szCs w:val="20"/>
                <w:lang w:val="vi-VN" w:eastAsia="en-US"/>
              </w:rPr>
            </w:pPr>
            <w:r>
              <w:rPr>
                <w:rFonts w:ascii="Times New Roman" w:hAnsi="Times New Roman"/>
                <w:bCs/>
                <w:i/>
                <w:iCs/>
                <w:sz w:val="28"/>
                <w:szCs w:val="20"/>
                <w:lang w:eastAsia="en-US"/>
              </w:rPr>
              <w:t xml:space="preserve">+ Gv tổ chức cho học sinh thảo luận nhóm bằng kĩ thuật khăn trải bàn:  </w:t>
            </w:r>
            <w:r>
              <w:rPr>
                <w:rFonts w:ascii="Times New Roman" w:hAnsi="Times New Roman"/>
                <w:bCs/>
                <w:i/>
                <w:iCs/>
                <w:sz w:val="28"/>
                <w:szCs w:val="20"/>
                <w:lang w:val="vi-VN" w:eastAsia="en-US"/>
              </w:rPr>
              <w:t xml:space="preserve">Chứng kiến cái chết </w:t>
            </w:r>
            <w:r>
              <w:rPr>
                <w:rFonts w:ascii="Times New Roman" w:hAnsi="Times New Roman"/>
                <w:bCs/>
                <w:i/>
                <w:iCs/>
                <w:sz w:val="28"/>
                <w:szCs w:val="20"/>
                <w:lang w:eastAsia="en-US"/>
              </w:rPr>
              <w:t>của</w:t>
            </w:r>
            <w:r>
              <w:rPr>
                <w:rFonts w:ascii="Times New Roman" w:hAnsi="Times New Roman"/>
                <w:bCs/>
                <w:i/>
                <w:iCs/>
                <w:sz w:val="28"/>
                <w:szCs w:val="20"/>
                <w:lang w:val="vi-VN" w:eastAsia="en-US"/>
              </w:rPr>
              <w:t xml:space="preserve"> Dế Choắt, Dế Mèn đã có những cảm xúc, suy nghĩ gì? Suy nghĩ đó cho thấy sự thay đổi nào ở Dế Mèn?</w:t>
            </w:r>
            <w:r>
              <w:rPr>
                <w:rFonts w:ascii="Times New Roman" w:hAnsi="Times New Roman"/>
                <w:bCs/>
                <w:i/>
                <w:iCs/>
                <w:sz w:val="28"/>
                <w:szCs w:val="20"/>
                <w:lang w:eastAsia="en-US"/>
              </w:rPr>
              <w:t xml:space="preserve"> Em có nhận xét gì về nghệ thuật miêu tả nhân vật của Tô Hoài?</w:t>
            </w:r>
          </w:p>
          <w:p w:rsidR="00CD0569" w:rsidRDefault="00CD0569">
            <w:pPr>
              <w:pStyle w:val="ListParagraph"/>
              <w:numPr>
                <w:ilvl w:val="0"/>
                <w:numId w:val="9"/>
              </w:numPr>
              <w:spacing w:line="360" w:lineRule="auto"/>
              <w:ind w:left="0"/>
              <w:jc w:val="both"/>
              <w:rPr>
                <w:rFonts w:ascii="Times New Roman" w:hAnsi="Times New Roman"/>
                <w:bCs/>
                <w:i/>
                <w:iCs/>
                <w:sz w:val="28"/>
                <w:szCs w:val="20"/>
                <w:lang w:eastAsia="en-US"/>
              </w:rPr>
            </w:pPr>
            <w:r>
              <w:rPr>
                <w:sz w:val="28"/>
              </w:rPr>
              <w:t xml:space="preserve">      </w:t>
            </w:r>
            <w:r w:rsidR="00B26329">
              <w:rPr>
                <w:noProof/>
                <w:sz w:val="28"/>
              </w:rPr>
              <w:object w:dxaOrig="2626"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21.5pt;mso-position-horizontal-relative:page;mso-position-vertical-relative:page" o:ole="">
                  <v:imagedata r:id="rId8" o:title=""/>
                </v:shape>
                <o:OLEObject Type="Embed" ProgID="PBrush" ShapeID="_x0000_i1025" DrawAspect="Content" ObjectID="_1692363369" r:id="rId9">
                  <o:FieldCodes>\* MERGEFORMAT</o:FieldCodes>
                </o:OLEObject>
              </w:object>
            </w:r>
          </w:p>
          <w:p w:rsidR="00CD0569" w:rsidRDefault="00CD0569">
            <w:pPr>
              <w:pStyle w:val="ListParagraph"/>
              <w:numPr>
                <w:ilvl w:val="0"/>
                <w:numId w:val="9"/>
              </w:numPr>
              <w:spacing w:line="360" w:lineRule="auto"/>
              <w:ind w:left="0"/>
              <w:jc w:val="both"/>
              <w:rPr>
                <w:rFonts w:ascii="Times New Roman" w:hAnsi="Times New Roman"/>
                <w:bCs/>
                <w:i/>
                <w:iCs/>
                <w:sz w:val="28"/>
                <w:szCs w:val="20"/>
                <w:lang w:eastAsia="en-US"/>
              </w:rPr>
            </w:pPr>
            <w:r>
              <w:rPr>
                <w:rFonts w:ascii="Times New Roman" w:hAnsi="Times New Roman"/>
                <w:sz w:val="28"/>
              </w:rPr>
              <w:t>- HS tiếp nhận nhiệm vụ</w:t>
            </w:r>
          </w:p>
          <w:p w:rsidR="00CD0569" w:rsidRDefault="00CD0569">
            <w:pPr>
              <w:spacing w:line="360" w:lineRule="auto"/>
              <w:jc w:val="both"/>
              <w:rPr>
                <w:b/>
                <w:color w:val="000000"/>
                <w:sz w:val="28"/>
                <w:szCs w:val="28"/>
              </w:rPr>
            </w:pPr>
            <w:r>
              <w:rPr>
                <w:b/>
                <w:color w:val="000000"/>
                <w:sz w:val="28"/>
                <w:szCs w:val="28"/>
              </w:rPr>
              <w:t>Bước 2: HS trao đổi thảo luận, thực hiện nhiệm vụ</w:t>
            </w:r>
          </w:p>
          <w:p w:rsidR="00CD0569" w:rsidRDefault="00CD0569">
            <w:pPr>
              <w:spacing w:line="360" w:lineRule="auto"/>
              <w:jc w:val="both"/>
              <w:rPr>
                <w:b/>
                <w:color w:val="000000"/>
                <w:sz w:val="28"/>
                <w:szCs w:val="28"/>
              </w:rPr>
            </w:pPr>
            <w:r>
              <w:rPr>
                <w:b/>
                <w:color w:val="000000"/>
                <w:sz w:val="28"/>
                <w:szCs w:val="28"/>
              </w:rPr>
              <w:t>- Gv quan sát, gợi mở</w:t>
            </w:r>
          </w:p>
          <w:p w:rsidR="00CD0569" w:rsidRDefault="00CD0569">
            <w:pPr>
              <w:tabs>
                <w:tab w:val="left" w:pos="649"/>
              </w:tabs>
              <w:spacing w:line="360" w:lineRule="auto"/>
              <w:jc w:val="both"/>
              <w:rPr>
                <w:color w:val="000000"/>
                <w:sz w:val="28"/>
                <w:szCs w:val="28"/>
                <w:lang w:val="vi-VN" w:eastAsia="vi-VN"/>
              </w:rPr>
            </w:pPr>
            <w:r>
              <w:rPr>
                <w:color w:val="000000"/>
                <w:sz w:val="28"/>
                <w:szCs w:val="28"/>
                <w:lang w:val="vi-VN" w:eastAsia="vi-VN"/>
              </w:rPr>
              <w:t xml:space="preserve">- HS </w:t>
            </w:r>
            <w:r>
              <w:rPr>
                <w:color w:val="000000"/>
                <w:sz w:val="28"/>
                <w:szCs w:val="28"/>
                <w:lang w:eastAsia="vi-VN"/>
              </w:rPr>
              <w:t>làm việc cá nhân sau đó thảo luận nhóm để thống nhất kết quả</w:t>
            </w:r>
          </w:p>
          <w:p w:rsidR="00CD0569" w:rsidRDefault="00CD0569">
            <w:pPr>
              <w:spacing w:line="360" w:lineRule="auto"/>
              <w:jc w:val="both"/>
              <w:rPr>
                <w:b/>
                <w:color w:val="000000"/>
                <w:sz w:val="28"/>
                <w:szCs w:val="28"/>
              </w:rPr>
            </w:pPr>
            <w:r>
              <w:rPr>
                <w:b/>
                <w:color w:val="000000"/>
                <w:sz w:val="28"/>
                <w:szCs w:val="28"/>
              </w:rPr>
              <w:t>Bước 3: Báo cáo kết quả hoạt động và thảo luận</w:t>
            </w:r>
          </w:p>
          <w:p w:rsidR="00CD0569" w:rsidRDefault="00CD0569">
            <w:pPr>
              <w:spacing w:line="360" w:lineRule="auto"/>
              <w:jc w:val="both"/>
              <w:rPr>
                <w:bCs/>
                <w:color w:val="000000"/>
                <w:sz w:val="28"/>
                <w:szCs w:val="28"/>
              </w:rPr>
            </w:pPr>
            <w:r>
              <w:rPr>
                <w:bCs/>
                <w:color w:val="000000"/>
                <w:sz w:val="28"/>
                <w:szCs w:val="28"/>
              </w:rPr>
              <w:t>- Gv tổ chức hoạt động: gọi 3-4 nhóm chia sẻ kết quả</w:t>
            </w:r>
          </w:p>
          <w:p w:rsidR="00CD0569" w:rsidRDefault="00CD0569">
            <w:pPr>
              <w:spacing w:line="360" w:lineRule="auto"/>
              <w:jc w:val="both"/>
              <w:rPr>
                <w:color w:val="000000"/>
                <w:sz w:val="28"/>
                <w:szCs w:val="28"/>
              </w:rPr>
            </w:pPr>
            <w:r>
              <w:rPr>
                <w:color w:val="000000"/>
                <w:sz w:val="28"/>
                <w:szCs w:val="28"/>
              </w:rPr>
              <w:t>- HS trình bày sản phẩm thảo luận; nhận xét, bổ sung câu trả lời của bạn.</w:t>
            </w:r>
          </w:p>
          <w:p w:rsidR="00CD0569" w:rsidRDefault="00CD0569">
            <w:pPr>
              <w:spacing w:line="360" w:lineRule="auto"/>
              <w:jc w:val="both"/>
              <w:rPr>
                <w:b/>
                <w:color w:val="000000"/>
                <w:sz w:val="28"/>
                <w:szCs w:val="28"/>
              </w:rPr>
            </w:pPr>
            <w:r>
              <w:rPr>
                <w:b/>
                <w:color w:val="000000"/>
                <w:sz w:val="28"/>
                <w:szCs w:val="28"/>
              </w:rPr>
              <w:t>Bước 4: Đánh giá kết quả thực hiện nhiệm vụ</w:t>
            </w:r>
          </w:p>
          <w:p w:rsidR="00CD0569" w:rsidRDefault="00CD0569">
            <w:pPr>
              <w:tabs>
                <w:tab w:val="left" w:pos="142"/>
                <w:tab w:val="left" w:pos="284"/>
                <w:tab w:val="left" w:pos="426"/>
              </w:tabs>
              <w:spacing w:line="360" w:lineRule="auto"/>
              <w:jc w:val="both"/>
              <w:rPr>
                <w:color w:val="000000"/>
                <w:sz w:val="28"/>
                <w:szCs w:val="28"/>
              </w:rPr>
            </w:pPr>
            <w:r>
              <w:rPr>
                <w:color w:val="000000"/>
                <w:sz w:val="28"/>
                <w:szCs w:val="28"/>
              </w:rPr>
              <w:t>- GV nhận xét, bổ sung, chốt lại kiến thức</w:t>
            </w:r>
          </w:p>
          <w:p w:rsidR="00CD0569" w:rsidRDefault="00CD0569">
            <w:pPr>
              <w:tabs>
                <w:tab w:val="left" w:pos="142"/>
                <w:tab w:val="left" w:pos="284"/>
                <w:tab w:val="left" w:pos="426"/>
              </w:tabs>
              <w:spacing w:line="360" w:lineRule="auto"/>
              <w:jc w:val="both"/>
              <w:rPr>
                <w:color w:val="000000"/>
                <w:sz w:val="28"/>
                <w:szCs w:val="28"/>
              </w:rPr>
            </w:pPr>
            <w:r>
              <w:rPr>
                <w:color w:val="000000"/>
                <w:sz w:val="28"/>
                <w:szCs w:val="28"/>
              </w:rPr>
              <w:t>(*) - Dù thái độ của Dế Mèn là coi thường, hống hách, trịch thượng với mình nhưng Dế Choắt vẫn luôn tôn trọng, thậm chí có phần kính nể người hàng xóm này " Anh đã nghĩ thương em như thế này thì hay là anh đào giúp em một cái ngách sang bên nhà anh, phòng khi tắt lửa tối đèn đứa nào đến bắt nạt thì em chạy sang...". Ngay cả lúc sắp chết vì trò nghịch dại và thói ích kỉ, ngạo mạn của Dế Mèn nhưng DC đã không trách móc, oán hận mà còn ân cần khuyên nhủ. Hình ảnh thương tâm và sự bao dung, độ lượng của DC đã khiến DM phải nhìn lại chính mình.</w:t>
            </w:r>
          </w:p>
          <w:p w:rsidR="00CD0569" w:rsidRDefault="00CD0569">
            <w:pPr>
              <w:spacing w:line="360" w:lineRule="auto"/>
              <w:jc w:val="both"/>
              <w:rPr>
                <w:b/>
                <w:bCs/>
                <w:sz w:val="28"/>
                <w:szCs w:val="28"/>
                <w:lang w:val="vi-VN" w:eastAsia="vi-VN"/>
              </w:rPr>
            </w:pPr>
            <w:r>
              <w:rPr>
                <w:b/>
                <w:bCs/>
                <w:sz w:val="28"/>
                <w:szCs w:val="28"/>
                <w:lang w:val="vi-VN" w:eastAsia="vi-VN"/>
              </w:rPr>
              <w:t xml:space="preserve">NV5: Tìm hiểu </w:t>
            </w:r>
            <w:r>
              <w:rPr>
                <w:b/>
                <w:bCs/>
                <w:sz w:val="28"/>
                <w:szCs w:val="28"/>
                <w:lang w:eastAsia="vi-VN"/>
              </w:rPr>
              <w:t>về bài học đường đời đầu tiên</w:t>
            </w:r>
          </w:p>
          <w:p w:rsidR="00CD0569" w:rsidRDefault="00CD0569">
            <w:pPr>
              <w:spacing w:line="360" w:lineRule="auto"/>
              <w:jc w:val="both"/>
              <w:rPr>
                <w:b/>
                <w:color w:val="000000"/>
                <w:sz w:val="28"/>
                <w:szCs w:val="28"/>
                <w:lang w:val="vi-VN" w:eastAsia="vi-VN"/>
              </w:rPr>
            </w:pPr>
            <w:r>
              <w:rPr>
                <w:b/>
                <w:color w:val="000000"/>
                <w:sz w:val="28"/>
                <w:szCs w:val="28"/>
                <w:lang w:val="vi-VN" w:eastAsia="vi-VN"/>
              </w:rPr>
              <w:t xml:space="preserve">Bước 1: </w:t>
            </w:r>
            <w:r>
              <w:rPr>
                <w:b/>
                <w:color w:val="000000"/>
                <w:sz w:val="28"/>
                <w:szCs w:val="28"/>
              </w:rPr>
              <w:t>C</w:t>
            </w:r>
            <w:r>
              <w:rPr>
                <w:b/>
                <w:color w:val="000000"/>
                <w:sz w:val="28"/>
                <w:szCs w:val="28"/>
                <w:lang w:val="vi-VN" w:eastAsia="vi-VN"/>
              </w:rPr>
              <w:t>huyển giao nhiệm vụ</w:t>
            </w:r>
          </w:p>
          <w:p w:rsidR="00CD0569" w:rsidRDefault="00CD0569">
            <w:pPr>
              <w:spacing w:line="360" w:lineRule="auto"/>
              <w:jc w:val="both"/>
              <w:rPr>
                <w:bCs/>
                <w:color w:val="000000"/>
                <w:sz w:val="28"/>
                <w:szCs w:val="28"/>
                <w:lang w:eastAsia="vi-VN"/>
              </w:rPr>
            </w:pPr>
            <w:r>
              <w:rPr>
                <w:bCs/>
                <w:color w:val="000000"/>
                <w:sz w:val="28"/>
                <w:szCs w:val="28"/>
                <w:lang w:eastAsia="vi-VN"/>
              </w:rPr>
              <w:t>- Gv chuyển giao nhiệm vụ</w:t>
            </w:r>
          </w:p>
          <w:p w:rsidR="00CD0569" w:rsidRDefault="00CD0569">
            <w:pPr>
              <w:pStyle w:val="ListParagraph"/>
              <w:numPr>
                <w:ilvl w:val="0"/>
                <w:numId w:val="0"/>
              </w:numPr>
              <w:spacing w:line="360" w:lineRule="auto"/>
              <w:jc w:val="both"/>
              <w:rPr>
                <w:rFonts w:ascii="Times New Roman" w:hAnsi="Times New Roman"/>
                <w:bCs/>
                <w:i/>
                <w:iCs/>
                <w:sz w:val="28"/>
                <w:szCs w:val="20"/>
                <w:lang w:eastAsia="en-US"/>
              </w:rPr>
            </w:pPr>
            <w:r>
              <w:rPr>
                <w:rFonts w:ascii="Times New Roman" w:hAnsi="Times New Roman"/>
                <w:bCs/>
                <w:i/>
                <w:iCs/>
                <w:sz w:val="28"/>
                <w:szCs w:val="20"/>
                <w:lang w:eastAsia="en-US"/>
              </w:rPr>
              <w:t>Gv phát PHT số 4 để học sinh làm việc nhóm đôi: Theo em, từ những trải nghiệm đáng nhớ, Dế Mèn đã rút ra được bài học gì?</w:t>
            </w:r>
          </w:p>
          <w:p w:rsidR="00CD0569" w:rsidRDefault="00CD0569">
            <w:pPr>
              <w:spacing w:line="360" w:lineRule="auto"/>
              <w:jc w:val="both"/>
              <w:rPr>
                <w:iCs/>
                <w:color w:val="000000"/>
                <w:sz w:val="28"/>
                <w:szCs w:val="28"/>
              </w:rPr>
            </w:pPr>
            <w:r>
              <w:rPr>
                <w:iCs/>
                <w:color w:val="000000"/>
                <w:sz w:val="28"/>
                <w:szCs w:val="28"/>
              </w:rPr>
              <w:t>- HS tiếp nhận nhiệm vụ.</w:t>
            </w:r>
          </w:p>
          <w:p w:rsidR="00CD0569" w:rsidRDefault="00CD0569">
            <w:pPr>
              <w:spacing w:line="360" w:lineRule="auto"/>
              <w:jc w:val="both"/>
              <w:rPr>
                <w:b/>
                <w:color w:val="000000"/>
                <w:sz w:val="28"/>
                <w:szCs w:val="28"/>
              </w:rPr>
            </w:pPr>
            <w:r>
              <w:rPr>
                <w:b/>
                <w:color w:val="000000"/>
                <w:sz w:val="28"/>
                <w:szCs w:val="28"/>
              </w:rPr>
              <w:t>Bước 2: HS trao đổi thảo luận, thực hiện nhiệm vụ</w:t>
            </w:r>
          </w:p>
          <w:p w:rsidR="00CD0569" w:rsidRDefault="00CD0569">
            <w:pPr>
              <w:spacing w:line="360" w:lineRule="auto"/>
              <w:jc w:val="both"/>
              <w:rPr>
                <w:bCs/>
                <w:color w:val="000000"/>
                <w:sz w:val="28"/>
                <w:szCs w:val="28"/>
              </w:rPr>
            </w:pPr>
            <w:r>
              <w:rPr>
                <w:bCs/>
                <w:color w:val="000000"/>
                <w:sz w:val="28"/>
                <w:szCs w:val="28"/>
              </w:rPr>
              <w:t>- GV quan sát, hỗ trợ</w:t>
            </w:r>
          </w:p>
          <w:p w:rsidR="00CD0569" w:rsidRDefault="00CD0569">
            <w:pPr>
              <w:tabs>
                <w:tab w:val="left" w:pos="649"/>
              </w:tabs>
              <w:spacing w:line="360" w:lineRule="auto"/>
              <w:jc w:val="both"/>
              <w:rPr>
                <w:color w:val="000000"/>
                <w:sz w:val="28"/>
                <w:szCs w:val="28"/>
                <w:lang w:val="vi-VN" w:eastAsia="vi-VN"/>
              </w:rPr>
            </w:pPr>
            <w:r>
              <w:rPr>
                <w:color w:val="000000"/>
                <w:sz w:val="28"/>
                <w:szCs w:val="28"/>
                <w:lang w:val="vi-VN" w:eastAsia="vi-VN"/>
              </w:rPr>
              <w:t xml:space="preserve">- HS thảo luận </w:t>
            </w:r>
            <w:r>
              <w:rPr>
                <w:color w:val="000000"/>
                <w:sz w:val="28"/>
                <w:szCs w:val="28"/>
                <w:lang w:eastAsia="vi-VN"/>
              </w:rPr>
              <w:t>để hoàn thiện PHT</w:t>
            </w:r>
          </w:p>
          <w:p w:rsidR="00CD0569" w:rsidRDefault="00CD0569">
            <w:pPr>
              <w:spacing w:line="360" w:lineRule="auto"/>
              <w:jc w:val="both"/>
              <w:rPr>
                <w:b/>
                <w:color w:val="000000"/>
                <w:sz w:val="28"/>
                <w:szCs w:val="28"/>
              </w:rPr>
            </w:pPr>
            <w:r>
              <w:rPr>
                <w:b/>
                <w:color w:val="000000"/>
                <w:sz w:val="28"/>
                <w:szCs w:val="28"/>
              </w:rPr>
              <w:t>Bước 3: Báo cáo kết quả hoạt động và thảo luận</w:t>
            </w:r>
          </w:p>
          <w:p w:rsidR="00CD0569" w:rsidRDefault="00CD0569">
            <w:pPr>
              <w:spacing w:line="360" w:lineRule="auto"/>
              <w:jc w:val="both"/>
              <w:rPr>
                <w:color w:val="000000"/>
                <w:sz w:val="28"/>
                <w:szCs w:val="28"/>
              </w:rPr>
            </w:pPr>
            <w:r>
              <w:rPr>
                <w:color w:val="000000"/>
                <w:sz w:val="28"/>
                <w:szCs w:val="28"/>
              </w:rPr>
              <w:t>- HS trình bày sản phẩm thảo luận</w:t>
            </w:r>
          </w:p>
          <w:p w:rsidR="00CD0569" w:rsidRDefault="00CD0569">
            <w:pPr>
              <w:spacing w:line="360" w:lineRule="auto"/>
              <w:jc w:val="both"/>
              <w:rPr>
                <w:color w:val="000000"/>
                <w:sz w:val="28"/>
                <w:szCs w:val="28"/>
              </w:rPr>
            </w:pPr>
            <w:r>
              <w:rPr>
                <w:color w:val="000000"/>
                <w:sz w:val="28"/>
                <w:szCs w:val="28"/>
              </w:rPr>
              <w:t>- GV gọi hs nhận xét, bổ sung câu trả lời của bạn.</w:t>
            </w:r>
          </w:p>
          <w:p w:rsidR="00CD0569" w:rsidRDefault="00CD0569">
            <w:pPr>
              <w:spacing w:line="360" w:lineRule="auto"/>
              <w:jc w:val="both"/>
              <w:rPr>
                <w:b/>
                <w:color w:val="000000"/>
                <w:sz w:val="28"/>
                <w:szCs w:val="28"/>
              </w:rPr>
            </w:pPr>
            <w:r>
              <w:rPr>
                <w:b/>
                <w:color w:val="000000"/>
                <w:sz w:val="28"/>
                <w:szCs w:val="28"/>
              </w:rPr>
              <w:t>Bước 4: Đánh giá kết quả thực hiện nhiệm vụ</w:t>
            </w:r>
          </w:p>
          <w:p w:rsidR="00CD0569" w:rsidRDefault="00CD0569">
            <w:pPr>
              <w:spacing w:line="360" w:lineRule="auto"/>
              <w:jc w:val="both"/>
              <w:rPr>
                <w:color w:val="000000"/>
                <w:sz w:val="28"/>
                <w:szCs w:val="28"/>
              </w:rPr>
            </w:pPr>
            <w:r>
              <w:rPr>
                <w:color w:val="000000"/>
                <w:sz w:val="28"/>
                <w:szCs w:val="28"/>
              </w:rPr>
              <w:t xml:space="preserve">- GV nhận xét, bổ sung, chốt lại kiến thức </w:t>
            </w:r>
          </w:p>
          <w:p w:rsidR="00CD0569" w:rsidRDefault="00CD0569">
            <w:pPr>
              <w:spacing w:line="360" w:lineRule="auto"/>
              <w:jc w:val="both"/>
              <w:rPr>
                <w:b/>
                <w:bCs/>
                <w:sz w:val="28"/>
                <w:szCs w:val="28"/>
                <w:lang w:val="vi-VN" w:eastAsia="vi-VN"/>
              </w:rPr>
            </w:pPr>
            <w:r>
              <w:rPr>
                <w:b/>
                <w:bCs/>
                <w:sz w:val="28"/>
                <w:szCs w:val="28"/>
                <w:lang w:val="vi-VN" w:eastAsia="vi-VN"/>
              </w:rPr>
              <w:t>NV</w:t>
            </w:r>
            <w:r>
              <w:rPr>
                <w:b/>
                <w:bCs/>
                <w:sz w:val="28"/>
                <w:szCs w:val="28"/>
                <w:lang w:eastAsia="vi-VN"/>
              </w:rPr>
              <w:t>6</w:t>
            </w:r>
            <w:r>
              <w:rPr>
                <w:b/>
                <w:bCs/>
                <w:sz w:val="28"/>
                <w:szCs w:val="28"/>
                <w:lang w:val="vi-VN" w:eastAsia="vi-VN"/>
              </w:rPr>
              <w:t xml:space="preserve">: </w:t>
            </w:r>
            <w:r>
              <w:rPr>
                <w:b/>
                <w:bCs/>
                <w:sz w:val="28"/>
                <w:szCs w:val="28"/>
                <w:lang w:eastAsia="vi-VN"/>
              </w:rPr>
              <w:t>Hướng dẫn học sinh rút ra bài học</w:t>
            </w:r>
          </w:p>
          <w:p w:rsidR="00CD0569" w:rsidRDefault="00CD0569">
            <w:pPr>
              <w:spacing w:line="360" w:lineRule="auto"/>
              <w:jc w:val="both"/>
              <w:rPr>
                <w:b/>
                <w:color w:val="000000"/>
                <w:sz w:val="28"/>
                <w:szCs w:val="28"/>
                <w:lang w:val="vi-VN" w:eastAsia="vi-VN"/>
              </w:rPr>
            </w:pPr>
            <w:r>
              <w:rPr>
                <w:b/>
                <w:color w:val="000000"/>
                <w:sz w:val="28"/>
                <w:szCs w:val="28"/>
                <w:lang w:val="vi-VN" w:eastAsia="vi-VN"/>
              </w:rPr>
              <w:t xml:space="preserve">Bước 1: </w:t>
            </w:r>
            <w:r>
              <w:rPr>
                <w:b/>
                <w:color w:val="000000"/>
                <w:sz w:val="28"/>
                <w:szCs w:val="28"/>
              </w:rPr>
              <w:t>C</w:t>
            </w:r>
            <w:r>
              <w:rPr>
                <w:b/>
                <w:color w:val="000000"/>
                <w:sz w:val="28"/>
                <w:szCs w:val="28"/>
                <w:lang w:val="vi-VN" w:eastAsia="vi-VN"/>
              </w:rPr>
              <w:t>huyển giao nhiệm vụ</w:t>
            </w:r>
          </w:p>
          <w:p w:rsidR="00CD0569" w:rsidRDefault="00CD0569">
            <w:pPr>
              <w:spacing w:line="360" w:lineRule="auto"/>
              <w:jc w:val="both"/>
              <w:rPr>
                <w:bCs/>
                <w:color w:val="000000"/>
                <w:sz w:val="28"/>
                <w:szCs w:val="28"/>
                <w:lang w:eastAsia="vi-VN"/>
              </w:rPr>
            </w:pPr>
            <w:r>
              <w:rPr>
                <w:bCs/>
                <w:color w:val="000000"/>
                <w:sz w:val="28"/>
                <w:szCs w:val="28"/>
                <w:lang w:eastAsia="vi-VN"/>
              </w:rPr>
              <w:t>- Gv chuyển giao nhiệm vụ: Hs làm việc cá nhân</w:t>
            </w:r>
          </w:p>
          <w:p w:rsidR="00CD0569" w:rsidRDefault="00CD0569">
            <w:pPr>
              <w:spacing w:line="360" w:lineRule="auto"/>
              <w:jc w:val="both"/>
              <w:rPr>
                <w:bCs/>
                <w:sz w:val="28"/>
                <w:szCs w:val="28"/>
                <w:lang w:val="vi-VN" w:eastAsia="en-US"/>
              </w:rPr>
            </w:pPr>
            <w:r>
              <w:rPr>
                <w:bCs/>
                <w:i/>
                <w:iCs/>
                <w:color w:val="000000"/>
                <w:sz w:val="28"/>
                <w:szCs w:val="28"/>
                <w:lang w:eastAsia="vi-VN"/>
              </w:rPr>
              <w:t>+ Gv phát Sơ đồ tư duy để học sinh tìm hiểu về đặc trưng truyện đồng thoại được thể hiện qua Bài học đường đời đầu tiên</w:t>
            </w:r>
          </w:p>
        </w:tc>
        <w:tc>
          <w:tcPr>
            <w:tcW w:w="4788" w:type="dxa"/>
          </w:tcPr>
          <w:p w:rsidR="00CD0569" w:rsidRDefault="00CD0569">
            <w:pPr>
              <w:spacing w:line="360" w:lineRule="auto"/>
              <w:jc w:val="both"/>
              <w:rPr>
                <w:b/>
                <w:bCs/>
                <w:i/>
                <w:iCs/>
                <w:sz w:val="28"/>
                <w:szCs w:val="28"/>
                <w:lang w:val="vi-VN" w:eastAsia="en-US"/>
              </w:rPr>
            </w:pPr>
            <w:r>
              <w:rPr>
                <w:b/>
                <w:bCs/>
                <w:i/>
                <w:iCs/>
                <w:sz w:val="28"/>
                <w:szCs w:val="28"/>
                <w:lang w:eastAsia="en-US"/>
              </w:rPr>
              <w:t>1</w:t>
            </w:r>
            <w:r>
              <w:rPr>
                <w:b/>
                <w:bCs/>
                <w:i/>
                <w:iCs/>
                <w:sz w:val="28"/>
                <w:szCs w:val="28"/>
                <w:lang w:val="vi-VN" w:eastAsia="en-US"/>
              </w:rPr>
              <w:t>.</w:t>
            </w:r>
            <w:r>
              <w:rPr>
                <w:b/>
                <w:bCs/>
                <w:i/>
                <w:iCs/>
                <w:sz w:val="28"/>
                <w:szCs w:val="28"/>
                <w:lang w:eastAsia="en-US"/>
              </w:rPr>
              <w:t xml:space="preserve"> Người kể chuyện và ngôi kể</w:t>
            </w:r>
          </w:p>
          <w:p w:rsidR="00CD0569" w:rsidRDefault="00CD0569">
            <w:pPr>
              <w:spacing w:line="360" w:lineRule="auto"/>
              <w:jc w:val="both"/>
              <w:rPr>
                <w:sz w:val="28"/>
                <w:szCs w:val="28"/>
                <w:lang w:val="vi-VN" w:eastAsia="en-US"/>
              </w:rPr>
            </w:pPr>
            <w:r>
              <w:rPr>
                <w:sz w:val="28"/>
                <w:szCs w:val="28"/>
                <w:lang w:val="vi-VN" w:eastAsia="en-US"/>
              </w:rPr>
              <w:t>- N</w:t>
            </w:r>
            <w:r>
              <w:rPr>
                <w:sz w:val="28"/>
                <w:szCs w:val="28"/>
                <w:lang w:eastAsia="en-US"/>
              </w:rPr>
              <w:t>gười kể chuyện</w:t>
            </w:r>
            <w:r>
              <w:rPr>
                <w:sz w:val="28"/>
                <w:szCs w:val="28"/>
                <w:lang w:val="vi-VN" w:eastAsia="en-US"/>
              </w:rPr>
              <w:t>: Dế Mèn.</w:t>
            </w:r>
          </w:p>
          <w:p w:rsidR="00CD0569" w:rsidRDefault="00CD0569">
            <w:pPr>
              <w:spacing w:line="360" w:lineRule="auto"/>
              <w:jc w:val="both"/>
              <w:rPr>
                <w:sz w:val="28"/>
                <w:szCs w:val="28"/>
                <w:lang w:val="vi-VN" w:eastAsia="en-US"/>
              </w:rPr>
            </w:pPr>
            <w:r>
              <w:rPr>
                <w:sz w:val="28"/>
                <w:szCs w:val="28"/>
                <w:lang w:val="vi-VN" w:eastAsia="en-US"/>
              </w:rPr>
              <w:t xml:space="preserve">- Ngôi kể: Thứ nhất. </w:t>
            </w:r>
          </w:p>
          <w:p w:rsidR="00CD0569" w:rsidRDefault="00CD0569">
            <w:pPr>
              <w:spacing w:line="360" w:lineRule="auto"/>
              <w:jc w:val="both"/>
              <w:rPr>
                <w:i/>
                <w:iCs/>
                <w:sz w:val="28"/>
                <w:szCs w:val="28"/>
                <w:lang w:val="vi-VN" w:eastAsia="en-US"/>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sz w:val="28"/>
                <w:szCs w:val="28"/>
                <w:lang w:val="vi-VN" w:eastAsia="vi-VN"/>
              </w:rPr>
            </w:pPr>
          </w:p>
          <w:p w:rsidR="00CD0569" w:rsidRDefault="00CD0569">
            <w:pPr>
              <w:spacing w:line="360" w:lineRule="auto"/>
              <w:jc w:val="both"/>
              <w:rPr>
                <w:b/>
                <w:bCs/>
                <w:sz w:val="28"/>
                <w:szCs w:val="28"/>
                <w:lang w:val="vi-VN" w:eastAsia="vi-VN"/>
              </w:rPr>
            </w:pPr>
            <w:r>
              <w:rPr>
                <w:b/>
                <w:bCs/>
                <w:sz w:val="28"/>
                <w:szCs w:val="28"/>
                <w:lang w:eastAsia="vi-VN"/>
              </w:rPr>
              <w:t xml:space="preserve">2. </w:t>
            </w:r>
            <w:r>
              <w:rPr>
                <w:b/>
                <w:bCs/>
                <w:sz w:val="28"/>
                <w:szCs w:val="28"/>
                <w:lang w:val="vi-VN" w:eastAsia="vi-VN"/>
              </w:rPr>
              <w:t>Ngoại hình, hành động, tính cách của Dế Mèn</w:t>
            </w:r>
          </w:p>
          <w:p w:rsidR="00CD0569" w:rsidRDefault="00CD0569">
            <w:pPr>
              <w:spacing w:line="360" w:lineRule="auto"/>
              <w:rPr>
                <w:sz w:val="28"/>
                <w:szCs w:val="28"/>
              </w:rPr>
            </w:pPr>
            <w:r>
              <w:rPr>
                <w:sz w:val="28"/>
                <w:szCs w:val="28"/>
              </w:rPr>
              <w:t>- Ngoại hình</w:t>
            </w:r>
          </w:p>
          <w:p w:rsidR="00CD0569" w:rsidRDefault="00CD0569">
            <w:pPr>
              <w:spacing w:line="360" w:lineRule="auto"/>
              <w:rPr>
                <w:sz w:val="28"/>
                <w:szCs w:val="28"/>
                <w:lang w:val="nl-NL"/>
              </w:rPr>
            </w:pPr>
            <w:r>
              <w:rPr>
                <w:sz w:val="28"/>
                <w:szCs w:val="28"/>
              </w:rPr>
              <w:t>+</w:t>
            </w:r>
            <w:r>
              <w:rPr>
                <w:sz w:val="28"/>
                <w:szCs w:val="28"/>
                <w:lang w:val="nl-NL"/>
              </w:rPr>
              <w:t xml:space="preserve"> Đôi càng</w:t>
            </w:r>
            <w:r>
              <w:rPr>
                <w:sz w:val="28"/>
                <w:szCs w:val="28"/>
              </w:rPr>
              <w:t>:</w:t>
            </w:r>
            <w:r>
              <w:rPr>
                <w:sz w:val="28"/>
                <w:szCs w:val="28"/>
                <w:lang w:val="nl-NL"/>
              </w:rPr>
              <w:t xml:space="preserve"> mẫm bóng</w:t>
            </w:r>
          </w:p>
          <w:p w:rsidR="00CD0569" w:rsidRDefault="00CD0569">
            <w:pPr>
              <w:spacing w:line="360" w:lineRule="auto"/>
              <w:rPr>
                <w:sz w:val="28"/>
                <w:szCs w:val="28"/>
                <w:lang w:val="nl-NL"/>
              </w:rPr>
            </w:pPr>
            <w:r w:rsidRPr="000027CF">
              <w:rPr>
                <w:sz w:val="28"/>
                <w:szCs w:val="28"/>
                <w:lang w:val="nl-NL"/>
              </w:rPr>
              <w:t>+ V</w:t>
            </w:r>
            <w:r>
              <w:rPr>
                <w:sz w:val="28"/>
                <w:szCs w:val="28"/>
                <w:lang w:val="nl-NL"/>
              </w:rPr>
              <w:t>uốt</w:t>
            </w:r>
            <w:r w:rsidRPr="000027CF">
              <w:rPr>
                <w:sz w:val="28"/>
                <w:szCs w:val="28"/>
                <w:lang w:val="nl-NL"/>
              </w:rPr>
              <w:t>:</w:t>
            </w:r>
            <w:r>
              <w:rPr>
                <w:sz w:val="28"/>
                <w:szCs w:val="28"/>
                <w:lang w:val="nl-NL"/>
              </w:rPr>
              <w:t xml:space="preserve"> cứng, nhọn hoắt</w:t>
            </w:r>
          </w:p>
          <w:p w:rsidR="00CD0569" w:rsidRDefault="00CD0569">
            <w:pPr>
              <w:spacing w:line="360" w:lineRule="auto"/>
              <w:rPr>
                <w:sz w:val="28"/>
                <w:szCs w:val="28"/>
                <w:lang w:val="nl-NL"/>
              </w:rPr>
            </w:pPr>
            <w:r w:rsidRPr="000027CF">
              <w:rPr>
                <w:sz w:val="28"/>
                <w:szCs w:val="28"/>
                <w:lang w:val="nl-NL"/>
              </w:rPr>
              <w:t>+ C</w:t>
            </w:r>
            <w:r>
              <w:rPr>
                <w:sz w:val="28"/>
                <w:szCs w:val="28"/>
                <w:lang w:val="nl-NL"/>
              </w:rPr>
              <w:t xml:space="preserve">ánh dài, </w:t>
            </w:r>
          </w:p>
          <w:p w:rsidR="00CD0569" w:rsidRDefault="00CD0569">
            <w:pPr>
              <w:spacing w:line="360" w:lineRule="auto"/>
              <w:rPr>
                <w:sz w:val="28"/>
                <w:szCs w:val="28"/>
                <w:lang w:val="nl-NL"/>
              </w:rPr>
            </w:pPr>
            <w:r w:rsidRPr="000027CF">
              <w:rPr>
                <w:sz w:val="28"/>
                <w:szCs w:val="28"/>
                <w:lang w:val="nl-NL"/>
              </w:rPr>
              <w:t>+ R</w:t>
            </w:r>
            <w:r>
              <w:rPr>
                <w:sz w:val="28"/>
                <w:szCs w:val="28"/>
                <w:lang w:val="nl-NL"/>
              </w:rPr>
              <w:t>ăng đen nhánh</w:t>
            </w:r>
          </w:p>
          <w:p w:rsidR="00CD0569" w:rsidRDefault="00CD0569">
            <w:pPr>
              <w:spacing w:line="360" w:lineRule="auto"/>
              <w:rPr>
                <w:sz w:val="28"/>
                <w:szCs w:val="28"/>
                <w:lang w:val="nl-NL"/>
              </w:rPr>
            </w:pPr>
            <w:r w:rsidRPr="000027CF">
              <w:rPr>
                <w:sz w:val="28"/>
                <w:szCs w:val="28"/>
                <w:lang w:val="nl-NL"/>
              </w:rPr>
              <w:t>+ R</w:t>
            </w:r>
            <w:r>
              <w:rPr>
                <w:sz w:val="28"/>
                <w:szCs w:val="28"/>
                <w:lang w:val="nl-NL"/>
              </w:rPr>
              <w:t>âu dài uốn cong, hùng dũng....</w:t>
            </w:r>
          </w:p>
          <w:p w:rsidR="00CD0569" w:rsidRPr="000027CF" w:rsidRDefault="00CD0569">
            <w:pPr>
              <w:spacing w:line="360" w:lineRule="auto"/>
              <w:rPr>
                <w:sz w:val="28"/>
                <w:szCs w:val="28"/>
                <w:lang w:val="nl-NL"/>
              </w:rPr>
            </w:pPr>
            <w:r w:rsidRPr="000027CF">
              <w:rPr>
                <w:sz w:val="28"/>
                <w:szCs w:val="28"/>
                <w:lang w:val="nl-NL"/>
              </w:rPr>
              <w:t>- Hành động</w:t>
            </w:r>
          </w:p>
          <w:p w:rsidR="00CD0569" w:rsidRDefault="00CD0569">
            <w:pPr>
              <w:spacing w:line="360" w:lineRule="auto"/>
              <w:rPr>
                <w:sz w:val="28"/>
                <w:szCs w:val="28"/>
                <w:lang w:val="nl-NL"/>
              </w:rPr>
            </w:pPr>
            <w:r w:rsidRPr="000027CF">
              <w:rPr>
                <w:sz w:val="28"/>
                <w:szCs w:val="28"/>
                <w:lang w:val="nl-NL"/>
              </w:rPr>
              <w:t xml:space="preserve">+ </w:t>
            </w:r>
            <w:r>
              <w:rPr>
                <w:sz w:val="28"/>
                <w:szCs w:val="28"/>
                <w:lang w:val="nl-NL"/>
              </w:rPr>
              <w:t>Đạp phanh phách</w:t>
            </w:r>
          </w:p>
          <w:p w:rsidR="00CD0569" w:rsidRDefault="00CD0569">
            <w:pPr>
              <w:spacing w:line="360" w:lineRule="auto"/>
              <w:rPr>
                <w:sz w:val="28"/>
                <w:szCs w:val="28"/>
                <w:lang w:val="nl-NL"/>
              </w:rPr>
            </w:pPr>
            <w:r w:rsidRPr="000027CF">
              <w:rPr>
                <w:sz w:val="28"/>
                <w:szCs w:val="28"/>
                <w:lang w:val="nl-NL"/>
              </w:rPr>
              <w:t>+ N</w:t>
            </w:r>
            <w:r>
              <w:rPr>
                <w:sz w:val="28"/>
                <w:szCs w:val="28"/>
                <w:lang w:val="nl-NL"/>
              </w:rPr>
              <w:t xml:space="preserve">hai ngoàm ngoạm, </w:t>
            </w:r>
          </w:p>
          <w:p w:rsidR="00CD0569" w:rsidRDefault="00CD0569">
            <w:pPr>
              <w:spacing w:line="360" w:lineRule="auto"/>
              <w:rPr>
                <w:sz w:val="28"/>
                <w:szCs w:val="28"/>
                <w:lang w:val="nl-NL"/>
              </w:rPr>
            </w:pPr>
            <w:r w:rsidRPr="000027CF">
              <w:rPr>
                <w:sz w:val="28"/>
                <w:szCs w:val="28"/>
                <w:lang w:val="nl-NL"/>
              </w:rPr>
              <w:t>+ T</w:t>
            </w:r>
            <w:r>
              <w:rPr>
                <w:sz w:val="28"/>
                <w:szCs w:val="28"/>
                <w:lang w:val="nl-NL"/>
              </w:rPr>
              <w:t>rịnh trọng</w:t>
            </w:r>
            <w:r w:rsidRPr="000027CF">
              <w:rPr>
                <w:sz w:val="28"/>
                <w:szCs w:val="28"/>
                <w:lang w:val="nl-NL"/>
              </w:rPr>
              <w:t xml:space="preserve"> đưa hai chân lên</w:t>
            </w:r>
            <w:r>
              <w:rPr>
                <w:sz w:val="28"/>
                <w:szCs w:val="28"/>
                <w:lang w:val="nl-NL"/>
              </w:rPr>
              <w:t xml:space="preserve"> vuốt râu.</w:t>
            </w:r>
          </w:p>
          <w:p w:rsidR="00CD0569" w:rsidRPr="000027CF" w:rsidRDefault="00CD0569">
            <w:pPr>
              <w:spacing w:line="360" w:lineRule="auto"/>
              <w:rPr>
                <w:sz w:val="28"/>
                <w:szCs w:val="28"/>
                <w:lang w:val="nl-NL"/>
              </w:rPr>
            </w:pPr>
            <w:r w:rsidRPr="000027CF">
              <w:rPr>
                <w:sz w:val="28"/>
                <w:szCs w:val="28"/>
                <w:lang w:val="nl-NL"/>
              </w:rPr>
              <w:t>+ Đi đứng oai vệ</w:t>
            </w:r>
          </w:p>
          <w:p w:rsidR="00CD0569" w:rsidRPr="000027CF" w:rsidRDefault="00CD0569">
            <w:pPr>
              <w:spacing w:line="360" w:lineRule="auto"/>
              <w:rPr>
                <w:sz w:val="28"/>
                <w:szCs w:val="28"/>
                <w:lang w:val="nl-NL" w:eastAsia="en-US"/>
              </w:rPr>
            </w:pPr>
            <w:r w:rsidRPr="000027CF">
              <w:rPr>
                <w:sz w:val="28"/>
                <w:szCs w:val="28"/>
                <w:lang w:val="nl-NL" w:eastAsia="en-US"/>
              </w:rPr>
              <w:t>- Quan hệ của Dế mèn với bà con trong xóm</w:t>
            </w:r>
          </w:p>
          <w:p w:rsidR="00CD0569" w:rsidRPr="000027CF" w:rsidRDefault="00CD0569">
            <w:pPr>
              <w:spacing w:line="360" w:lineRule="auto"/>
              <w:rPr>
                <w:sz w:val="28"/>
                <w:szCs w:val="28"/>
                <w:lang w:val="nl-NL" w:eastAsia="en-US"/>
              </w:rPr>
            </w:pPr>
            <w:r w:rsidRPr="000027CF">
              <w:rPr>
                <w:sz w:val="28"/>
                <w:szCs w:val="28"/>
                <w:lang w:val="nl-NL" w:eastAsia="en-US"/>
              </w:rPr>
              <w:t>+ Cà khịa, to tiếng với tất cả mọi người</w:t>
            </w:r>
          </w:p>
          <w:p w:rsidR="00CD0569" w:rsidRPr="000027CF" w:rsidRDefault="00CD0569">
            <w:pPr>
              <w:spacing w:line="360" w:lineRule="auto"/>
              <w:rPr>
                <w:sz w:val="28"/>
                <w:szCs w:val="28"/>
                <w:lang w:val="nl-NL" w:eastAsia="en-US"/>
              </w:rPr>
            </w:pPr>
            <w:r w:rsidRPr="000027CF">
              <w:rPr>
                <w:sz w:val="28"/>
                <w:szCs w:val="28"/>
                <w:lang w:val="nl-NL" w:eastAsia="en-US"/>
              </w:rPr>
              <w:t>+ Quát chị Cào Cào</w:t>
            </w:r>
          </w:p>
          <w:p w:rsidR="00CD0569" w:rsidRPr="000027CF" w:rsidRDefault="00CD0569">
            <w:pPr>
              <w:spacing w:line="360" w:lineRule="auto"/>
              <w:rPr>
                <w:sz w:val="28"/>
                <w:szCs w:val="28"/>
                <w:lang w:val="nl-NL" w:eastAsia="en-US"/>
              </w:rPr>
            </w:pPr>
            <w:r w:rsidRPr="000027CF">
              <w:rPr>
                <w:sz w:val="28"/>
                <w:szCs w:val="28"/>
                <w:lang w:val="nl-NL" w:eastAsia="en-US"/>
              </w:rPr>
              <w:t>+ Ghẹo anh Gọng Vó</w:t>
            </w:r>
          </w:p>
          <w:p w:rsidR="00CD0569" w:rsidRDefault="00CD0569">
            <w:pPr>
              <w:spacing w:line="360" w:lineRule="auto"/>
              <w:rPr>
                <w:sz w:val="28"/>
                <w:szCs w:val="28"/>
                <w:lang w:val="vi-VN" w:eastAsia="en-US"/>
              </w:rPr>
            </w:pPr>
            <w:r>
              <w:rPr>
                <w:sz w:val="28"/>
                <w:szCs w:val="28"/>
                <w:lang w:val="vi-VN" w:eastAsia="en-US"/>
              </w:rPr>
              <w:t>+ Tính cách.</w:t>
            </w:r>
          </w:p>
          <w:p w:rsidR="00CD0569" w:rsidRPr="000027CF" w:rsidRDefault="00CD0569">
            <w:pPr>
              <w:spacing w:line="360" w:lineRule="auto"/>
              <w:jc w:val="both"/>
              <w:rPr>
                <w:sz w:val="28"/>
                <w:szCs w:val="28"/>
                <w:lang w:val="nl-NL" w:eastAsia="en-US"/>
              </w:rPr>
            </w:pPr>
            <w:r w:rsidRPr="000027CF">
              <w:rPr>
                <w:sz w:val="28"/>
                <w:szCs w:val="28"/>
                <w:lang w:val="nl-NL" w:eastAsia="en-US"/>
              </w:rPr>
              <w:t>- Dế mèn tự đánh giá về bản thân</w:t>
            </w:r>
          </w:p>
          <w:p w:rsidR="00CD0569" w:rsidRPr="000027CF" w:rsidRDefault="00CD0569">
            <w:pPr>
              <w:spacing w:line="360" w:lineRule="auto"/>
              <w:jc w:val="both"/>
              <w:rPr>
                <w:sz w:val="28"/>
                <w:szCs w:val="28"/>
                <w:lang w:val="nl-NL" w:eastAsia="en-US"/>
              </w:rPr>
            </w:pPr>
            <w:r w:rsidRPr="000027CF">
              <w:rPr>
                <w:sz w:val="28"/>
                <w:szCs w:val="28"/>
                <w:lang w:val="nl-NL" w:eastAsia="en-US"/>
              </w:rPr>
              <w:t xml:space="preserve">+ Tự tin, biết chăm sóc bản thân, có ý thức ăn uống điều độ. </w:t>
            </w:r>
          </w:p>
          <w:p w:rsidR="00CD0569" w:rsidRPr="000027CF" w:rsidRDefault="00CD0569">
            <w:pPr>
              <w:spacing w:line="360" w:lineRule="auto"/>
              <w:jc w:val="both"/>
              <w:rPr>
                <w:sz w:val="28"/>
                <w:szCs w:val="28"/>
                <w:lang w:val="nl-NL" w:eastAsia="en-US"/>
              </w:rPr>
            </w:pPr>
            <w:r w:rsidRPr="000027CF">
              <w:rPr>
                <w:sz w:val="28"/>
                <w:szCs w:val="28"/>
                <w:lang w:val="nl-NL" w:eastAsia="en-US"/>
              </w:rPr>
              <w:t>+ Tự nhận mình là người tài giỏi, ghê gớm, có thể đứng đầu trong thiên hạ</w:t>
            </w:r>
          </w:p>
          <w:p w:rsidR="00CD0569" w:rsidRPr="000027CF" w:rsidRDefault="00CD0569">
            <w:pPr>
              <w:spacing w:line="360" w:lineRule="auto"/>
              <w:jc w:val="both"/>
              <w:rPr>
                <w:sz w:val="28"/>
                <w:szCs w:val="28"/>
                <w:lang w:val="nl-NL"/>
              </w:rPr>
            </w:pPr>
            <w:r>
              <w:rPr>
                <w:sz w:val="28"/>
                <w:szCs w:val="28"/>
                <w:lang w:val="vi-VN" w:eastAsia="en-US"/>
              </w:rPr>
              <w:sym w:font="Wingdings" w:char="F0E0"/>
            </w:r>
            <w:r w:rsidRPr="000027CF">
              <w:rPr>
                <w:sz w:val="28"/>
                <w:szCs w:val="28"/>
                <w:lang w:val="nl-NL" w:eastAsia="en-US"/>
              </w:rPr>
              <w:t xml:space="preserve"> </w:t>
            </w:r>
            <w:r w:rsidRPr="000027CF">
              <w:rPr>
                <w:sz w:val="28"/>
                <w:szCs w:val="28"/>
                <w:lang w:val="nl-NL"/>
              </w:rPr>
              <w:t>Sử dụng nhiều tính từ, động từ mạnh, từ láy, biện pháp nghệ thuật nhân hoá, trí tưởng tượng phong phú.</w:t>
            </w:r>
          </w:p>
          <w:p w:rsidR="00CD0569" w:rsidRPr="000027CF" w:rsidRDefault="00CD0569">
            <w:pPr>
              <w:spacing w:line="360" w:lineRule="auto"/>
              <w:jc w:val="both"/>
              <w:rPr>
                <w:sz w:val="28"/>
                <w:szCs w:val="28"/>
                <w:lang w:val="nl-NL" w:eastAsia="en-US"/>
              </w:rPr>
            </w:pPr>
            <w:r>
              <w:rPr>
                <w:sz w:val="28"/>
                <w:szCs w:val="28"/>
                <w:lang w:val="vi-VN" w:eastAsia="en-US"/>
              </w:rPr>
              <w:sym w:font="Wingdings" w:char="F0E0"/>
            </w:r>
            <w:r>
              <w:rPr>
                <w:sz w:val="28"/>
                <w:szCs w:val="28"/>
                <w:lang w:val="vi-VN" w:eastAsia="vi-VN"/>
              </w:rPr>
              <w:t>Dế Mèn thể hiện nhiều đặc điểm đáng khen và đáng trách</w:t>
            </w: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b/>
                <w:bCs/>
                <w:iCs/>
                <w:sz w:val="28"/>
                <w:szCs w:val="28"/>
                <w:lang w:eastAsia="en-US"/>
              </w:rPr>
            </w:pPr>
            <w:r>
              <w:rPr>
                <w:b/>
                <w:bCs/>
                <w:iCs/>
                <w:sz w:val="28"/>
                <w:szCs w:val="28"/>
                <w:lang w:eastAsia="en-US"/>
              </w:rPr>
              <w:t>3. Lời nói, thái độ của Dế Mèn</w:t>
            </w:r>
          </w:p>
          <w:p w:rsidR="00CD0569" w:rsidRDefault="00CD0569">
            <w:pPr>
              <w:spacing w:line="360" w:lineRule="auto"/>
              <w:jc w:val="both"/>
              <w:rPr>
                <w:sz w:val="28"/>
                <w:szCs w:val="28"/>
                <w:lang w:val="vi-VN" w:eastAsia="en-US"/>
              </w:rPr>
            </w:pPr>
            <w:r>
              <w:rPr>
                <w:iCs/>
                <w:sz w:val="28"/>
                <w:szCs w:val="28"/>
                <w:lang w:eastAsia="en-US"/>
              </w:rPr>
              <w:t>- Cách xưng hô: Xưng hô là ta,</w:t>
            </w:r>
            <w:r>
              <w:rPr>
                <w:b/>
                <w:bCs/>
                <w:iCs/>
                <w:sz w:val="28"/>
                <w:szCs w:val="28"/>
                <w:lang w:eastAsia="en-US"/>
              </w:rPr>
              <w:t xml:space="preserve"> </w:t>
            </w:r>
            <w:r>
              <w:rPr>
                <w:sz w:val="28"/>
                <w:szCs w:val="28"/>
                <w:lang w:val="vi-VN" w:eastAsia="en-US"/>
              </w:rPr>
              <w:t>gọi</w:t>
            </w:r>
            <w:r>
              <w:rPr>
                <w:sz w:val="28"/>
                <w:szCs w:val="28"/>
                <w:lang w:eastAsia="en-US"/>
              </w:rPr>
              <w:t xml:space="preserve"> Dế Choắt là </w:t>
            </w:r>
            <w:r>
              <w:rPr>
                <w:sz w:val="28"/>
                <w:szCs w:val="28"/>
                <w:lang w:val="vi-VN" w:eastAsia="en-US"/>
              </w:rPr>
              <w:t>“chú mày”</w:t>
            </w:r>
          </w:p>
          <w:p w:rsidR="00CD0569" w:rsidRDefault="00CD0569">
            <w:pPr>
              <w:spacing w:line="360" w:lineRule="auto"/>
              <w:jc w:val="both"/>
              <w:rPr>
                <w:sz w:val="28"/>
                <w:szCs w:val="28"/>
                <w:lang w:eastAsia="en-US"/>
              </w:rPr>
            </w:pPr>
            <w:r>
              <w:rPr>
                <w:sz w:val="28"/>
                <w:szCs w:val="28"/>
                <w:lang w:eastAsia="en-US"/>
              </w:rPr>
              <w:t>- Miêu tả ngoại hình DC:</w:t>
            </w:r>
          </w:p>
          <w:p w:rsidR="00CD0569" w:rsidRDefault="00CD0569">
            <w:pPr>
              <w:spacing w:line="360" w:lineRule="auto"/>
              <w:jc w:val="both"/>
              <w:rPr>
                <w:sz w:val="28"/>
                <w:szCs w:val="28"/>
                <w:lang w:val="vi-VN" w:eastAsia="en-US"/>
              </w:rPr>
            </w:pPr>
            <w:r>
              <w:rPr>
                <w:sz w:val="28"/>
                <w:szCs w:val="28"/>
                <w:lang w:val="vi-VN" w:eastAsia="en-US"/>
              </w:rPr>
              <w:t>+ Như gã nghiện thuốc phiện.</w:t>
            </w:r>
          </w:p>
          <w:p w:rsidR="00CD0569" w:rsidRDefault="00CD0569">
            <w:pPr>
              <w:spacing w:line="360" w:lineRule="auto"/>
              <w:jc w:val="both"/>
              <w:rPr>
                <w:sz w:val="28"/>
                <w:szCs w:val="28"/>
                <w:lang w:val="vi-VN" w:eastAsia="en-US"/>
              </w:rPr>
            </w:pPr>
            <w:r>
              <w:rPr>
                <w:sz w:val="28"/>
                <w:szCs w:val="28"/>
                <w:lang w:val="vi-VN" w:eastAsia="en-US"/>
              </w:rPr>
              <w:t>+</w:t>
            </w:r>
            <w:r>
              <w:rPr>
                <w:sz w:val="28"/>
                <w:szCs w:val="28"/>
                <w:lang w:eastAsia="en-US"/>
              </w:rPr>
              <w:t xml:space="preserve"> </w:t>
            </w:r>
            <w:r>
              <w:rPr>
                <w:sz w:val="28"/>
                <w:szCs w:val="28"/>
                <w:lang w:val="vi-VN" w:eastAsia="en-US"/>
              </w:rPr>
              <w:t>Cánh ngắn ngủn, râu một mẩu, mặt mũi ngẩn ngơ.</w:t>
            </w:r>
          </w:p>
          <w:p w:rsidR="00CD0569" w:rsidRDefault="00CD0569">
            <w:pPr>
              <w:spacing w:line="360" w:lineRule="auto"/>
              <w:jc w:val="both"/>
              <w:rPr>
                <w:sz w:val="28"/>
                <w:szCs w:val="28"/>
                <w:lang w:val="vi-VN" w:eastAsia="en-US"/>
              </w:rPr>
            </w:pPr>
            <w:r>
              <w:rPr>
                <w:sz w:val="28"/>
                <w:szCs w:val="28"/>
                <w:lang w:val="vi-VN" w:eastAsia="en-US"/>
              </w:rPr>
              <w:t>+ Hôi như cú mèo.</w:t>
            </w:r>
          </w:p>
          <w:p w:rsidR="00CD0569" w:rsidRDefault="00CD0569">
            <w:pPr>
              <w:spacing w:line="360" w:lineRule="auto"/>
              <w:jc w:val="both"/>
              <w:rPr>
                <w:sz w:val="28"/>
                <w:szCs w:val="28"/>
                <w:lang w:eastAsia="en-US"/>
              </w:rPr>
            </w:pPr>
            <w:r>
              <w:rPr>
                <w:sz w:val="28"/>
                <w:szCs w:val="28"/>
                <w:lang w:eastAsia="en-US"/>
              </w:rPr>
              <w:t>- Lời nhận xét về hang ở của DC: cẩu thả, tuềnh toàng</w:t>
            </w:r>
          </w:p>
          <w:p w:rsidR="00CD0569" w:rsidRDefault="00CD0569">
            <w:pPr>
              <w:spacing w:line="360" w:lineRule="auto"/>
              <w:jc w:val="both"/>
              <w:rPr>
                <w:sz w:val="28"/>
                <w:szCs w:val="28"/>
                <w:lang w:eastAsia="en-US"/>
              </w:rPr>
            </w:pPr>
            <w:r>
              <w:rPr>
                <w:sz w:val="28"/>
                <w:szCs w:val="28"/>
                <w:lang w:eastAsia="en-US"/>
              </w:rPr>
              <w:t>- Lời từ chối: phũ phàng "đào tổ nông thì cho chết"</w:t>
            </w:r>
          </w:p>
          <w:p w:rsidR="00CD0569" w:rsidRDefault="00CD0569">
            <w:pPr>
              <w:spacing w:line="360" w:lineRule="auto"/>
              <w:jc w:val="both"/>
              <w:rPr>
                <w:sz w:val="28"/>
                <w:szCs w:val="28"/>
                <w:lang w:val="vi-VN" w:eastAsia="en-US"/>
              </w:rPr>
            </w:pPr>
            <w:r>
              <w:rPr>
                <w:sz w:val="28"/>
                <w:szCs w:val="28"/>
                <w:lang w:val="vi-VN" w:eastAsia="en-US"/>
              </w:rPr>
              <w:sym w:font="Wingdings" w:char="F0E8"/>
            </w:r>
            <w:r>
              <w:rPr>
                <w:sz w:val="28"/>
                <w:szCs w:val="28"/>
                <w:lang w:val="vi-VN" w:eastAsia="en-US"/>
              </w:rPr>
              <w:t xml:space="preserve"> DM tỏ thái độ</w:t>
            </w:r>
            <w:r>
              <w:rPr>
                <w:sz w:val="28"/>
                <w:szCs w:val="28"/>
                <w:lang w:eastAsia="en-US"/>
              </w:rPr>
              <w:t xml:space="preserve"> </w:t>
            </w:r>
            <w:r>
              <w:rPr>
                <w:sz w:val="28"/>
                <w:szCs w:val="28"/>
                <w:lang w:val="vi-VN" w:eastAsia="en-US"/>
              </w:rPr>
              <w:t>chê bai, trịch thượng,</w:t>
            </w:r>
            <w:r>
              <w:rPr>
                <w:sz w:val="28"/>
                <w:szCs w:val="28"/>
                <w:lang w:eastAsia="en-US"/>
              </w:rPr>
              <w:t xml:space="preserve"> ích kỉ,</w:t>
            </w:r>
            <w:r>
              <w:rPr>
                <w:sz w:val="28"/>
                <w:szCs w:val="28"/>
                <w:lang w:val="vi-VN" w:eastAsia="en-US"/>
              </w:rPr>
              <w:t xml:space="preserve"> coi thường Dế Choắt.</w:t>
            </w: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numPr>
                <w:ilvl w:val="0"/>
                <w:numId w:val="10"/>
              </w:numPr>
              <w:spacing w:line="360" w:lineRule="auto"/>
              <w:jc w:val="both"/>
              <w:rPr>
                <w:b/>
                <w:bCs/>
                <w:sz w:val="28"/>
                <w:szCs w:val="28"/>
                <w:lang w:val="vi-VN" w:eastAsia="vi-VN"/>
              </w:rPr>
            </w:pPr>
            <w:r>
              <w:rPr>
                <w:b/>
                <w:bCs/>
                <w:sz w:val="28"/>
                <w:szCs w:val="28"/>
                <w:lang w:val="vi-VN" w:eastAsia="vi-VN"/>
              </w:rPr>
              <w:t>Cảm xúc, suy nghĩ của Dế Mèn</w:t>
            </w:r>
          </w:p>
          <w:p w:rsidR="00CD0569" w:rsidRDefault="00CD0569">
            <w:pPr>
              <w:spacing w:line="360" w:lineRule="auto"/>
              <w:jc w:val="both"/>
              <w:rPr>
                <w:sz w:val="28"/>
                <w:szCs w:val="28"/>
                <w:lang w:eastAsia="en-US"/>
              </w:rPr>
            </w:pPr>
            <w:r>
              <w:rPr>
                <w:sz w:val="28"/>
                <w:szCs w:val="28"/>
                <w:lang w:eastAsia="en-US"/>
              </w:rPr>
              <w:t>- Cái chết của Dế Choắt</w:t>
            </w:r>
          </w:p>
          <w:p w:rsidR="00CD0569" w:rsidRDefault="00CD0569">
            <w:pPr>
              <w:spacing w:line="360" w:lineRule="auto"/>
              <w:jc w:val="both"/>
              <w:rPr>
                <w:iCs/>
                <w:color w:val="000000"/>
                <w:sz w:val="28"/>
                <w:szCs w:val="28"/>
                <w:lang w:eastAsia="vi-VN"/>
              </w:rPr>
            </w:pPr>
            <w:r>
              <w:rPr>
                <w:sz w:val="28"/>
                <w:szCs w:val="28"/>
                <w:lang w:eastAsia="en-US"/>
              </w:rPr>
              <w:t xml:space="preserve">+ Nguyên nhân: </w:t>
            </w:r>
            <w:r>
              <w:rPr>
                <w:iCs/>
                <w:color w:val="000000"/>
                <w:sz w:val="28"/>
                <w:szCs w:val="28"/>
                <w:lang w:eastAsia="vi-VN"/>
              </w:rPr>
              <w:t xml:space="preserve">Vì DM trêu chị Cốc, chị Cốc nổi nóng và mổ chết DC để trút giận </w:t>
            </w:r>
          </w:p>
          <w:p w:rsidR="00CD0569" w:rsidRDefault="00CD0569">
            <w:pPr>
              <w:spacing w:line="360" w:lineRule="auto"/>
              <w:jc w:val="both"/>
              <w:rPr>
                <w:i/>
                <w:color w:val="000000"/>
                <w:sz w:val="28"/>
                <w:szCs w:val="28"/>
                <w:lang w:eastAsia="vi-VN"/>
              </w:rPr>
            </w:pPr>
            <w:r>
              <w:rPr>
                <w:iCs/>
                <w:color w:val="000000"/>
                <w:sz w:val="28"/>
                <w:szCs w:val="28"/>
                <w:lang w:eastAsia="vi-VN"/>
              </w:rPr>
              <w:t xml:space="preserve">+ Thái độ của DM trước khi chết: Không hề trách móc mà còn ân cần khuyên nhủ: </w:t>
            </w:r>
            <w:r>
              <w:rPr>
                <w:i/>
                <w:color w:val="000000"/>
                <w:sz w:val="28"/>
                <w:szCs w:val="28"/>
                <w:lang w:eastAsia="vi-VN"/>
              </w:rPr>
              <w:t>Ở đời mà có thói hung hăng bậy bạ, có óc mà không biết nghĩ sớm muộn cũng mang vạ và mình</w:t>
            </w:r>
          </w:p>
          <w:p w:rsidR="00CD0569" w:rsidRDefault="00CD0569">
            <w:pPr>
              <w:spacing w:line="360" w:lineRule="auto"/>
              <w:jc w:val="both"/>
              <w:rPr>
                <w:i/>
                <w:color w:val="000000"/>
                <w:sz w:val="28"/>
                <w:szCs w:val="28"/>
                <w:lang w:eastAsia="vi-VN"/>
              </w:rPr>
            </w:pPr>
            <w:r>
              <w:rPr>
                <w:i/>
                <w:color w:val="000000"/>
                <w:sz w:val="28"/>
                <w:szCs w:val="28"/>
                <w:lang w:eastAsia="vi-VN"/>
              </w:rPr>
              <w:t xml:space="preserve">-&gt; Dế Choắt là người tuy ốm yếu, nhỏ bé nhưng lại hiền lành, lương thiện; biết tôn trọng người khác, bao dung, nhân hậu, vị tha </w:t>
            </w:r>
          </w:p>
          <w:p w:rsidR="00CD0569" w:rsidRDefault="00CD0569">
            <w:pPr>
              <w:spacing w:line="360" w:lineRule="auto"/>
              <w:jc w:val="both"/>
              <w:rPr>
                <w:i/>
                <w:color w:val="000000"/>
                <w:sz w:val="28"/>
                <w:szCs w:val="28"/>
                <w:lang w:eastAsia="vi-VN"/>
              </w:rPr>
            </w:pPr>
          </w:p>
          <w:p w:rsidR="00CD0569" w:rsidRDefault="00CD0569">
            <w:pPr>
              <w:spacing w:line="360" w:lineRule="auto"/>
              <w:jc w:val="both"/>
              <w:rPr>
                <w:i/>
                <w:color w:val="000000"/>
                <w:sz w:val="28"/>
                <w:szCs w:val="28"/>
                <w:lang w:eastAsia="vi-VN"/>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i/>
                <w:color w:val="000000"/>
                <w:sz w:val="28"/>
                <w:szCs w:val="28"/>
                <w:lang w:eastAsia="en-US"/>
              </w:rPr>
            </w:pPr>
          </w:p>
          <w:p w:rsidR="00CD0569" w:rsidRDefault="00CD0569">
            <w:pPr>
              <w:spacing w:line="360" w:lineRule="auto"/>
              <w:jc w:val="both"/>
              <w:rPr>
                <w:sz w:val="28"/>
                <w:szCs w:val="28"/>
                <w:lang w:val="vi-VN" w:eastAsia="en-US"/>
              </w:rPr>
            </w:pPr>
            <w:r>
              <w:rPr>
                <w:sz w:val="28"/>
                <w:szCs w:val="28"/>
                <w:lang w:val="vi-VN" w:eastAsia="en-US"/>
              </w:rPr>
              <w:t xml:space="preserve">- </w:t>
            </w:r>
            <w:r>
              <w:rPr>
                <w:sz w:val="28"/>
                <w:szCs w:val="28"/>
                <w:lang w:eastAsia="en-US"/>
              </w:rPr>
              <w:t>Cảm xúc, suy nghĩ của Dế Mèn</w:t>
            </w:r>
          </w:p>
          <w:p w:rsidR="00CD0569" w:rsidRDefault="00CD0569">
            <w:pPr>
              <w:spacing w:line="360" w:lineRule="auto"/>
              <w:jc w:val="both"/>
              <w:rPr>
                <w:sz w:val="28"/>
                <w:szCs w:val="28"/>
                <w:lang w:eastAsia="en-US"/>
              </w:rPr>
            </w:pPr>
            <w:r>
              <w:rPr>
                <w:sz w:val="28"/>
                <w:szCs w:val="28"/>
                <w:lang w:eastAsia="en-US"/>
              </w:rPr>
              <w:t>+ Sợ hãi "tôi cũng khiếp, nằm im thít, hoảng hốt"</w:t>
            </w:r>
          </w:p>
          <w:p w:rsidR="00CD0569" w:rsidRDefault="00CD0569">
            <w:pPr>
              <w:spacing w:line="360" w:lineRule="auto"/>
              <w:jc w:val="both"/>
              <w:rPr>
                <w:sz w:val="28"/>
                <w:szCs w:val="28"/>
                <w:lang w:eastAsia="en-US"/>
              </w:rPr>
            </w:pPr>
            <w:r>
              <w:rPr>
                <w:sz w:val="28"/>
                <w:szCs w:val="28"/>
                <w:lang w:eastAsia="en-US"/>
              </w:rPr>
              <w:t>+ Ân hận "anh mà chết là tại tôi ngông cuồng"</w:t>
            </w:r>
          </w:p>
          <w:p w:rsidR="00CD0569" w:rsidRDefault="00CD0569">
            <w:pPr>
              <w:spacing w:line="360" w:lineRule="auto"/>
              <w:jc w:val="both"/>
              <w:rPr>
                <w:sz w:val="28"/>
                <w:szCs w:val="28"/>
                <w:lang w:val="vi-VN" w:eastAsia="en-US"/>
              </w:rPr>
            </w:pPr>
            <w:r>
              <w:rPr>
                <w:sz w:val="28"/>
                <w:szCs w:val="28"/>
                <w:lang w:eastAsia="en-US"/>
              </w:rPr>
              <w:t>+ Hối lỗi "Nào tôi đâu biết cơ sự lại ra nông nỗi này. Tôi biết làm thế nào bây giờ"</w:t>
            </w:r>
          </w:p>
          <w:p w:rsidR="00CD0569" w:rsidRDefault="00CD0569">
            <w:pPr>
              <w:spacing w:line="360" w:lineRule="auto"/>
              <w:jc w:val="both"/>
              <w:rPr>
                <w:bCs/>
                <w:iCs/>
                <w:sz w:val="28"/>
                <w:szCs w:val="28"/>
                <w:lang w:val="vi-VN" w:eastAsia="en-US"/>
              </w:rPr>
            </w:pPr>
            <w:r>
              <w:rPr>
                <w:sz w:val="28"/>
                <w:szCs w:val="28"/>
                <w:lang w:val="vi-VN" w:eastAsia="en-US"/>
              </w:rPr>
              <w:sym w:font="Wingdings" w:char="F0E0"/>
            </w:r>
            <w:r>
              <w:rPr>
                <w:bCs/>
                <w:iCs/>
                <w:sz w:val="28"/>
                <w:szCs w:val="28"/>
                <w:lang w:val="vi-VN" w:eastAsia="en-US"/>
              </w:rPr>
              <w:t xml:space="preserve"> Ở đây có sự biến đổi tâm lý : từ thái độ kiêu ngạo, hống hách sang ăn năn, hối hận</w:t>
            </w:r>
          </w:p>
          <w:p w:rsidR="00CD0569" w:rsidRDefault="00CD0569">
            <w:pPr>
              <w:spacing w:line="360" w:lineRule="auto"/>
              <w:jc w:val="both"/>
              <w:rPr>
                <w:sz w:val="28"/>
                <w:szCs w:val="28"/>
                <w:lang w:val="vi-VN" w:eastAsia="en-US"/>
              </w:rPr>
            </w:pPr>
            <w:r>
              <w:rPr>
                <w:sz w:val="28"/>
                <w:szCs w:val="28"/>
                <w:lang w:val="vi-VN" w:eastAsia="en-US"/>
              </w:rPr>
              <w:sym w:font="Wingdings" w:char="F0E0"/>
            </w:r>
            <w:r>
              <w:rPr>
                <w:sz w:val="28"/>
                <w:szCs w:val="28"/>
                <w:lang w:val="vi-VN" w:eastAsia="en-US"/>
              </w:rPr>
              <w:t>Nghệ thuật miêu tả tâm lí nhân vật sinh động, hợp lí.</w:t>
            </w: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sz w:val="28"/>
                <w:szCs w:val="28"/>
                <w:lang w:val="vi-VN" w:eastAsia="en-US"/>
              </w:rPr>
            </w:pPr>
          </w:p>
          <w:p w:rsidR="00CD0569" w:rsidRDefault="00CD0569">
            <w:pPr>
              <w:spacing w:line="360" w:lineRule="auto"/>
              <w:jc w:val="both"/>
              <w:rPr>
                <w:b/>
                <w:bCs/>
                <w:sz w:val="28"/>
                <w:szCs w:val="28"/>
                <w:lang w:eastAsia="en-US"/>
              </w:rPr>
            </w:pPr>
            <w:r>
              <w:rPr>
                <w:b/>
                <w:bCs/>
                <w:sz w:val="28"/>
                <w:szCs w:val="28"/>
                <w:lang w:eastAsia="en-US"/>
              </w:rPr>
              <w:t>5. Bài học đường đời đầu tiên</w:t>
            </w:r>
          </w:p>
          <w:p w:rsidR="00CD0569" w:rsidRDefault="00CD0569">
            <w:pPr>
              <w:spacing w:line="360" w:lineRule="auto"/>
              <w:jc w:val="both"/>
              <w:rPr>
                <w:sz w:val="28"/>
                <w:szCs w:val="28"/>
                <w:lang w:eastAsia="en-US"/>
              </w:rPr>
            </w:pPr>
            <w:r>
              <w:rPr>
                <w:sz w:val="28"/>
                <w:szCs w:val="28"/>
                <w:lang w:eastAsia="en-US"/>
              </w:rPr>
              <w:t>- Hung hăng, hống hách láo chỉ tổ đem thân mà trả nợ cho những cử chỉ ngu dại của mình thôi..</w:t>
            </w:r>
          </w:p>
          <w:p w:rsidR="00CD0569" w:rsidRDefault="00CD0569">
            <w:pPr>
              <w:spacing w:line="360" w:lineRule="auto"/>
              <w:jc w:val="both"/>
              <w:rPr>
                <w:sz w:val="28"/>
                <w:szCs w:val="28"/>
                <w:lang w:eastAsia="en-US"/>
              </w:rPr>
            </w:pPr>
            <w:r>
              <w:rPr>
                <w:sz w:val="28"/>
                <w:szCs w:val="28"/>
                <w:lang w:eastAsia="en-US"/>
              </w:rPr>
              <w:t>- Ở đời mà có thói hung hăng bậy bạ sớm muộn cũng mang vạ vào mình đấy...</w:t>
            </w:r>
          </w:p>
          <w:p w:rsidR="00CD0569" w:rsidRDefault="00CD0569">
            <w:pPr>
              <w:spacing w:line="360" w:lineRule="auto"/>
              <w:jc w:val="both"/>
              <w:rPr>
                <w:sz w:val="28"/>
                <w:szCs w:val="28"/>
                <w:lang w:val="vi-VN" w:eastAsia="en-US"/>
              </w:rPr>
            </w:pPr>
            <w:r>
              <w:rPr>
                <w:sz w:val="28"/>
                <w:szCs w:val="24"/>
              </w:rPr>
              <w:t>- Nếu đã trót không suy tính, lỡ xảy ra những việc dại dột, dù về sau có hối cũng không thể làm lại được</w:t>
            </w:r>
          </w:p>
          <w:p w:rsidR="00CD0569" w:rsidRDefault="00CD0569">
            <w:pPr>
              <w:pStyle w:val="ListParagraph"/>
              <w:numPr>
                <w:ilvl w:val="0"/>
                <w:numId w:val="11"/>
              </w:numPr>
              <w:spacing w:line="360" w:lineRule="auto"/>
              <w:ind w:left="0"/>
              <w:jc w:val="both"/>
              <w:rPr>
                <w:rFonts w:ascii="Times New Roman" w:hAnsi="Times New Roman"/>
                <w:iCs/>
                <w:sz w:val="28"/>
                <w:szCs w:val="20"/>
                <w:lang w:val="vi-VN" w:eastAsia="en-US"/>
              </w:rPr>
            </w:pPr>
            <w:r>
              <w:rPr>
                <w:rFonts w:ascii="Times New Roman" w:hAnsi="Times New Roman"/>
                <w:iCs/>
                <w:sz w:val="28"/>
                <w:szCs w:val="20"/>
                <w:lang w:eastAsia="en-US"/>
              </w:rPr>
              <w:t>....</w:t>
            </w:r>
          </w:p>
          <w:p w:rsidR="00CD0569" w:rsidRDefault="00CD0569">
            <w:pPr>
              <w:pStyle w:val="ListParagraph"/>
              <w:numPr>
                <w:ilvl w:val="0"/>
                <w:numId w:val="0"/>
              </w:numPr>
              <w:spacing w:line="360" w:lineRule="auto"/>
              <w:jc w:val="both"/>
              <w:rPr>
                <w:rFonts w:ascii="Times New Roman" w:hAnsi="Times New Roman"/>
                <w:iCs/>
                <w:sz w:val="28"/>
                <w:szCs w:val="20"/>
                <w:lang w:val="vi-VN" w:eastAsia="en-US"/>
              </w:rPr>
            </w:pPr>
          </w:p>
          <w:p w:rsidR="00CD0569" w:rsidRDefault="00CD0569">
            <w:pPr>
              <w:spacing w:line="360" w:lineRule="auto"/>
              <w:jc w:val="both"/>
              <w:rPr>
                <w:color w:val="000000"/>
                <w:sz w:val="28"/>
                <w:shd w:val="clear" w:color="auto" w:fill="FFFFFF"/>
              </w:rPr>
            </w:pPr>
            <w:r>
              <w:rPr>
                <w:color w:val="000000"/>
                <w:sz w:val="28"/>
                <w:shd w:val="clear" w:color="auto" w:fill="FFFFFF"/>
              </w:rPr>
              <w:t xml:space="preserve"> </w:t>
            </w:r>
          </w:p>
          <w:p w:rsidR="00CD0569" w:rsidRDefault="00CD0569">
            <w:pPr>
              <w:spacing w:line="360" w:lineRule="auto"/>
              <w:jc w:val="both"/>
              <w:rPr>
                <w:color w:val="000000"/>
                <w:sz w:val="28"/>
                <w:shd w:val="clear" w:color="auto" w:fill="FFFFFF"/>
              </w:rPr>
            </w:pPr>
          </w:p>
          <w:p w:rsidR="00CD0569" w:rsidRDefault="00CD0569">
            <w:pPr>
              <w:spacing w:line="360" w:lineRule="auto"/>
              <w:jc w:val="both"/>
              <w:rPr>
                <w:color w:val="000000"/>
                <w:sz w:val="28"/>
                <w:shd w:val="clear" w:color="auto" w:fill="FFFFFF"/>
              </w:rPr>
            </w:pPr>
          </w:p>
          <w:p w:rsidR="00CD0569" w:rsidRDefault="00CD0569">
            <w:pPr>
              <w:spacing w:line="360" w:lineRule="auto"/>
              <w:jc w:val="both"/>
              <w:rPr>
                <w:color w:val="000000"/>
                <w:sz w:val="28"/>
                <w:shd w:val="clear" w:color="auto" w:fill="FFFFFF"/>
              </w:rPr>
            </w:pPr>
          </w:p>
          <w:p w:rsidR="00CD0569" w:rsidRDefault="00CD0569">
            <w:pPr>
              <w:spacing w:line="360" w:lineRule="auto"/>
              <w:jc w:val="both"/>
              <w:rPr>
                <w:color w:val="000000"/>
                <w:sz w:val="28"/>
                <w:shd w:val="clear" w:color="auto" w:fill="FFFFFF"/>
              </w:rPr>
            </w:pPr>
          </w:p>
          <w:p w:rsidR="00CD0569" w:rsidRDefault="00CD0569">
            <w:pPr>
              <w:spacing w:line="360" w:lineRule="auto"/>
              <w:jc w:val="both"/>
              <w:rPr>
                <w:color w:val="000000"/>
                <w:sz w:val="28"/>
                <w:shd w:val="clear" w:color="auto" w:fill="FFFFFF"/>
              </w:rPr>
            </w:pPr>
          </w:p>
          <w:p w:rsidR="00CD0569" w:rsidRDefault="00CD0569">
            <w:pPr>
              <w:spacing w:line="360" w:lineRule="auto"/>
              <w:jc w:val="both"/>
              <w:rPr>
                <w:color w:val="000000"/>
                <w:sz w:val="28"/>
                <w:shd w:val="clear" w:color="auto" w:fill="FFFFFF"/>
              </w:rPr>
            </w:pPr>
          </w:p>
          <w:p w:rsidR="00CD0569" w:rsidRDefault="00CD0569">
            <w:pPr>
              <w:spacing w:line="360" w:lineRule="auto"/>
              <w:jc w:val="both"/>
              <w:rPr>
                <w:color w:val="000000"/>
                <w:sz w:val="28"/>
                <w:shd w:val="clear" w:color="auto" w:fill="FFFFFF"/>
              </w:rPr>
            </w:pPr>
          </w:p>
          <w:p w:rsidR="00CD0569" w:rsidRDefault="00CD0569">
            <w:pPr>
              <w:spacing w:line="360" w:lineRule="auto"/>
              <w:jc w:val="both"/>
              <w:rPr>
                <w:color w:val="000000"/>
                <w:sz w:val="28"/>
                <w:shd w:val="clear" w:color="auto" w:fill="FFFFFF"/>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b/>
                <w:bCs/>
                <w:iCs/>
                <w:sz w:val="28"/>
                <w:szCs w:val="20"/>
                <w:lang w:eastAsia="en-US"/>
              </w:rPr>
              <w:t>6. Đặc trưng truyện đồng thoại</w:t>
            </w:r>
          </w:p>
          <w:p w:rsidR="00CD0569" w:rsidRDefault="00CD0569">
            <w:pPr>
              <w:pStyle w:val="ListParagraph"/>
              <w:numPr>
                <w:ilvl w:val="0"/>
                <w:numId w:val="0"/>
              </w:numPr>
              <w:spacing w:line="360" w:lineRule="auto"/>
              <w:jc w:val="both"/>
              <w:rPr>
                <w:rFonts w:ascii="Times New Roman" w:hAnsi="Times New Roman"/>
                <w:iCs/>
                <w:sz w:val="28"/>
                <w:szCs w:val="20"/>
                <w:lang w:eastAsia="en-US"/>
              </w:rPr>
            </w:pPr>
            <w:r>
              <w:rPr>
                <w:rFonts w:ascii="Times New Roman" w:hAnsi="Times New Roman"/>
                <w:iCs/>
                <w:sz w:val="28"/>
                <w:szCs w:val="20"/>
                <w:lang w:eastAsia="en-US"/>
              </w:rPr>
              <w:t>- Nhân vật vừa mang đặc điểm loại vật, vừa mang đặc điểm của con người</w:t>
            </w: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spacing w:line="360" w:lineRule="auto"/>
              <w:jc w:val="both"/>
              <w:rPr>
                <w:b/>
                <w:bCs/>
                <w:i/>
                <w:sz w:val="28"/>
                <w:lang w:val="vi-VN" w:eastAsia="en-US"/>
              </w:rPr>
            </w:pPr>
          </w:p>
        </w:tc>
      </w:tr>
      <w:tr w:rsidR="00CD0569">
        <w:tc>
          <w:tcPr>
            <w:tcW w:w="9576" w:type="dxa"/>
            <w:gridSpan w:val="2"/>
          </w:tcPr>
          <w:p w:rsidR="00CD0569" w:rsidRDefault="00CD0569">
            <w:pPr>
              <w:spacing w:line="360" w:lineRule="auto"/>
              <w:jc w:val="both"/>
              <w:rPr>
                <w:b/>
                <w:bCs/>
                <w:i/>
                <w:sz w:val="28"/>
                <w:lang w:eastAsia="en-US"/>
              </w:rPr>
            </w:pPr>
          </w:p>
          <w:p w:rsidR="00CD0569" w:rsidRDefault="00465C0B" w:rsidP="00A165A9">
            <w:pPr>
              <w:spacing w:line="360" w:lineRule="auto"/>
              <w:jc w:val="center"/>
              <w:rPr>
                <w:b/>
                <w:bCs/>
                <w:i/>
                <w:sz w:val="28"/>
                <w:lang w:eastAsia="en-US"/>
              </w:rPr>
            </w:pPr>
            <w:r>
              <w:rPr>
                <w:noProof/>
              </w:rPr>
              <w:fldChar w:fldCharType="begin"/>
            </w:r>
            <w:r>
              <w:rPr>
                <w:noProof/>
              </w:rPr>
              <w:instrText xml:space="preserve"> </w:instrText>
            </w:r>
            <w:r>
              <w:rPr>
                <w:noProof/>
              </w:rPr>
              <w:instrText>INCLUDEPICTURE  "https://scontent.fpnh22-3.fna.fbcdn.net/v/t1.6435-9/201342648_521201515999009_2117802280722764622_n.jpg?_nc_cat=111&amp;ccb=1-3&amp;_nc_sid=730e14&amp;_nc_ohc=t7xFEVYPkeIAX9iDNx9&amp;_nc_ht=scontent.fpnh22-3.fna&amp;oh=d957653d5219d0acd6343a080dc90fc1&amp;oe=60D7</w:instrText>
            </w:r>
            <w:r>
              <w:rPr>
                <w:noProof/>
              </w:rPr>
              <w:instrText>FA77" \* MERGEFORMATINET</w:instrText>
            </w:r>
            <w:r>
              <w:rPr>
                <w:noProof/>
              </w:rPr>
              <w:instrText xml:space="preserve"> </w:instrText>
            </w:r>
            <w:r>
              <w:rPr>
                <w:noProof/>
              </w:rPr>
              <w:fldChar w:fldCharType="separate"/>
            </w:r>
            <w:r w:rsidR="009424AE">
              <w:rPr>
                <w:noProof/>
              </w:rPr>
              <w:pict>
                <v:shape id="_x0000_i1026" type="#_x0000_t75" alt="Có thể là hình ảnh về văn bản cho biết 'PHT Đặc điểm loài vật Đặc điểm con người'" style="width:444pt;height:401.25pt">
                  <v:imagedata r:id="rId10" r:href="rId11"/>
                </v:shape>
              </w:pict>
            </w:r>
            <w:r>
              <w:rPr>
                <w:noProof/>
              </w:rPr>
              <w:fldChar w:fldCharType="end"/>
            </w:r>
          </w:p>
          <w:p w:rsidR="00A165A9" w:rsidRPr="00195127" w:rsidRDefault="00195127" w:rsidP="00195127">
            <w:pPr>
              <w:spacing w:line="360" w:lineRule="auto"/>
              <w:jc w:val="center"/>
              <w:rPr>
                <w:b/>
                <w:bCs/>
                <w:color w:val="FF0000"/>
                <w:sz w:val="28"/>
                <w:lang w:eastAsia="en-US"/>
              </w:rPr>
            </w:pPr>
            <w:r w:rsidRPr="00195127">
              <w:rPr>
                <w:b/>
                <w:bCs/>
                <w:color w:val="FF0000"/>
                <w:sz w:val="28"/>
                <w:lang w:eastAsia="en-US"/>
              </w:rPr>
              <w:t>(Ghi chú: Có file PHT đính kèm. Zalo (0981.713.891)</w:t>
            </w:r>
          </w:p>
          <w:p w:rsidR="00195127" w:rsidRDefault="00195127">
            <w:pPr>
              <w:spacing w:line="360" w:lineRule="auto"/>
              <w:jc w:val="both"/>
              <w:rPr>
                <w:b/>
                <w:bCs/>
                <w:i/>
                <w:sz w:val="28"/>
                <w:lang w:eastAsia="en-US"/>
              </w:rPr>
            </w:pPr>
          </w:p>
          <w:p w:rsidR="00CD0569" w:rsidRDefault="00CD0569">
            <w:pPr>
              <w:spacing w:line="360" w:lineRule="auto"/>
              <w:jc w:val="both"/>
              <w:rPr>
                <w:b/>
                <w:bCs/>
                <w:i/>
                <w:sz w:val="28"/>
                <w:lang w:eastAsia="en-US"/>
              </w:rPr>
            </w:pPr>
            <w:r>
              <w:rPr>
                <w:b/>
                <w:bCs/>
                <w:i/>
                <w:sz w:val="28"/>
                <w:lang w:eastAsia="en-US"/>
              </w:rPr>
              <w:t>Gợi ý</w:t>
            </w:r>
          </w:p>
          <w:p w:rsidR="00A165A9" w:rsidRDefault="00A165A9">
            <w:pPr>
              <w:spacing w:line="360" w:lineRule="auto"/>
              <w:jc w:val="both"/>
              <w:rPr>
                <w:b/>
                <w:bCs/>
                <w:i/>
                <w:sz w:val="28"/>
                <w:lang w:eastAsia="en-US"/>
              </w:rPr>
            </w:pPr>
          </w:p>
          <w:p w:rsidR="00A165A9" w:rsidRDefault="00A165A9">
            <w:pPr>
              <w:spacing w:line="360" w:lineRule="auto"/>
              <w:jc w:val="both"/>
              <w:rPr>
                <w:b/>
                <w:bCs/>
                <w:i/>
                <w:sz w:val="28"/>
                <w:lang w:eastAsia="en-US"/>
              </w:rPr>
            </w:pPr>
          </w:p>
          <w:p w:rsidR="00A165A9" w:rsidRDefault="00A165A9">
            <w:pPr>
              <w:spacing w:line="360" w:lineRule="auto"/>
              <w:jc w:val="both"/>
              <w:rPr>
                <w:b/>
                <w:bCs/>
                <w:i/>
                <w:sz w:val="28"/>
                <w:lang w:eastAsia="en-US"/>
              </w:rPr>
            </w:pPr>
          </w:p>
          <w:p w:rsidR="00A165A9" w:rsidRDefault="00A165A9">
            <w:pPr>
              <w:spacing w:line="360" w:lineRule="auto"/>
              <w:jc w:val="both"/>
              <w:rPr>
                <w:b/>
                <w:bCs/>
                <w:i/>
                <w:sz w:val="28"/>
                <w:lang w:eastAsia="en-US"/>
              </w:rPr>
            </w:pPr>
          </w:p>
          <w:p w:rsidR="00A165A9" w:rsidRDefault="00465C0B" w:rsidP="00A165A9">
            <w:pPr>
              <w:spacing w:line="360" w:lineRule="auto"/>
              <w:jc w:val="center"/>
              <w:rPr>
                <w:b/>
                <w:bCs/>
                <w:i/>
                <w:sz w:val="28"/>
                <w:lang w:eastAsia="en-US"/>
              </w:rPr>
            </w:pPr>
            <w:r>
              <w:rPr>
                <w:noProof/>
              </w:rPr>
              <w:fldChar w:fldCharType="begin"/>
            </w:r>
            <w:r>
              <w:rPr>
                <w:noProof/>
              </w:rPr>
              <w:instrText xml:space="preserve"> </w:instrText>
            </w:r>
            <w:r>
              <w:rPr>
                <w:noProof/>
              </w:rPr>
              <w:instrText>INCLUDEPICTURE  "https://scontent.fpnh22-2.fna.fbcdn.net/v/t1.6435-9/198766358_521201509332343_8313917415616718184_n.jpg?_nc_cat=103&amp;ccb=1-3&amp;_nc_sid=730e14&amp;_nc_ohc=jyptcPVwvkIAX-lRKeQ&amp;_nc_ht=scontent.fpnh22-2.fna&amp;oh=63f9eb77e3d933d99d8fa242098d5cc8&amp;oe=60D8</w:instrText>
            </w:r>
            <w:r>
              <w:rPr>
                <w:noProof/>
              </w:rPr>
              <w:instrText>76C2" \* MERGEFORMATINET</w:instrText>
            </w:r>
            <w:r>
              <w:rPr>
                <w:noProof/>
              </w:rPr>
              <w:instrText xml:space="preserve"> </w:instrText>
            </w:r>
            <w:r>
              <w:rPr>
                <w:noProof/>
              </w:rPr>
              <w:fldChar w:fldCharType="separate"/>
            </w:r>
            <w:r w:rsidR="009424AE">
              <w:rPr>
                <w:noProof/>
              </w:rPr>
              <w:pict>
                <v:shape id="_x0000_i1027" type="#_x0000_t75" alt="Có thể là hình ảnh về văn bản cho biết 'Đôi càng mẫm bóng Vuốt cứng và nhọn hoắt Cánh dài, răng đen nhánh Râu dài, uốn cong PHT Đạp phanh phách Nhai ngoàm ngoạm Đặc điểm loài vật Truyện đồng thoại Đặc điểm con người Đưa hai chân lên vuốt râu Cà khịa to tiếng với mọi người Quát chị Cào Cào, ghẹo anh Gọng Vó Xưng &quot;ta&quot; gọi &quot;mày&quot; Hãnh diện, kiêu ngạo, ngông cuồng Sợ hãi, ân hận'" style="width:453.75pt;height:387pt">
                  <v:imagedata r:id="rId12" r:href="rId13"/>
                </v:shape>
              </w:pict>
            </w:r>
            <w:r>
              <w:rPr>
                <w:noProof/>
              </w:rPr>
              <w:fldChar w:fldCharType="end"/>
            </w:r>
          </w:p>
          <w:p w:rsidR="00CD0569" w:rsidRDefault="00CD0569">
            <w:pPr>
              <w:spacing w:line="360" w:lineRule="auto"/>
              <w:jc w:val="both"/>
              <w:rPr>
                <w:b/>
                <w:bCs/>
                <w:i/>
                <w:sz w:val="28"/>
                <w:lang w:val="vi-VN" w:eastAsia="en-US"/>
              </w:rPr>
            </w:pPr>
          </w:p>
        </w:tc>
      </w:tr>
      <w:tr w:rsidR="00CD0569">
        <w:tc>
          <w:tcPr>
            <w:tcW w:w="4788" w:type="dxa"/>
          </w:tcPr>
          <w:p w:rsidR="00CD0569" w:rsidRDefault="00CD0569">
            <w:pPr>
              <w:spacing w:line="360" w:lineRule="auto"/>
              <w:jc w:val="both"/>
              <w:rPr>
                <w:iCs/>
                <w:color w:val="000000"/>
                <w:sz w:val="28"/>
                <w:szCs w:val="28"/>
              </w:rPr>
            </w:pPr>
            <w:r>
              <w:rPr>
                <w:iCs/>
                <w:color w:val="000000"/>
                <w:sz w:val="28"/>
                <w:szCs w:val="28"/>
              </w:rPr>
              <w:t>- HS tiếp nhận nhiệm vụ.</w:t>
            </w:r>
          </w:p>
          <w:p w:rsidR="00CD0569" w:rsidRDefault="00CD0569">
            <w:pPr>
              <w:spacing w:line="360" w:lineRule="auto"/>
              <w:jc w:val="both"/>
              <w:rPr>
                <w:b/>
                <w:color w:val="000000"/>
                <w:sz w:val="28"/>
                <w:szCs w:val="28"/>
              </w:rPr>
            </w:pPr>
            <w:r>
              <w:rPr>
                <w:b/>
                <w:color w:val="000000"/>
                <w:sz w:val="28"/>
                <w:szCs w:val="28"/>
              </w:rPr>
              <w:t>Bước 2: HS trao đổi thảo luận, thực hiện nhiệm vụ</w:t>
            </w:r>
          </w:p>
          <w:p w:rsidR="00CD0569" w:rsidRDefault="00CD0569">
            <w:pPr>
              <w:spacing w:line="360" w:lineRule="auto"/>
              <w:jc w:val="both"/>
              <w:rPr>
                <w:bCs/>
                <w:color w:val="000000"/>
                <w:sz w:val="28"/>
                <w:szCs w:val="28"/>
              </w:rPr>
            </w:pPr>
            <w:r>
              <w:rPr>
                <w:bCs/>
                <w:color w:val="000000"/>
                <w:sz w:val="28"/>
                <w:szCs w:val="28"/>
              </w:rPr>
              <w:t>- GV quan sát, hỗ trợ</w:t>
            </w:r>
          </w:p>
          <w:p w:rsidR="00CD0569" w:rsidRDefault="00CD0569">
            <w:pPr>
              <w:tabs>
                <w:tab w:val="left" w:pos="649"/>
              </w:tabs>
              <w:spacing w:line="360" w:lineRule="auto"/>
              <w:jc w:val="both"/>
              <w:rPr>
                <w:color w:val="000000"/>
                <w:sz w:val="28"/>
                <w:szCs w:val="28"/>
                <w:lang w:val="vi-VN" w:eastAsia="vi-VN"/>
              </w:rPr>
            </w:pPr>
            <w:r>
              <w:rPr>
                <w:color w:val="000000"/>
                <w:sz w:val="28"/>
                <w:szCs w:val="28"/>
                <w:lang w:val="vi-VN" w:eastAsia="vi-VN"/>
              </w:rPr>
              <w:t xml:space="preserve">- HS </w:t>
            </w:r>
            <w:r>
              <w:rPr>
                <w:color w:val="000000"/>
                <w:sz w:val="28"/>
                <w:szCs w:val="28"/>
                <w:lang w:eastAsia="vi-VN"/>
              </w:rPr>
              <w:t>suy nghĩa, trả lời</w:t>
            </w:r>
          </w:p>
          <w:p w:rsidR="00CD0569" w:rsidRDefault="00CD0569">
            <w:pPr>
              <w:spacing w:line="360" w:lineRule="auto"/>
              <w:jc w:val="both"/>
              <w:rPr>
                <w:b/>
                <w:color w:val="000000"/>
                <w:sz w:val="28"/>
                <w:szCs w:val="28"/>
              </w:rPr>
            </w:pPr>
            <w:r>
              <w:rPr>
                <w:b/>
                <w:color w:val="000000"/>
                <w:sz w:val="28"/>
                <w:szCs w:val="28"/>
              </w:rPr>
              <w:t>Bước 3: Báo cáo kết quả hoạt động và thảo luận</w:t>
            </w:r>
          </w:p>
          <w:p w:rsidR="00CD0569" w:rsidRDefault="00CD0569">
            <w:pPr>
              <w:spacing w:line="360" w:lineRule="auto"/>
              <w:jc w:val="both"/>
              <w:rPr>
                <w:color w:val="000000"/>
                <w:sz w:val="28"/>
                <w:szCs w:val="28"/>
              </w:rPr>
            </w:pPr>
            <w:r>
              <w:rPr>
                <w:color w:val="000000"/>
                <w:sz w:val="28"/>
                <w:szCs w:val="28"/>
              </w:rPr>
              <w:t>- HS trình bày sản phẩm thảo luận</w:t>
            </w:r>
          </w:p>
          <w:p w:rsidR="00CD0569" w:rsidRDefault="00CD0569">
            <w:pPr>
              <w:spacing w:line="360" w:lineRule="auto"/>
              <w:jc w:val="both"/>
              <w:rPr>
                <w:color w:val="000000"/>
                <w:sz w:val="28"/>
                <w:szCs w:val="28"/>
              </w:rPr>
            </w:pPr>
            <w:r>
              <w:rPr>
                <w:color w:val="000000"/>
                <w:sz w:val="28"/>
                <w:szCs w:val="28"/>
              </w:rPr>
              <w:t>- GV gọi hs nhận xét, bổ sung câu trả lời của bạn.</w:t>
            </w:r>
          </w:p>
          <w:p w:rsidR="00CD0569" w:rsidRDefault="00CD0569">
            <w:pPr>
              <w:spacing w:line="360" w:lineRule="auto"/>
              <w:jc w:val="both"/>
              <w:rPr>
                <w:b/>
                <w:color w:val="000000"/>
                <w:sz w:val="28"/>
                <w:szCs w:val="28"/>
              </w:rPr>
            </w:pPr>
            <w:r>
              <w:rPr>
                <w:b/>
                <w:color w:val="000000"/>
                <w:sz w:val="28"/>
                <w:szCs w:val="28"/>
              </w:rPr>
              <w:t>Bước 4: Đánh giá kết quả thực hiện nhiệm vụ</w:t>
            </w:r>
          </w:p>
          <w:p w:rsidR="00CD0569" w:rsidRDefault="00CD0569">
            <w:pPr>
              <w:tabs>
                <w:tab w:val="left" w:pos="142"/>
                <w:tab w:val="left" w:pos="284"/>
                <w:tab w:val="left" w:pos="426"/>
              </w:tabs>
              <w:spacing w:line="360" w:lineRule="auto"/>
              <w:jc w:val="both"/>
              <w:rPr>
                <w:color w:val="000000"/>
                <w:sz w:val="28"/>
                <w:szCs w:val="28"/>
              </w:rPr>
            </w:pPr>
            <w:r>
              <w:rPr>
                <w:color w:val="000000"/>
                <w:sz w:val="28"/>
                <w:szCs w:val="28"/>
              </w:rPr>
              <w:t xml:space="preserve">- GV nhận xét, bổ sung, chốt lại kiến thức </w:t>
            </w:r>
          </w:p>
          <w:p w:rsidR="00CD0569" w:rsidRDefault="00CD0569">
            <w:pPr>
              <w:spacing w:line="360" w:lineRule="auto"/>
              <w:jc w:val="both"/>
              <w:rPr>
                <w:b/>
                <w:bCs/>
                <w:sz w:val="28"/>
                <w:szCs w:val="28"/>
                <w:lang w:val="vi-VN" w:eastAsia="vi-VN"/>
              </w:rPr>
            </w:pPr>
            <w:r>
              <w:rPr>
                <w:b/>
                <w:bCs/>
                <w:sz w:val="28"/>
                <w:szCs w:val="28"/>
                <w:lang w:val="vi-VN" w:eastAsia="vi-VN"/>
              </w:rPr>
              <w:t>NV</w:t>
            </w:r>
            <w:r>
              <w:rPr>
                <w:b/>
                <w:bCs/>
                <w:sz w:val="28"/>
                <w:szCs w:val="28"/>
                <w:lang w:eastAsia="vi-VN"/>
              </w:rPr>
              <w:t>7</w:t>
            </w:r>
            <w:r>
              <w:rPr>
                <w:b/>
                <w:bCs/>
                <w:sz w:val="28"/>
                <w:szCs w:val="28"/>
                <w:lang w:val="vi-VN" w:eastAsia="vi-VN"/>
              </w:rPr>
              <w:t xml:space="preserve">: </w:t>
            </w:r>
            <w:r>
              <w:rPr>
                <w:b/>
                <w:bCs/>
                <w:sz w:val="28"/>
                <w:szCs w:val="28"/>
                <w:lang w:eastAsia="vi-VN"/>
              </w:rPr>
              <w:t>Hướng dẫn học sinh rút ra bài học</w:t>
            </w:r>
          </w:p>
          <w:p w:rsidR="00CD0569" w:rsidRDefault="00CD0569">
            <w:pPr>
              <w:spacing w:line="360" w:lineRule="auto"/>
              <w:jc w:val="both"/>
              <w:rPr>
                <w:b/>
                <w:color w:val="000000"/>
                <w:sz w:val="28"/>
                <w:szCs w:val="28"/>
                <w:lang w:val="vi-VN" w:eastAsia="vi-VN"/>
              </w:rPr>
            </w:pPr>
            <w:r>
              <w:rPr>
                <w:b/>
                <w:color w:val="000000"/>
                <w:sz w:val="28"/>
                <w:szCs w:val="28"/>
                <w:lang w:val="vi-VN" w:eastAsia="vi-VN"/>
              </w:rPr>
              <w:t xml:space="preserve">Bước 1: </w:t>
            </w:r>
            <w:r>
              <w:rPr>
                <w:b/>
                <w:color w:val="000000"/>
                <w:sz w:val="28"/>
                <w:szCs w:val="28"/>
              </w:rPr>
              <w:t>C</w:t>
            </w:r>
            <w:r>
              <w:rPr>
                <w:b/>
                <w:color w:val="000000"/>
                <w:sz w:val="28"/>
                <w:szCs w:val="28"/>
                <w:lang w:val="vi-VN" w:eastAsia="vi-VN"/>
              </w:rPr>
              <w:t>huyển giao nhiệm vụ</w:t>
            </w:r>
          </w:p>
          <w:p w:rsidR="00CD0569" w:rsidRDefault="00CD0569">
            <w:pPr>
              <w:spacing w:line="360" w:lineRule="auto"/>
              <w:jc w:val="both"/>
              <w:rPr>
                <w:bCs/>
                <w:color w:val="000000"/>
                <w:sz w:val="28"/>
                <w:szCs w:val="28"/>
                <w:lang w:eastAsia="vi-VN"/>
              </w:rPr>
            </w:pPr>
            <w:r>
              <w:rPr>
                <w:bCs/>
                <w:color w:val="000000"/>
                <w:sz w:val="28"/>
                <w:szCs w:val="28"/>
                <w:lang w:eastAsia="vi-VN"/>
              </w:rPr>
              <w:t>- Gv chuyển giao nhiệm vụ</w:t>
            </w:r>
          </w:p>
          <w:p w:rsidR="00CD0569" w:rsidRDefault="00CD0569">
            <w:pPr>
              <w:tabs>
                <w:tab w:val="left" w:pos="142"/>
                <w:tab w:val="left" w:pos="284"/>
                <w:tab w:val="left" w:pos="426"/>
              </w:tabs>
              <w:spacing w:line="360" w:lineRule="auto"/>
              <w:jc w:val="both"/>
              <w:rPr>
                <w:bCs/>
                <w:color w:val="000000"/>
                <w:sz w:val="28"/>
                <w:szCs w:val="28"/>
                <w:lang w:eastAsia="vi-VN"/>
              </w:rPr>
            </w:pPr>
            <w:r>
              <w:rPr>
                <w:i/>
                <w:color w:val="000000"/>
                <w:sz w:val="28"/>
                <w:szCs w:val="28"/>
              </w:rPr>
              <w:t>+ Nếu em có một người bạn như Dế Choắt, em sẽ đối xử với bạn như thế nào?(*)</w:t>
            </w:r>
          </w:p>
          <w:p w:rsidR="00CD0569" w:rsidRDefault="00CD0569">
            <w:pPr>
              <w:tabs>
                <w:tab w:val="left" w:pos="142"/>
                <w:tab w:val="left" w:pos="284"/>
                <w:tab w:val="left" w:pos="426"/>
              </w:tabs>
              <w:spacing w:line="360" w:lineRule="auto"/>
              <w:jc w:val="both"/>
              <w:rPr>
                <w:i/>
                <w:color w:val="000000"/>
                <w:sz w:val="28"/>
                <w:szCs w:val="28"/>
                <w:lang w:eastAsia="vi-VN"/>
              </w:rPr>
            </w:pPr>
            <w:r>
              <w:rPr>
                <w:i/>
                <w:color w:val="000000"/>
                <w:sz w:val="28"/>
                <w:szCs w:val="28"/>
              </w:rPr>
              <w:t xml:space="preserve">+ Tính cách và sai lầm của Dế Mèn gợi em liên tưởng đến lứa tuổi nào? </w:t>
            </w:r>
          </w:p>
          <w:p w:rsidR="00CD0569" w:rsidRDefault="00CD0569">
            <w:pPr>
              <w:spacing w:line="360" w:lineRule="auto"/>
              <w:jc w:val="both"/>
              <w:rPr>
                <w:i/>
                <w:iCs/>
                <w:color w:val="000000"/>
                <w:sz w:val="28"/>
                <w:szCs w:val="28"/>
              </w:rPr>
            </w:pPr>
            <w:r>
              <w:rPr>
                <w:i/>
                <w:iCs/>
                <w:color w:val="000000"/>
                <w:sz w:val="28"/>
                <w:szCs w:val="28"/>
              </w:rPr>
              <w:t xml:space="preserve">+ Yêu cầu học sinh lấy hai tờ giấy bị xé rách ở đầu tiết học ra và sáng tạo một sản phẩm từ tờ giấy bị rách đó (gấp chim hạc, gấp ngôi sao, vẽ, cắt dán thành bông hoa...) và thuyết trình về ý nghĩa của sản phẩm. </w:t>
            </w:r>
          </w:p>
          <w:p w:rsidR="00CD0569" w:rsidRDefault="00CD0569">
            <w:pPr>
              <w:spacing w:line="360" w:lineRule="auto"/>
              <w:jc w:val="both"/>
              <w:rPr>
                <w:i/>
                <w:iCs/>
                <w:color w:val="000000"/>
                <w:sz w:val="28"/>
                <w:szCs w:val="28"/>
              </w:rPr>
            </w:pPr>
            <w:r>
              <w:rPr>
                <w:i/>
                <w:iCs/>
                <w:color w:val="000000"/>
                <w:sz w:val="28"/>
                <w:szCs w:val="28"/>
              </w:rPr>
              <w:t xml:space="preserve">+ Từ hoạt động trải nghiệm, gv hỏi: Vậy thì đứng trước những lỗi lầm, ta cần phải có thái độ như thế nào? </w:t>
            </w:r>
          </w:p>
          <w:p w:rsidR="00CD0569" w:rsidRDefault="00CD0569">
            <w:pPr>
              <w:spacing w:line="360" w:lineRule="auto"/>
              <w:jc w:val="both"/>
              <w:rPr>
                <w:iCs/>
                <w:color w:val="000000"/>
                <w:sz w:val="28"/>
                <w:szCs w:val="28"/>
              </w:rPr>
            </w:pPr>
            <w:r>
              <w:rPr>
                <w:iCs/>
                <w:color w:val="000000"/>
                <w:sz w:val="28"/>
                <w:szCs w:val="28"/>
              </w:rPr>
              <w:t>- HS tiếp nhận nhiệm vụ.</w:t>
            </w:r>
          </w:p>
          <w:p w:rsidR="00CD0569" w:rsidRDefault="00CD0569">
            <w:pPr>
              <w:spacing w:line="360" w:lineRule="auto"/>
              <w:jc w:val="both"/>
              <w:rPr>
                <w:iCs/>
                <w:color w:val="000000"/>
                <w:sz w:val="28"/>
                <w:szCs w:val="28"/>
              </w:rPr>
            </w:pPr>
            <w:r>
              <w:rPr>
                <w:iCs/>
                <w:color w:val="000000"/>
                <w:sz w:val="28"/>
                <w:szCs w:val="28"/>
              </w:rPr>
              <w:t>- HS tiếp nhận nhiệm vụ.</w:t>
            </w:r>
          </w:p>
          <w:p w:rsidR="00CD0569" w:rsidRDefault="00CD0569">
            <w:pPr>
              <w:spacing w:line="360" w:lineRule="auto"/>
              <w:jc w:val="both"/>
              <w:rPr>
                <w:b/>
                <w:color w:val="000000"/>
                <w:sz w:val="28"/>
                <w:szCs w:val="28"/>
              </w:rPr>
            </w:pPr>
            <w:r>
              <w:rPr>
                <w:b/>
                <w:color w:val="000000"/>
                <w:sz w:val="28"/>
                <w:szCs w:val="28"/>
              </w:rPr>
              <w:t>Bước 2: HS trao đổi thảo luận, thực hiện nhiệm vụ</w:t>
            </w:r>
          </w:p>
          <w:p w:rsidR="00CD0569" w:rsidRDefault="00CD0569">
            <w:pPr>
              <w:spacing w:line="360" w:lineRule="auto"/>
              <w:jc w:val="both"/>
              <w:rPr>
                <w:bCs/>
                <w:color w:val="000000"/>
                <w:sz w:val="28"/>
                <w:szCs w:val="28"/>
              </w:rPr>
            </w:pPr>
            <w:r>
              <w:rPr>
                <w:bCs/>
                <w:color w:val="000000"/>
                <w:sz w:val="28"/>
                <w:szCs w:val="28"/>
              </w:rPr>
              <w:t>- GV quan sát, hỗ trợ</w:t>
            </w:r>
          </w:p>
          <w:p w:rsidR="00CD0569" w:rsidRDefault="00CD0569">
            <w:pPr>
              <w:tabs>
                <w:tab w:val="left" w:pos="649"/>
              </w:tabs>
              <w:spacing w:line="360" w:lineRule="auto"/>
              <w:jc w:val="both"/>
              <w:rPr>
                <w:color w:val="000000"/>
                <w:sz w:val="28"/>
                <w:szCs w:val="28"/>
                <w:lang w:val="vi-VN" w:eastAsia="vi-VN"/>
              </w:rPr>
            </w:pPr>
            <w:r>
              <w:rPr>
                <w:color w:val="000000"/>
                <w:sz w:val="28"/>
                <w:szCs w:val="28"/>
                <w:lang w:val="vi-VN" w:eastAsia="vi-VN"/>
              </w:rPr>
              <w:t xml:space="preserve">- HS </w:t>
            </w:r>
            <w:r>
              <w:rPr>
                <w:color w:val="000000"/>
                <w:sz w:val="28"/>
                <w:szCs w:val="28"/>
                <w:lang w:eastAsia="vi-VN"/>
              </w:rPr>
              <w:t>suy nghĩ, trả lời, sáng tạo sản phẩm</w:t>
            </w:r>
          </w:p>
          <w:p w:rsidR="00CD0569" w:rsidRDefault="00CD0569">
            <w:pPr>
              <w:spacing w:line="360" w:lineRule="auto"/>
              <w:jc w:val="both"/>
              <w:rPr>
                <w:b/>
                <w:color w:val="000000"/>
                <w:sz w:val="28"/>
                <w:szCs w:val="28"/>
              </w:rPr>
            </w:pPr>
            <w:r>
              <w:rPr>
                <w:b/>
                <w:color w:val="000000"/>
                <w:sz w:val="28"/>
                <w:szCs w:val="28"/>
              </w:rPr>
              <w:t>Bước 3: Báo cáo kết quả hoạt động và thảo luận</w:t>
            </w:r>
          </w:p>
          <w:p w:rsidR="00CD0569" w:rsidRDefault="00CD0569">
            <w:pPr>
              <w:spacing w:line="360" w:lineRule="auto"/>
              <w:jc w:val="both"/>
              <w:rPr>
                <w:b/>
                <w:color w:val="000000"/>
                <w:sz w:val="28"/>
                <w:szCs w:val="28"/>
              </w:rPr>
            </w:pPr>
            <w:r>
              <w:rPr>
                <w:b/>
                <w:color w:val="000000"/>
                <w:sz w:val="28"/>
                <w:szCs w:val="28"/>
              </w:rPr>
              <w:t>- Gv tổ chức hoạt động: goi các nhóm báo cáo kết quả</w:t>
            </w:r>
          </w:p>
          <w:p w:rsidR="00CD0569" w:rsidRDefault="00CD0569">
            <w:pPr>
              <w:spacing w:line="360" w:lineRule="auto"/>
              <w:jc w:val="both"/>
              <w:rPr>
                <w:color w:val="000000"/>
                <w:sz w:val="28"/>
                <w:szCs w:val="28"/>
              </w:rPr>
            </w:pPr>
            <w:r>
              <w:rPr>
                <w:color w:val="000000"/>
                <w:sz w:val="28"/>
                <w:szCs w:val="28"/>
              </w:rPr>
              <w:t>- Hs báo cáo kết qua; nhận xét, bổ sung câu trả lời của bạn.</w:t>
            </w:r>
          </w:p>
          <w:p w:rsidR="00CD0569" w:rsidRDefault="00CD0569">
            <w:pPr>
              <w:spacing w:line="360" w:lineRule="auto"/>
              <w:jc w:val="both"/>
              <w:rPr>
                <w:b/>
                <w:color w:val="000000"/>
                <w:sz w:val="28"/>
                <w:szCs w:val="28"/>
              </w:rPr>
            </w:pPr>
            <w:r>
              <w:rPr>
                <w:b/>
                <w:color w:val="000000"/>
                <w:sz w:val="28"/>
                <w:szCs w:val="28"/>
              </w:rPr>
              <w:t>Bước 4: Đánh giá kết quả thực hiện nhiệm vụ</w:t>
            </w:r>
          </w:p>
          <w:p w:rsidR="00CD0569" w:rsidRDefault="00CD0569">
            <w:pPr>
              <w:tabs>
                <w:tab w:val="left" w:pos="142"/>
                <w:tab w:val="left" w:pos="284"/>
                <w:tab w:val="left" w:pos="426"/>
              </w:tabs>
              <w:spacing w:line="360" w:lineRule="auto"/>
              <w:jc w:val="both"/>
              <w:rPr>
                <w:color w:val="000000"/>
                <w:sz w:val="28"/>
                <w:szCs w:val="28"/>
              </w:rPr>
            </w:pPr>
            <w:r>
              <w:rPr>
                <w:color w:val="000000"/>
                <w:sz w:val="28"/>
                <w:szCs w:val="28"/>
              </w:rPr>
              <w:t>- GV nhận xét, bổ sung, chốt lại kiến thức</w:t>
            </w:r>
          </w:p>
          <w:p w:rsidR="00CD0569" w:rsidRDefault="00CD0569">
            <w:pPr>
              <w:tabs>
                <w:tab w:val="left" w:pos="142"/>
                <w:tab w:val="left" w:pos="284"/>
                <w:tab w:val="left" w:pos="426"/>
              </w:tabs>
              <w:spacing w:line="360" w:lineRule="auto"/>
              <w:jc w:val="both"/>
              <w:rPr>
                <w:color w:val="000000"/>
                <w:sz w:val="28"/>
                <w:szCs w:val="28"/>
              </w:rPr>
            </w:pPr>
            <w:r>
              <w:rPr>
                <w:color w:val="000000"/>
                <w:sz w:val="28"/>
                <w:szCs w:val="28"/>
              </w:rPr>
              <w:t>(*): Bản thân chúng ta sinh ra lành lặn, khỏe mạnh đã là một đặc ân. Vì thế ta cần quan tâm, giúp đỡ, bảo vệ những bạn "yếu thế" vì so với bản thân chúng ta những người bạn ấy đã phải chịu nhiều thiệt thòi. Nhà văn Nam Cao từng nói: Kẻ mạnh không phải là kẻ giẫm lên đôi vai của người khác để thoải mãn lòng ích kỉ. Kẻ mạnh chính là kẻ giúp đỡ người khác trên đôi vai của mình.</w:t>
            </w:r>
          </w:p>
        </w:tc>
        <w:tc>
          <w:tcPr>
            <w:tcW w:w="4788" w:type="dxa"/>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b/>
                <w:bCs/>
                <w:iCs/>
                <w:sz w:val="28"/>
                <w:szCs w:val="20"/>
                <w:lang w:eastAsia="en-US"/>
              </w:rPr>
              <w:t>7. Bài học cho bản thân</w:t>
            </w:r>
          </w:p>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iCs/>
                <w:sz w:val="28"/>
                <w:szCs w:val="20"/>
                <w:lang w:eastAsia="en-US"/>
              </w:rPr>
              <w:t>- Cần bảo vệ giúp đỡ, thông cảm, tôn trọng đối với những bạn "yếu thế"</w:t>
            </w:r>
          </w:p>
          <w:p w:rsidR="00CD0569" w:rsidRDefault="00CD0569">
            <w:pPr>
              <w:pStyle w:val="ListParagraph"/>
              <w:numPr>
                <w:ilvl w:val="0"/>
                <w:numId w:val="0"/>
              </w:numPr>
              <w:spacing w:line="360" w:lineRule="auto"/>
              <w:jc w:val="both"/>
              <w:rPr>
                <w:rFonts w:ascii="Times New Roman" w:hAnsi="Times New Roman"/>
                <w:sz w:val="28"/>
                <w:shd w:val="clear" w:color="auto" w:fill="FFFFFF"/>
              </w:rPr>
            </w:pPr>
            <w:r>
              <w:rPr>
                <w:rFonts w:ascii="Times New Roman" w:hAnsi="Times New Roman"/>
                <w:sz w:val="28"/>
                <w:shd w:val="clear" w:color="auto" w:fill="FFFFFF"/>
              </w:rPr>
              <w:t>- Qua truyện của Dế Mèn ta thấy Dế Mèn mới lớn, sống trong một thế giới nhỏ bé, quanh quẩn gồm những người hiền lành nên đã lầm tưởng sự ngông cuồng là tài ba của mình, có thái độ kiêu căng, tự phụ, xốc nổi. Đây cũng là những lỗi lầm dễ mắc phải ở những người tuổi mới lớn.</w:t>
            </w:r>
            <w:r>
              <w:rPr>
                <w:rFonts w:ascii="Times New Roman" w:hAnsi="Times New Roman"/>
                <w:sz w:val="28"/>
                <w:shd w:val="clear" w:color="auto" w:fill="FFFFFF"/>
              </w:rPr>
              <w:br/>
              <w:t xml:space="preserve">- Nếu lỡ gây lỗi lầm, chúng ta phải biết nhận ra và sửa chữa những sai lầm mà mình mắc phải, phải tự trọng, biết nghiêm khắc trước những thiếu sót của mình. </w:t>
            </w:r>
          </w:p>
          <w:p w:rsidR="00CD0569" w:rsidRDefault="00CD0569">
            <w:pPr>
              <w:spacing w:line="360" w:lineRule="auto"/>
              <w:jc w:val="both"/>
              <w:rPr>
                <w:b/>
                <w:bCs/>
                <w:i/>
                <w:sz w:val="28"/>
                <w:lang w:eastAsia="en-US"/>
              </w:rPr>
            </w:pPr>
          </w:p>
        </w:tc>
      </w:tr>
    </w:tbl>
    <w:p w:rsidR="00CD0569" w:rsidRDefault="00CD0569">
      <w:pPr>
        <w:tabs>
          <w:tab w:val="left" w:pos="142"/>
          <w:tab w:val="left" w:pos="284"/>
        </w:tabs>
        <w:spacing w:line="360" w:lineRule="auto"/>
        <w:jc w:val="both"/>
        <w:rPr>
          <w:b/>
          <w:color w:val="000000"/>
          <w:sz w:val="28"/>
          <w:szCs w:val="28"/>
          <w:lang w:val="vi-VN" w:eastAsia="vi-VN"/>
        </w:rPr>
      </w:pPr>
    </w:p>
    <w:p w:rsidR="00CD0569" w:rsidRDefault="00CD0569">
      <w:pPr>
        <w:spacing w:line="360" w:lineRule="auto"/>
        <w:rPr>
          <w:b/>
          <w:sz w:val="28"/>
          <w:szCs w:val="28"/>
          <w:lang w:val="vi-VN"/>
        </w:rPr>
      </w:pPr>
      <w:r>
        <w:rPr>
          <w:b/>
          <w:sz w:val="28"/>
          <w:szCs w:val="28"/>
          <w:lang w:val="vi-VN"/>
        </w:rPr>
        <w:t>C. HOẠT ĐỘNG LUYỆN TẬP</w:t>
      </w:r>
    </w:p>
    <w:p w:rsidR="00CD0569" w:rsidRDefault="00CD0569">
      <w:pPr>
        <w:spacing w:line="360" w:lineRule="auto"/>
        <w:jc w:val="both"/>
        <w:rPr>
          <w:sz w:val="28"/>
          <w:szCs w:val="28"/>
          <w:lang w:val="vi-VN"/>
        </w:rPr>
      </w:pPr>
      <w:r>
        <w:rPr>
          <w:b/>
          <w:bCs/>
          <w:color w:val="003399"/>
          <w:sz w:val="28"/>
          <w:szCs w:val="28"/>
          <w:lang w:val="vi-VN"/>
        </w:rPr>
        <w:t>a. Mục tiêu:</w:t>
      </w:r>
      <w:r>
        <w:rPr>
          <w:bCs/>
          <w:color w:val="000000"/>
          <w:sz w:val="28"/>
          <w:szCs w:val="28"/>
          <w:lang w:val="vi-VN"/>
        </w:rPr>
        <w:t xml:space="preserve"> Củng cố lại kiến thức đã học.</w:t>
      </w:r>
    </w:p>
    <w:p w:rsidR="00CD0569" w:rsidRDefault="00CD0569">
      <w:pPr>
        <w:spacing w:line="360" w:lineRule="auto"/>
        <w:jc w:val="both"/>
        <w:rPr>
          <w:bCs/>
          <w:sz w:val="28"/>
          <w:szCs w:val="28"/>
          <w:lang w:val="vi-VN"/>
        </w:rPr>
      </w:pPr>
      <w:r>
        <w:rPr>
          <w:b/>
          <w:bCs/>
          <w:color w:val="003399"/>
          <w:sz w:val="28"/>
          <w:szCs w:val="28"/>
          <w:lang w:val="vi-VN"/>
        </w:rPr>
        <w:t>b. Nội dung:</w:t>
      </w:r>
      <w:r>
        <w:rPr>
          <w:bCs/>
          <w:sz w:val="28"/>
          <w:szCs w:val="28"/>
          <w:lang w:val="vi-VN"/>
        </w:rPr>
        <w:t xml:space="preserve"> Sử dụng </w:t>
      </w:r>
      <w:r>
        <w:rPr>
          <w:bCs/>
          <w:sz w:val="28"/>
          <w:szCs w:val="28"/>
        </w:rPr>
        <w:t>PHT số 5,6 làm bài tập để ghi lại những điều biết được qua văn bản, những điều còn băn khoăn</w:t>
      </w:r>
    </w:p>
    <w:p w:rsidR="00CD0569" w:rsidRDefault="00CD0569">
      <w:pPr>
        <w:spacing w:line="360" w:lineRule="auto"/>
        <w:jc w:val="both"/>
        <w:rPr>
          <w:color w:val="FF0000"/>
          <w:sz w:val="28"/>
          <w:szCs w:val="28"/>
          <w:lang w:val="vi-VN"/>
        </w:rPr>
      </w:pPr>
      <w:r>
        <w:rPr>
          <w:b/>
          <w:bCs/>
          <w:color w:val="003399"/>
          <w:sz w:val="28"/>
          <w:szCs w:val="28"/>
          <w:lang w:val="vi-VN"/>
        </w:rPr>
        <w:t xml:space="preserve">c. </w:t>
      </w:r>
      <w:r>
        <w:rPr>
          <w:b/>
          <w:color w:val="003399"/>
          <w:sz w:val="28"/>
          <w:szCs w:val="28"/>
          <w:lang w:val="vi-VN"/>
        </w:rPr>
        <w:t>Sản phẩm học tập:</w:t>
      </w:r>
      <w:r>
        <w:rPr>
          <w:color w:val="000000"/>
          <w:sz w:val="28"/>
          <w:szCs w:val="28"/>
          <w:lang w:val="vi-VN"/>
        </w:rPr>
        <w:t xml:space="preserve"> Kết quả của </w:t>
      </w:r>
      <w:r>
        <w:rPr>
          <w:color w:val="000000"/>
          <w:sz w:val="28"/>
          <w:szCs w:val="28"/>
        </w:rPr>
        <w:t xml:space="preserve">PHT của </w:t>
      </w:r>
      <w:r>
        <w:rPr>
          <w:color w:val="000000"/>
          <w:sz w:val="28"/>
          <w:szCs w:val="28"/>
          <w:lang w:val="vi-VN"/>
        </w:rPr>
        <w:t>HS.</w:t>
      </w:r>
    </w:p>
    <w:p w:rsidR="00CD0569" w:rsidRDefault="00CD0569">
      <w:pPr>
        <w:spacing w:line="360" w:lineRule="auto"/>
        <w:jc w:val="both"/>
        <w:rPr>
          <w:b/>
          <w:color w:val="000000"/>
          <w:sz w:val="28"/>
          <w:szCs w:val="28"/>
          <w:lang w:val="vi-VN"/>
        </w:rPr>
      </w:pPr>
      <w:r>
        <w:rPr>
          <w:b/>
          <w:bCs/>
          <w:color w:val="000000"/>
          <w:sz w:val="28"/>
          <w:szCs w:val="28"/>
          <w:lang w:val="vi-VN"/>
        </w:rPr>
        <w:t xml:space="preserve">d. </w:t>
      </w:r>
      <w:r>
        <w:rPr>
          <w:b/>
          <w:color w:val="000000"/>
          <w:sz w:val="28"/>
          <w:szCs w:val="28"/>
          <w:lang w:val="vi-VN"/>
        </w:rPr>
        <w:t xml:space="preserve">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1"/>
        <w:gridCol w:w="3615"/>
      </w:tblGrid>
      <w:tr w:rsidR="00CD0569">
        <w:tc>
          <w:tcPr>
            <w:tcW w:w="5651" w:type="dxa"/>
          </w:tcPr>
          <w:p w:rsidR="00CD0569" w:rsidRDefault="00CD0569">
            <w:pPr>
              <w:spacing w:line="360" w:lineRule="auto"/>
              <w:jc w:val="center"/>
              <w:rPr>
                <w:b/>
                <w:color w:val="000000"/>
                <w:sz w:val="28"/>
                <w:szCs w:val="28"/>
              </w:rPr>
            </w:pPr>
            <w:r>
              <w:rPr>
                <w:b/>
                <w:color w:val="000000"/>
                <w:sz w:val="28"/>
                <w:szCs w:val="28"/>
              </w:rPr>
              <w:t>HOẠT ĐỘNG CỦA GV VÀ HS</w:t>
            </w:r>
          </w:p>
        </w:tc>
        <w:tc>
          <w:tcPr>
            <w:tcW w:w="3615" w:type="dxa"/>
          </w:tcPr>
          <w:p w:rsidR="00CD0569" w:rsidRDefault="00CD0569">
            <w:pPr>
              <w:spacing w:line="360" w:lineRule="auto"/>
              <w:jc w:val="center"/>
              <w:rPr>
                <w:b/>
                <w:color w:val="000000"/>
                <w:sz w:val="28"/>
                <w:szCs w:val="28"/>
              </w:rPr>
            </w:pPr>
            <w:r>
              <w:rPr>
                <w:b/>
                <w:color w:val="000000"/>
                <w:sz w:val="28"/>
                <w:szCs w:val="28"/>
              </w:rPr>
              <w:t>DỰ KIẾN SẢN PHẨM</w:t>
            </w:r>
          </w:p>
        </w:tc>
      </w:tr>
      <w:tr w:rsidR="00CD0569">
        <w:tc>
          <w:tcPr>
            <w:tcW w:w="5651" w:type="dxa"/>
          </w:tcPr>
          <w:p w:rsidR="00CD0569" w:rsidRDefault="00CD0569">
            <w:pPr>
              <w:spacing w:line="360" w:lineRule="auto"/>
              <w:jc w:val="both"/>
              <w:rPr>
                <w:b/>
                <w:color w:val="000000"/>
                <w:sz w:val="28"/>
                <w:szCs w:val="28"/>
              </w:rPr>
            </w:pPr>
            <w:r>
              <w:rPr>
                <w:b/>
                <w:color w:val="000000"/>
                <w:sz w:val="28"/>
                <w:szCs w:val="28"/>
              </w:rPr>
              <w:t>Bước 1: Chuyển giao nhiệm vụ</w:t>
            </w:r>
          </w:p>
          <w:p w:rsidR="00CD0569" w:rsidRDefault="00CD0569">
            <w:pPr>
              <w:spacing w:line="360" w:lineRule="auto"/>
              <w:jc w:val="both"/>
              <w:rPr>
                <w:b/>
                <w:color w:val="000000"/>
                <w:sz w:val="28"/>
                <w:szCs w:val="28"/>
              </w:rPr>
            </w:pPr>
            <w:r>
              <w:rPr>
                <w:bCs/>
                <w:color w:val="000000"/>
                <w:sz w:val="28"/>
                <w:szCs w:val="28"/>
              </w:rPr>
              <w:t>- GV Tổ chức cho học sinh thảo luận nhóm theo hình thức nhóm đôi, PHT số 2; làm cá nhân PHT số 3</w:t>
            </w:r>
          </w:p>
        </w:tc>
        <w:tc>
          <w:tcPr>
            <w:tcW w:w="3615" w:type="dxa"/>
          </w:tcPr>
          <w:p w:rsidR="00CD0569" w:rsidRDefault="00CD0569">
            <w:pPr>
              <w:spacing w:line="360" w:lineRule="auto"/>
              <w:jc w:val="center"/>
              <w:rPr>
                <w:b/>
                <w:color w:val="000000"/>
                <w:sz w:val="28"/>
                <w:szCs w:val="28"/>
              </w:rPr>
            </w:pPr>
          </w:p>
        </w:tc>
      </w:tr>
      <w:tr w:rsidR="00CD0569">
        <w:tc>
          <w:tcPr>
            <w:tcW w:w="9266" w:type="dxa"/>
            <w:gridSpan w:val="2"/>
          </w:tcPr>
          <w:p w:rsidR="00CD0569" w:rsidRDefault="00CD0569">
            <w:pPr>
              <w:spacing w:line="360" w:lineRule="auto"/>
              <w:jc w:val="center"/>
              <w:rPr>
                <w:b/>
                <w:color w:val="000000"/>
                <w:sz w:val="28"/>
                <w:szCs w:val="28"/>
              </w:rPr>
            </w:pPr>
          </w:p>
          <w:p w:rsidR="00CD0569" w:rsidRDefault="00CD0569">
            <w:pPr>
              <w:tabs>
                <w:tab w:val="left" w:pos="142"/>
                <w:tab w:val="left" w:pos="284"/>
              </w:tabs>
              <w:spacing w:line="360" w:lineRule="auto"/>
              <w:jc w:val="center"/>
              <w:rPr>
                <w:b/>
                <w:color w:val="000000"/>
                <w:sz w:val="28"/>
                <w:szCs w:val="28"/>
                <w:lang w:val="vi-VN" w:eastAsia="en-US"/>
              </w:rPr>
            </w:pPr>
            <w:r>
              <w:rPr>
                <w:b/>
                <w:color w:val="000000"/>
                <w:sz w:val="28"/>
                <w:szCs w:val="28"/>
                <w:lang w:eastAsia="vi-VN"/>
              </w:rPr>
              <w:t>PHT số 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2070"/>
              <w:gridCol w:w="2145"/>
            </w:tblGrid>
            <w:tr w:rsidR="00CD0569">
              <w:tc>
                <w:tcPr>
                  <w:tcW w:w="3999" w:type="dxa"/>
                  <w:shd w:val="clear" w:color="auto" w:fill="auto"/>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tc>
              <w:tc>
                <w:tcPr>
                  <w:tcW w:w="2070" w:type="dxa"/>
                  <w:shd w:val="clear" w:color="auto" w:fill="FDE9D9"/>
                </w:tcPr>
                <w:p w:rsidR="00CD0569" w:rsidRDefault="00CD0569">
                  <w:pPr>
                    <w:pStyle w:val="ListParagraph"/>
                    <w:numPr>
                      <w:ilvl w:val="0"/>
                      <w:numId w:val="0"/>
                    </w:numPr>
                    <w:spacing w:line="360" w:lineRule="auto"/>
                    <w:jc w:val="center"/>
                    <w:rPr>
                      <w:rFonts w:ascii="Times New Roman" w:hAnsi="Times New Roman"/>
                      <w:b/>
                      <w:bCs/>
                      <w:iCs/>
                      <w:sz w:val="28"/>
                      <w:szCs w:val="20"/>
                      <w:lang w:eastAsia="en-US"/>
                    </w:rPr>
                  </w:pPr>
                  <w:r>
                    <w:rPr>
                      <w:rFonts w:ascii="Times New Roman" w:hAnsi="Times New Roman"/>
                      <w:b/>
                      <w:i/>
                      <w:iCs/>
                      <w:sz w:val="28"/>
                      <w:szCs w:val="20"/>
                      <w:lang w:eastAsia="en-US"/>
                    </w:rPr>
                    <w:t>Dế Mèn</w:t>
                  </w:r>
                </w:p>
              </w:tc>
              <w:tc>
                <w:tcPr>
                  <w:tcW w:w="2145" w:type="dxa"/>
                  <w:shd w:val="clear" w:color="auto" w:fill="FDE9D9"/>
                </w:tcPr>
                <w:p w:rsidR="00CD0569" w:rsidRDefault="00CD0569">
                  <w:pPr>
                    <w:pStyle w:val="ListParagraph"/>
                    <w:numPr>
                      <w:ilvl w:val="0"/>
                      <w:numId w:val="0"/>
                    </w:numPr>
                    <w:spacing w:line="360" w:lineRule="auto"/>
                    <w:jc w:val="center"/>
                    <w:rPr>
                      <w:rFonts w:ascii="Times New Roman" w:hAnsi="Times New Roman"/>
                      <w:b/>
                      <w:bCs/>
                      <w:iCs/>
                      <w:sz w:val="28"/>
                      <w:szCs w:val="20"/>
                      <w:lang w:eastAsia="en-US"/>
                    </w:rPr>
                  </w:pPr>
                  <w:r>
                    <w:rPr>
                      <w:rFonts w:ascii="Times New Roman" w:hAnsi="Times New Roman"/>
                      <w:b/>
                      <w:i/>
                      <w:iCs/>
                      <w:sz w:val="28"/>
                      <w:szCs w:val="20"/>
                      <w:lang w:eastAsia="en-US"/>
                    </w:rPr>
                    <w:t>Dế Choắt</w:t>
                  </w:r>
                </w:p>
              </w:tc>
            </w:tr>
            <w:tr w:rsidR="00CD0569">
              <w:tc>
                <w:tcPr>
                  <w:tcW w:w="3999" w:type="dxa"/>
                  <w:shd w:val="clear" w:color="auto" w:fill="B6DDE8"/>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b/>
                      <w:bCs/>
                      <w:iCs/>
                      <w:sz w:val="28"/>
                      <w:szCs w:val="20"/>
                      <w:lang w:eastAsia="en-US"/>
                    </w:rPr>
                    <w:t>Ngoại hình</w:t>
                  </w:r>
                </w:p>
              </w:tc>
              <w:tc>
                <w:tcPr>
                  <w:tcW w:w="2070" w:type="dxa"/>
                  <w:shd w:val="clear" w:color="auto" w:fill="FDE9D9"/>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tc>
              <w:tc>
                <w:tcPr>
                  <w:tcW w:w="2145" w:type="dxa"/>
                  <w:shd w:val="clear" w:color="auto" w:fill="FDE9D9"/>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tc>
            </w:tr>
            <w:tr w:rsidR="00CD0569">
              <w:tc>
                <w:tcPr>
                  <w:tcW w:w="3999" w:type="dxa"/>
                  <w:shd w:val="clear" w:color="auto" w:fill="B6DDE8"/>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b/>
                      <w:bCs/>
                      <w:iCs/>
                      <w:sz w:val="28"/>
                      <w:szCs w:val="20"/>
                      <w:lang w:eastAsia="en-US"/>
                    </w:rPr>
                    <w:t>Lời nói</w:t>
                  </w:r>
                </w:p>
              </w:tc>
              <w:tc>
                <w:tcPr>
                  <w:tcW w:w="2070" w:type="dxa"/>
                  <w:shd w:val="clear" w:color="auto" w:fill="FDE9D9"/>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tc>
              <w:tc>
                <w:tcPr>
                  <w:tcW w:w="2145" w:type="dxa"/>
                  <w:shd w:val="clear" w:color="auto" w:fill="FDE9D9"/>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tc>
            </w:tr>
            <w:tr w:rsidR="00CD0569">
              <w:tc>
                <w:tcPr>
                  <w:tcW w:w="3999" w:type="dxa"/>
                  <w:shd w:val="clear" w:color="auto" w:fill="B6DDE8"/>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b/>
                      <w:bCs/>
                      <w:iCs/>
                      <w:sz w:val="28"/>
                      <w:szCs w:val="20"/>
                      <w:lang w:eastAsia="en-US"/>
                    </w:rPr>
                    <w:t>Tính cách</w:t>
                  </w:r>
                </w:p>
              </w:tc>
              <w:tc>
                <w:tcPr>
                  <w:tcW w:w="2070" w:type="dxa"/>
                  <w:shd w:val="clear" w:color="auto" w:fill="FDE9D9"/>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tc>
              <w:tc>
                <w:tcPr>
                  <w:tcW w:w="2145" w:type="dxa"/>
                  <w:shd w:val="clear" w:color="auto" w:fill="FDE9D9"/>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tc>
            </w:tr>
            <w:tr w:rsidR="00CD0569">
              <w:tc>
                <w:tcPr>
                  <w:tcW w:w="3999" w:type="dxa"/>
                  <w:shd w:val="clear" w:color="auto" w:fill="B6DDE8"/>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b/>
                      <w:bCs/>
                      <w:iCs/>
                      <w:sz w:val="28"/>
                      <w:szCs w:val="20"/>
                      <w:lang w:eastAsia="en-US"/>
                    </w:rPr>
                    <w:t>Cảm nhận của em về nhân vật</w:t>
                  </w:r>
                </w:p>
              </w:tc>
              <w:tc>
                <w:tcPr>
                  <w:tcW w:w="2070" w:type="dxa"/>
                  <w:shd w:val="clear" w:color="auto" w:fill="FDE9D9"/>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tc>
              <w:tc>
                <w:tcPr>
                  <w:tcW w:w="2145" w:type="dxa"/>
                  <w:shd w:val="clear" w:color="auto" w:fill="FDE9D9"/>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tc>
            </w:tr>
          </w:tbl>
          <w:p w:rsidR="00CD0569" w:rsidRDefault="00CD0569">
            <w:pPr>
              <w:spacing w:line="360" w:lineRule="auto"/>
              <w:jc w:val="center"/>
              <w:rPr>
                <w:b/>
                <w:color w:val="000000"/>
                <w:sz w:val="28"/>
                <w:szCs w:val="28"/>
              </w:rPr>
            </w:pPr>
          </w:p>
          <w:p w:rsidR="00CD0569" w:rsidRDefault="00CD0569">
            <w:pPr>
              <w:spacing w:line="360" w:lineRule="auto"/>
              <w:jc w:val="center"/>
              <w:rPr>
                <w:b/>
                <w:color w:val="000000"/>
                <w:sz w:val="28"/>
                <w:szCs w:val="28"/>
              </w:rPr>
            </w:pPr>
            <w:r>
              <w:rPr>
                <w:b/>
                <w:color w:val="000000"/>
                <w:sz w:val="28"/>
                <w:szCs w:val="28"/>
              </w:rPr>
              <w:t>Dự kiến sản phẩm</w:t>
            </w:r>
          </w:p>
          <w:p w:rsidR="00CD0569" w:rsidRDefault="00CD0569">
            <w:pPr>
              <w:tabs>
                <w:tab w:val="left" w:pos="142"/>
                <w:tab w:val="left" w:pos="284"/>
              </w:tabs>
              <w:spacing w:line="360" w:lineRule="auto"/>
              <w:jc w:val="center"/>
              <w:rPr>
                <w:b/>
                <w:color w:val="000000"/>
                <w:sz w:val="28"/>
                <w:szCs w:val="28"/>
                <w:lang w:val="vi-VN" w:eastAsia="en-US"/>
              </w:rPr>
            </w:pPr>
            <w:r>
              <w:rPr>
                <w:b/>
                <w:color w:val="000000"/>
                <w:sz w:val="28"/>
                <w:szCs w:val="28"/>
                <w:lang w:eastAsia="vi-VN"/>
              </w:rPr>
              <w:t>PHT số 5</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2070"/>
              <w:gridCol w:w="2145"/>
            </w:tblGrid>
            <w:tr w:rsidR="00CD0569">
              <w:tc>
                <w:tcPr>
                  <w:tcW w:w="3999" w:type="dxa"/>
                  <w:shd w:val="clear" w:color="auto" w:fill="auto"/>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p>
              </w:tc>
              <w:tc>
                <w:tcPr>
                  <w:tcW w:w="2070" w:type="dxa"/>
                  <w:shd w:val="clear" w:color="auto" w:fill="FDE9D9"/>
                </w:tcPr>
                <w:p w:rsidR="00CD0569" w:rsidRDefault="00CD0569">
                  <w:pPr>
                    <w:pStyle w:val="ListParagraph"/>
                    <w:numPr>
                      <w:ilvl w:val="0"/>
                      <w:numId w:val="0"/>
                    </w:numPr>
                    <w:spacing w:line="360" w:lineRule="auto"/>
                    <w:jc w:val="center"/>
                    <w:rPr>
                      <w:rFonts w:ascii="Times New Roman" w:hAnsi="Times New Roman"/>
                      <w:b/>
                      <w:bCs/>
                      <w:iCs/>
                      <w:sz w:val="28"/>
                      <w:szCs w:val="20"/>
                      <w:lang w:eastAsia="en-US"/>
                    </w:rPr>
                  </w:pPr>
                  <w:r>
                    <w:rPr>
                      <w:rFonts w:ascii="Times New Roman" w:hAnsi="Times New Roman"/>
                      <w:b/>
                      <w:i/>
                      <w:iCs/>
                      <w:sz w:val="28"/>
                      <w:szCs w:val="20"/>
                      <w:lang w:eastAsia="en-US"/>
                    </w:rPr>
                    <w:t>Dế Mèn</w:t>
                  </w:r>
                </w:p>
              </w:tc>
              <w:tc>
                <w:tcPr>
                  <w:tcW w:w="2145" w:type="dxa"/>
                  <w:shd w:val="clear" w:color="auto" w:fill="FDE9D9"/>
                </w:tcPr>
                <w:p w:rsidR="00CD0569" w:rsidRDefault="00CD0569">
                  <w:pPr>
                    <w:pStyle w:val="ListParagraph"/>
                    <w:numPr>
                      <w:ilvl w:val="0"/>
                      <w:numId w:val="0"/>
                    </w:numPr>
                    <w:spacing w:line="360" w:lineRule="auto"/>
                    <w:jc w:val="center"/>
                    <w:rPr>
                      <w:rFonts w:ascii="Times New Roman" w:hAnsi="Times New Roman"/>
                      <w:b/>
                      <w:bCs/>
                      <w:iCs/>
                      <w:sz w:val="28"/>
                      <w:szCs w:val="20"/>
                      <w:lang w:eastAsia="en-US"/>
                    </w:rPr>
                  </w:pPr>
                  <w:r>
                    <w:rPr>
                      <w:rFonts w:ascii="Times New Roman" w:hAnsi="Times New Roman"/>
                      <w:b/>
                      <w:i/>
                      <w:iCs/>
                      <w:sz w:val="28"/>
                      <w:szCs w:val="20"/>
                      <w:lang w:eastAsia="en-US"/>
                    </w:rPr>
                    <w:t>Dế Choắt</w:t>
                  </w:r>
                </w:p>
              </w:tc>
            </w:tr>
            <w:tr w:rsidR="00CD0569">
              <w:tc>
                <w:tcPr>
                  <w:tcW w:w="3999" w:type="dxa"/>
                  <w:shd w:val="clear" w:color="auto" w:fill="B6DDE8"/>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b/>
                      <w:bCs/>
                      <w:iCs/>
                      <w:sz w:val="28"/>
                      <w:szCs w:val="20"/>
                      <w:lang w:eastAsia="en-US"/>
                    </w:rPr>
                    <w:t>Ngoại hình</w:t>
                  </w:r>
                </w:p>
              </w:tc>
              <w:tc>
                <w:tcPr>
                  <w:tcW w:w="2070" w:type="dxa"/>
                  <w:shd w:val="clear" w:color="auto" w:fill="FDE9D9"/>
                </w:tcPr>
                <w:p w:rsidR="00CD0569" w:rsidRDefault="00CD0569" w:rsidP="00A165A9">
                  <w:pPr>
                    <w:spacing w:line="360" w:lineRule="auto"/>
                    <w:rPr>
                      <w:b/>
                      <w:bCs/>
                      <w:iCs/>
                      <w:sz w:val="28"/>
                      <w:lang w:eastAsia="en-US"/>
                    </w:rPr>
                  </w:pPr>
                  <w:r>
                    <w:rPr>
                      <w:iCs/>
                      <w:sz w:val="28"/>
                      <w:lang w:eastAsia="en-US"/>
                    </w:rPr>
                    <w:t>Khỏe mạnh, cường tráng:</w:t>
                  </w:r>
                  <w:r>
                    <w:rPr>
                      <w:b/>
                      <w:bCs/>
                      <w:iCs/>
                      <w:sz w:val="28"/>
                      <w:lang w:eastAsia="en-US"/>
                    </w:rPr>
                    <w:t xml:space="preserve"> </w:t>
                  </w:r>
                  <w:r>
                    <w:rPr>
                      <w:sz w:val="28"/>
                      <w:szCs w:val="28"/>
                      <w:lang w:val="nl-NL"/>
                    </w:rPr>
                    <w:t xml:space="preserve"> Đôi càng</w:t>
                  </w:r>
                  <w:r>
                    <w:rPr>
                      <w:sz w:val="28"/>
                      <w:szCs w:val="28"/>
                    </w:rPr>
                    <w:t xml:space="preserve"> </w:t>
                  </w:r>
                  <w:r>
                    <w:rPr>
                      <w:sz w:val="28"/>
                      <w:szCs w:val="28"/>
                      <w:lang w:val="nl-NL"/>
                    </w:rPr>
                    <w:t>mẫm bóng</w:t>
                  </w:r>
                  <w:r>
                    <w:rPr>
                      <w:sz w:val="28"/>
                      <w:szCs w:val="28"/>
                    </w:rPr>
                    <w:t>, v</w:t>
                  </w:r>
                  <w:r>
                    <w:rPr>
                      <w:sz w:val="28"/>
                      <w:szCs w:val="28"/>
                      <w:lang w:val="nl-NL"/>
                    </w:rPr>
                    <w:t>uốt cứng, nhọn hoắt</w:t>
                  </w:r>
                  <w:r>
                    <w:rPr>
                      <w:sz w:val="28"/>
                      <w:szCs w:val="28"/>
                    </w:rPr>
                    <w:t>, c</w:t>
                  </w:r>
                  <w:r>
                    <w:rPr>
                      <w:sz w:val="28"/>
                      <w:szCs w:val="28"/>
                      <w:lang w:val="nl-NL"/>
                    </w:rPr>
                    <w:t xml:space="preserve">ánh dài, </w:t>
                  </w:r>
                  <w:r>
                    <w:rPr>
                      <w:sz w:val="28"/>
                      <w:szCs w:val="28"/>
                    </w:rPr>
                    <w:t>r</w:t>
                  </w:r>
                  <w:r>
                    <w:rPr>
                      <w:sz w:val="28"/>
                      <w:szCs w:val="28"/>
                      <w:lang w:val="nl-NL"/>
                    </w:rPr>
                    <w:t>âu dài uốn cong, hùng dũng....</w:t>
                  </w:r>
                </w:p>
              </w:tc>
              <w:tc>
                <w:tcPr>
                  <w:tcW w:w="2145" w:type="dxa"/>
                  <w:shd w:val="clear" w:color="auto" w:fill="FDE9D9"/>
                </w:tcPr>
                <w:p w:rsidR="00CD0569" w:rsidRDefault="00CD0569" w:rsidP="00A165A9">
                  <w:pPr>
                    <w:pStyle w:val="ListParagraph"/>
                    <w:numPr>
                      <w:ilvl w:val="0"/>
                      <w:numId w:val="0"/>
                    </w:numPr>
                    <w:spacing w:line="360" w:lineRule="auto"/>
                    <w:rPr>
                      <w:rFonts w:ascii="Times New Roman" w:hAnsi="Times New Roman"/>
                      <w:b/>
                      <w:bCs/>
                      <w:iCs/>
                      <w:sz w:val="28"/>
                      <w:szCs w:val="20"/>
                      <w:lang w:eastAsia="en-US"/>
                    </w:rPr>
                  </w:pPr>
                  <w:r>
                    <w:rPr>
                      <w:rFonts w:ascii="Times New Roman" w:hAnsi="Times New Roman"/>
                      <w:iCs/>
                      <w:sz w:val="28"/>
                      <w:szCs w:val="20"/>
                      <w:lang w:eastAsia="en-US"/>
                    </w:rPr>
                    <w:t>Ốm yếu, xấu xí gầy gò và dài lêu nghêu như gã nghiện, đôi càng bè bè...</w:t>
                  </w:r>
                </w:p>
              </w:tc>
            </w:tr>
            <w:tr w:rsidR="00CD0569">
              <w:tc>
                <w:tcPr>
                  <w:tcW w:w="3999" w:type="dxa"/>
                  <w:shd w:val="clear" w:color="auto" w:fill="B6DDE8"/>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b/>
                      <w:bCs/>
                      <w:iCs/>
                      <w:sz w:val="28"/>
                      <w:szCs w:val="20"/>
                      <w:lang w:eastAsia="en-US"/>
                    </w:rPr>
                    <w:t>Lời nói</w:t>
                  </w:r>
                </w:p>
              </w:tc>
              <w:tc>
                <w:tcPr>
                  <w:tcW w:w="2070" w:type="dxa"/>
                  <w:shd w:val="clear" w:color="auto" w:fill="FDE9D9"/>
                </w:tcPr>
                <w:p w:rsidR="00CD0569" w:rsidRDefault="00CD0569" w:rsidP="00A165A9">
                  <w:pPr>
                    <w:pStyle w:val="ListParagraph"/>
                    <w:numPr>
                      <w:ilvl w:val="0"/>
                      <w:numId w:val="0"/>
                    </w:numPr>
                    <w:spacing w:line="360" w:lineRule="auto"/>
                    <w:rPr>
                      <w:rFonts w:ascii="Times New Roman" w:hAnsi="Times New Roman"/>
                      <w:b/>
                      <w:bCs/>
                      <w:iCs/>
                      <w:sz w:val="28"/>
                      <w:szCs w:val="20"/>
                      <w:lang w:eastAsia="en-US"/>
                    </w:rPr>
                  </w:pPr>
                  <w:r>
                    <w:rPr>
                      <w:rFonts w:ascii="Times New Roman" w:hAnsi="Times New Roman"/>
                      <w:b/>
                      <w:bCs/>
                      <w:iCs/>
                      <w:sz w:val="28"/>
                      <w:szCs w:val="20"/>
                      <w:lang w:eastAsia="en-US"/>
                    </w:rPr>
                    <w:t>Xưng ta, gọi mày...</w:t>
                  </w:r>
                </w:p>
              </w:tc>
              <w:tc>
                <w:tcPr>
                  <w:tcW w:w="2145" w:type="dxa"/>
                  <w:shd w:val="clear" w:color="auto" w:fill="FDE9D9"/>
                </w:tcPr>
                <w:p w:rsidR="00CD0569" w:rsidRDefault="00CD0569" w:rsidP="00A165A9">
                  <w:pPr>
                    <w:pStyle w:val="ListParagraph"/>
                    <w:numPr>
                      <w:ilvl w:val="0"/>
                      <w:numId w:val="0"/>
                    </w:numPr>
                    <w:spacing w:line="360" w:lineRule="auto"/>
                    <w:rPr>
                      <w:rFonts w:ascii="Times New Roman" w:hAnsi="Times New Roman"/>
                      <w:b/>
                      <w:bCs/>
                      <w:iCs/>
                      <w:sz w:val="28"/>
                      <w:szCs w:val="20"/>
                      <w:lang w:eastAsia="en-US"/>
                    </w:rPr>
                  </w:pPr>
                  <w:r>
                    <w:rPr>
                      <w:rFonts w:ascii="Times New Roman" w:hAnsi="Times New Roman"/>
                      <w:b/>
                      <w:bCs/>
                      <w:iCs/>
                      <w:sz w:val="28"/>
                      <w:szCs w:val="20"/>
                      <w:lang w:eastAsia="en-US"/>
                    </w:rPr>
                    <w:t>- Xưng anh- em...</w:t>
                  </w:r>
                </w:p>
              </w:tc>
            </w:tr>
            <w:tr w:rsidR="00CD0569">
              <w:tc>
                <w:tcPr>
                  <w:tcW w:w="3999" w:type="dxa"/>
                  <w:shd w:val="clear" w:color="auto" w:fill="B6DDE8"/>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b/>
                      <w:bCs/>
                      <w:iCs/>
                      <w:sz w:val="28"/>
                      <w:szCs w:val="20"/>
                      <w:lang w:eastAsia="en-US"/>
                    </w:rPr>
                    <w:t>Tính cách</w:t>
                  </w:r>
                </w:p>
              </w:tc>
              <w:tc>
                <w:tcPr>
                  <w:tcW w:w="2070" w:type="dxa"/>
                  <w:shd w:val="clear" w:color="auto" w:fill="FDE9D9"/>
                </w:tcPr>
                <w:p w:rsidR="00CD0569" w:rsidRDefault="00CD0569" w:rsidP="00A165A9">
                  <w:pPr>
                    <w:pStyle w:val="ListParagraph"/>
                    <w:numPr>
                      <w:ilvl w:val="0"/>
                      <w:numId w:val="0"/>
                    </w:numPr>
                    <w:spacing w:line="360" w:lineRule="auto"/>
                    <w:rPr>
                      <w:rFonts w:ascii="Times New Roman" w:hAnsi="Times New Roman"/>
                      <w:b/>
                      <w:bCs/>
                      <w:iCs/>
                      <w:sz w:val="28"/>
                      <w:szCs w:val="20"/>
                      <w:lang w:eastAsia="en-US"/>
                    </w:rPr>
                  </w:pPr>
                  <w:r>
                    <w:rPr>
                      <w:rFonts w:ascii="Times New Roman" w:hAnsi="Times New Roman"/>
                      <w:b/>
                      <w:bCs/>
                      <w:iCs/>
                      <w:sz w:val="28"/>
                      <w:szCs w:val="20"/>
                      <w:lang w:eastAsia="en-US"/>
                    </w:rPr>
                    <w:t>Hống hách, kiêu ngạo, ngông cuồng...</w:t>
                  </w:r>
                </w:p>
              </w:tc>
              <w:tc>
                <w:tcPr>
                  <w:tcW w:w="2145" w:type="dxa"/>
                  <w:shd w:val="clear" w:color="auto" w:fill="FDE9D9"/>
                </w:tcPr>
                <w:p w:rsidR="00CD0569" w:rsidRDefault="00CD0569" w:rsidP="00A165A9">
                  <w:pPr>
                    <w:pStyle w:val="ListParagraph"/>
                    <w:numPr>
                      <w:ilvl w:val="0"/>
                      <w:numId w:val="0"/>
                    </w:numPr>
                    <w:spacing w:line="360" w:lineRule="auto"/>
                    <w:rPr>
                      <w:rFonts w:ascii="Times New Roman" w:hAnsi="Times New Roman"/>
                      <w:b/>
                      <w:bCs/>
                      <w:iCs/>
                      <w:sz w:val="28"/>
                      <w:szCs w:val="20"/>
                      <w:lang w:eastAsia="en-US"/>
                    </w:rPr>
                  </w:pPr>
                  <w:r>
                    <w:rPr>
                      <w:rFonts w:ascii="Times New Roman" w:hAnsi="Times New Roman"/>
                      <w:b/>
                      <w:bCs/>
                      <w:iCs/>
                      <w:sz w:val="28"/>
                      <w:szCs w:val="20"/>
                      <w:lang w:eastAsia="en-US"/>
                    </w:rPr>
                    <w:t>Hiền lành, nhẫn nhịn, vị tha, bao dung...</w:t>
                  </w:r>
                </w:p>
              </w:tc>
            </w:tr>
            <w:tr w:rsidR="00CD0569">
              <w:tc>
                <w:tcPr>
                  <w:tcW w:w="3999" w:type="dxa"/>
                  <w:shd w:val="clear" w:color="auto" w:fill="B6DDE8"/>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b/>
                      <w:bCs/>
                      <w:iCs/>
                      <w:sz w:val="28"/>
                      <w:szCs w:val="20"/>
                      <w:lang w:eastAsia="en-US"/>
                    </w:rPr>
                    <w:t>Cảm nhận của em về nhân vật</w:t>
                  </w:r>
                </w:p>
              </w:tc>
              <w:tc>
                <w:tcPr>
                  <w:tcW w:w="2070" w:type="dxa"/>
                  <w:shd w:val="clear" w:color="auto" w:fill="FDE9D9"/>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b/>
                      <w:bCs/>
                      <w:iCs/>
                      <w:sz w:val="28"/>
                      <w:szCs w:val="20"/>
                      <w:lang w:eastAsia="en-US"/>
                    </w:rPr>
                    <w:t>....</w:t>
                  </w:r>
                </w:p>
              </w:tc>
              <w:tc>
                <w:tcPr>
                  <w:tcW w:w="2145" w:type="dxa"/>
                  <w:shd w:val="clear" w:color="auto" w:fill="FDE9D9"/>
                </w:tcPr>
                <w:p w:rsidR="00CD0569" w:rsidRDefault="00CD0569">
                  <w:pPr>
                    <w:pStyle w:val="ListParagraph"/>
                    <w:numPr>
                      <w:ilvl w:val="0"/>
                      <w:numId w:val="0"/>
                    </w:numPr>
                    <w:spacing w:line="360" w:lineRule="auto"/>
                    <w:jc w:val="both"/>
                    <w:rPr>
                      <w:rFonts w:ascii="Times New Roman" w:hAnsi="Times New Roman"/>
                      <w:b/>
                      <w:bCs/>
                      <w:iCs/>
                      <w:sz w:val="28"/>
                      <w:szCs w:val="20"/>
                      <w:lang w:eastAsia="en-US"/>
                    </w:rPr>
                  </w:pPr>
                  <w:r>
                    <w:rPr>
                      <w:rFonts w:ascii="Times New Roman" w:hAnsi="Times New Roman"/>
                      <w:b/>
                      <w:bCs/>
                      <w:iCs/>
                      <w:sz w:val="28"/>
                      <w:szCs w:val="20"/>
                      <w:lang w:eastAsia="en-US"/>
                    </w:rPr>
                    <w:t>.....</w:t>
                  </w:r>
                </w:p>
              </w:tc>
            </w:tr>
          </w:tbl>
          <w:p w:rsidR="00CD0569" w:rsidRDefault="00CD0569">
            <w:pPr>
              <w:spacing w:line="360" w:lineRule="auto"/>
              <w:jc w:val="center"/>
              <w:rPr>
                <w:b/>
                <w:color w:val="000000"/>
                <w:sz w:val="28"/>
                <w:szCs w:val="28"/>
              </w:rPr>
            </w:pPr>
          </w:p>
          <w:p w:rsidR="00CD0569" w:rsidRDefault="00CD0569">
            <w:pPr>
              <w:spacing w:line="360" w:lineRule="auto"/>
              <w:jc w:val="center"/>
              <w:rPr>
                <w:b/>
                <w:color w:val="000000"/>
                <w:sz w:val="28"/>
                <w:szCs w:val="28"/>
              </w:rPr>
            </w:pPr>
            <w:r>
              <w:rPr>
                <w:b/>
                <w:color w:val="000000"/>
                <w:sz w:val="28"/>
                <w:szCs w:val="28"/>
              </w:rPr>
              <w:t>PHT số 6</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3802"/>
            </w:tblGrid>
            <w:tr w:rsidR="00CD0569" w:rsidTr="00A165A9">
              <w:tc>
                <w:tcPr>
                  <w:tcW w:w="4156" w:type="dxa"/>
                  <w:shd w:val="clear" w:color="auto" w:fill="C2D69B"/>
                </w:tcPr>
                <w:p w:rsidR="00CD0569" w:rsidRPr="00A165A9" w:rsidRDefault="00CD0569">
                  <w:pPr>
                    <w:spacing w:line="360" w:lineRule="auto"/>
                    <w:jc w:val="center"/>
                    <w:rPr>
                      <w:b/>
                      <w:color w:val="002060"/>
                      <w:sz w:val="28"/>
                      <w:szCs w:val="28"/>
                    </w:rPr>
                  </w:pPr>
                  <w:r w:rsidRPr="00A165A9">
                    <w:rPr>
                      <w:b/>
                      <w:color w:val="002060"/>
                      <w:sz w:val="28"/>
                      <w:szCs w:val="28"/>
                    </w:rPr>
                    <w:t>Những điều em nhận biết và làm được</w:t>
                  </w:r>
                </w:p>
              </w:tc>
              <w:tc>
                <w:tcPr>
                  <w:tcW w:w="3802" w:type="dxa"/>
                  <w:shd w:val="clear" w:color="auto" w:fill="FBD4B4"/>
                </w:tcPr>
                <w:p w:rsidR="00CD0569" w:rsidRPr="00A165A9" w:rsidRDefault="00CD0569">
                  <w:pPr>
                    <w:spacing w:line="360" w:lineRule="auto"/>
                    <w:jc w:val="center"/>
                    <w:rPr>
                      <w:b/>
                      <w:color w:val="002060"/>
                      <w:sz w:val="28"/>
                      <w:szCs w:val="28"/>
                    </w:rPr>
                  </w:pPr>
                  <w:r w:rsidRPr="00A165A9">
                    <w:rPr>
                      <w:b/>
                      <w:color w:val="002060"/>
                      <w:sz w:val="28"/>
                      <w:szCs w:val="28"/>
                    </w:rPr>
                    <w:t>Những điều em còn băn khoăn</w:t>
                  </w:r>
                </w:p>
              </w:tc>
            </w:tr>
            <w:tr w:rsidR="00CD0569" w:rsidTr="00A165A9">
              <w:tc>
                <w:tcPr>
                  <w:tcW w:w="4156" w:type="dxa"/>
                  <w:shd w:val="clear" w:color="auto" w:fill="C2D69B"/>
                </w:tcPr>
                <w:p w:rsidR="00CD0569" w:rsidRDefault="00CD0569">
                  <w:pPr>
                    <w:spacing w:line="360" w:lineRule="auto"/>
                    <w:jc w:val="center"/>
                    <w:rPr>
                      <w:b/>
                      <w:color w:val="000000"/>
                      <w:sz w:val="28"/>
                      <w:szCs w:val="28"/>
                    </w:rPr>
                  </w:pPr>
                </w:p>
              </w:tc>
              <w:tc>
                <w:tcPr>
                  <w:tcW w:w="3802" w:type="dxa"/>
                  <w:shd w:val="clear" w:color="auto" w:fill="FBD4B4"/>
                </w:tcPr>
                <w:p w:rsidR="00CD0569" w:rsidRDefault="00CD0569">
                  <w:pPr>
                    <w:spacing w:line="360" w:lineRule="auto"/>
                    <w:jc w:val="center"/>
                    <w:rPr>
                      <w:b/>
                      <w:color w:val="000000"/>
                      <w:sz w:val="28"/>
                      <w:szCs w:val="28"/>
                    </w:rPr>
                  </w:pPr>
                </w:p>
                <w:p w:rsidR="00CD0569" w:rsidRDefault="00CD0569">
                  <w:pPr>
                    <w:spacing w:line="360" w:lineRule="auto"/>
                    <w:jc w:val="center"/>
                    <w:rPr>
                      <w:b/>
                      <w:color w:val="000000"/>
                      <w:sz w:val="28"/>
                      <w:szCs w:val="28"/>
                    </w:rPr>
                  </w:pPr>
                </w:p>
                <w:p w:rsidR="00CD0569" w:rsidRDefault="00CD0569">
                  <w:pPr>
                    <w:spacing w:line="360" w:lineRule="auto"/>
                    <w:jc w:val="center"/>
                    <w:rPr>
                      <w:b/>
                      <w:color w:val="000000"/>
                      <w:sz w:val="28"/>
                      <w:szCs w:val="28"/>
                    </w:rPr>
                  </w:pPr>
                </w:p>
                <w:p w:rsidR="00CD0569" w:rsidRDefault="00CD0569">
                  <w:pPr>
                    <w:spacing w:line="360" w:lineRule="auto"/>
                    <w:jc w:val="center"/>
                    <w:rPr>
                      <w:b/>
                      <w:color w:val="000000"/>
                      <w:sz w:val="28"/>
                      <w:szCs w:val="28"/>
                    </w:rPr>
                  </w:pPr>
                </w:p>
              </w:tc>
            </w:tr>
          </w:tbl>
          <w:p w:rsidR="00CD0569" w:rsidRDefault="00CD0569">
            <w:pPr>
              <w:spacing w:line="360" w:lineRule="auto"/>
              <w:jc w:val="both"/>
              <w:rPr>
                <w:b/>
                <w:color w:val="0000FF"/>
                <w:sz w:val="28"/>
                <w:szCs w:val="28"/>
              </w:rPr>
            </w:pPr>
          </w:p>
          <w:p w:rsidR="00CD0569" w:rsidRDefault="00CD0569">
            <w:pPr>
              <w:spacing w:line="360" w:lineRule="auto"/>
              <w:jc w:val="both"/>
              <w:rPr>
                <w:b/>
                <w:color w:val="000000"/>
                <w:sz w:val="28"/>
                <w:szCs w:val="28"/>
              </w:rPr>
            </w:pPr>
            <w:r>
              <w:rPr>
                <w:b/>
                <w:color w:val="0000FF"/>
                <w:sz w:val="28"/>
                <w:szCs w:val="28"/>
              </w:rPr>
              <w:t>Lưu ý: Hướng dẫn ghi căn cứ vào mục tiêu ở đầu bài, không đi sâu tổng kết nội dung và nghệ thuật</w:t>
            </w:r>
          </w:p>
        </w:tc>
      </w:tr>
      <w:tr w:rsidR="00CD0569">
        <w:tc>
          <w:tcPr>
            <w:tcW w:w="5651" w:type="dxa"/>
          </w:tcPr>
          <w:p w:rsidR="00CD0569" w:rsidRDefault="00CD0569">
            <w:pPr>
              <w:spacing w:line="360" w:lineRule="auto"/>
              <w:jc w:val="both"/>
              <w:rPr>
                <w:iCs/>
                <w:color w:val="000000"/>
                <w:sz w:val="28"/>
                <w:szCs w:val="28"/>
              </w:rPr>
            </w:pPr>
            <w:r>
              <w:rPr>
                <w:iCs/>
                <w:color w:val="000000"/>
                <w:sz w:val="28"/>
                <w:szCs w:val="28"/>
              </w:rPr>
              <w:t>- HS tiếp nhận nhiệm vụ.</w:t>
            </w:r>
          </w:p>
          <w:p w:rsidR="00CD0569" w:rsidRDefault="00CD0569">
            <w:pPr>
              <w:spacing w:line="360" w:lineRule="auto"/>
              <w:jc w:val="both"/>
              <w:rPr>
                <w:i/>
                <w:color w:val="000000"/>
                <w:sz w:val="28"/>
                <w:szCs w:val="28"/>
              </w:rPr>
            </w:pPr>
            <w:r>
              <w:rPr>
                <w:b/>
                <w:color w:val="000000"/>
                <w:sz w:val="28"/>
                <w:szCs w:val="28"/>
              </w:rPr>
              <w:t>Bước 2: HS trao đổi thảo luận, thực hiện nhiệm vụ</w:t>
            </w:r>
          </w:p>
          <w:p w:rsidR="00CD0569" w:rsidRDefault="00CD0569">
            <w:pPr>
              <w:tabs>
                <w:tab w:val="left" w:pos="649"/>
              </w:tabs>
              <w:spacing w:line="360" w:lineRule="auto"/>
              <w:jc w:val="both"/>
              <w:rPr>
                <w:color w:val="000000"/>
                <w:sz w:val="28"/>
                <w:szCs w:val="28"/>
                <w:lang w:eastAsia="vi-VN"/>
              </w:rPr>
            </w:pPr>
            <w:r>
              <w:rPr>
                <w:color w:val="000000"/>
                <w:sz w:val="28"/>
                <w:szCs w:val="28"/>
                <w:lang w:eastAsia="vi-VN"/>
              </w:rPr>
              <w:t>- HS suy nghĩ hoàn thiện phiếu học tập</w:t>
            </w:r>
          </w:p>
          <w:p w:rsidR="00CD0569" w:rsidRDefault="00CD0569">
            <w:pPr>
              <w:tabs>
                <w:tab w:val="left" w:pos="649"/>
              </w:tabs>
              <w:spacing w:line="360" w:lineRule="auto"/>
              <w:jc w:val="both"/>
              <w:rPr>
                <w:color w:val="000000"/>
                <w:sz w:val="28"/>
                <w:szCs w:val="28"/>
                <w:lang w:eastAsia="vi-VN"/>
              </w:rPr>
            </w:pPr>
            <w:r>
              <w:rPr>
                <w:color w:val="000000"/>
                <w:sz w:val="28"/>
                <w:szCs w:val="28"/>
                <w:lang w:eastAsia="vi-VN"/>
              </w:rPr>
              <w:t>- Gv quan sát, hỗ trợ</w:t>
            </w:r>
          </w:p>
          <w:p w:rsidR="00CD0569" w:rsidRDefault="00CD0569">
            <w:pPr>
              <w:spacing w:line="360" w:lineRule="auto"/>
              <w:jc w:val="both"/>
              <w:rPr>
                <w:b/>
                <w:color w:val="000000"/>
                <w:sz w:val="28"/>
                <w:szCs w:val="28"/>
              </w:rPr>
            </w:pPr>
            <w:r>
              <w:rPr>
                <w:b/>
                <w:color w:val="000000"/>
                <w:sz w:val="28"/>
                <w:szCs w:val="28"/>
              </w:rPr>
              <w:t>Bước 3: Báo cáo kết quả hoạt động và thảo luận</w:t>
            </w:r>
          </w:p>
          <w:p w:rsidR="00CD0569" w:rsidRDefault="00CD0569">
            <w:pPr>
              <w:spacing w:line="360" w:lineRule="auto"/>
              <w:jc w:val="both"/>
              <w:rPr>
                <w:color w:val="000000"/>
                <w:sz w:val="28"/>
                <w:szCs w:val="28"/>
              </w:rPr>
            </w:pPr>
            <w:r>
              <w:rPr>
                <w:bCs/>
                <w:color w:val="000000"/>
                <w:sz w:val="28"/>
                <w:szCs w:val="28"/>
              </w:rPr>
              <w:t>- GV tổ chức hoạt động: Gọi 4-5 học sinh chia sẻ PHT, sau đó</w:t>
            </w:r>
            <w:r>
              <w:rPr>
                <w:b/>
                <w:color w:val="000000"/>
                <w:sz w:val="28"/>
                <w:szCs w:val="28"/>
              </w:rPr>
              <w:t xml:space="preserve"> </w:t>
            </w:r>
            <w:r>
              <w:rPr>
                <w:color w:val="000000"/>
                <w:sz w:val="28"/>
                <w:szCs w:val="28"/>
              </w:rPr>
              <w:t>Gv thu phiếu, đọc lướt</w:t>
            </w:r>
          </w:p>
          <w:p w:rsidR="00CD0569" w:rsidRDefault="00CD0569">
            <w:pPr>
              <w:spacing w:line="360" w:lineRule="auto"/>
              <w:jc w:val="both"/>
              <w:rPr>
                <w:color w:val="000000"/>
                <w:sz w:val="28"/>
                <w:szCs w:val="28"/>
              </w:rPr>
            </w:pPr>
            <w:r>
              <w:rPr>
                <w:color w:val="000000"/>
                <w:sz w:val="28"/>
                <w:szCs w:val="28"/>
              </w:rPr>
              <w:t>- Chia sẻ, lắng nghe</w:t>
            </w:r>
          </w:p>
          <w:p w:rsidR="00CD0569" w:rsidRDefault="00CD0569">
            <w:pPr>
              <w:spacing w:line="360" w:lineRule="auto"/>
              <w:jc w:val="both"/>
              <w:rPr>
                <w:b/>
                <w:color w:val="000000"/>
                <w:sz w:val="28"/>
                <w:szCs w:val="28"/>
              </w:rPr>
            </w:pPr>
            <w:r>
              <w:rPr>
                <w:color w:val="000000"/>
                <w:sz w:val="28"/>
                <w:szCs w:val="28"/>
              </w:rPr>
              <w:t xml:space="preserve"> </w:t>
            </w:r>
            <w:r>
              <w:rPr>
                <w:b/>
                <w:color w:val="000000"/>
                <w:sz w:val="28"/>
                <w:szCs w:val="28"/>
              </w:rPr>
              <w:t>Bước 4: Đánh giá kết quả thực hiện nhiệm vụ</w:t>
            </w:r>
          </w:p>
          <w:p w:rsidR="00CD0569" w:rsidRDefault="00CD0569">
            <w:pPr>
              <w:spacing w:line="360" w:lineRule="auto"/>
              <w:jc w:val="both"/>
              <w:rPr>
                <w:b/>
                <w:color w:val="000000"/>
                <w:sz w:val="28"/>
                <w:szCs w:val="28"/>
                <w:lang w:val="vi-VN"/>
              </w:rPr>
            </w:pPr>
            <w:r>
              <w:rPr>
                <w:color w:val="000000"/>
                <w:sz w:val="28"/>
                <w:szCs w:val="28"/>
              </w:rPr>
              <w:t>- Gv nhận xét, bổ sung những điều học sinh băn khoăn, chốt lại kiến thức</w:t>
            </w:r>
          </w:p>
        </w:tc>
        <w:tc>
          <w:tcPr>
            <w:tcW w:w="3615" w:type="dxa"/>
          </w:tcPr>
          <w:p w:rsidR="00CD0569" w:rsidRDefault="00CD0569">
            <w:pPr>
              <w:spacing w:line="360" w:lineRule="auto"/>
              <w:jc w:val="both"/>
              <w:rPr>
                <w:bCs/>
                <w:color w:val="000000"/>
                <w:sz w:val="28"/>
                <w:szCs w:val="28"/>
              </w:rPr>
            </w:pPr>
            <w:r>
              <w:rPr>
                <w:bCs/>
                <w:color w:val="000000"/>
                <w:sz w:val="28"/>
                <w:szCs w:val="28"/>
              </w:rPr>
              <w:t xml:space="preserve">- Hs chia sẻ những điều mình nhận biết và làm đc, những điều còn băn khoăn </w:t>
            </w:r>
          </w:p>
          <w:p w:rsidR="00CD0569" w:rsidRDefault="00CD0569">
            <w:pPr>
              <w:spacing w:line="360" w:lineRule="auto"/>
              <w:jc w:val="both"/>
              <w:rPr>
                <w:bCs/>
                <w:color w:val="000000"/>
                <w:sz w:val="28"/>
                <w:szCs w:val="28"/>
              </w:rPr>
            </w:pPr>
          </w:p>
          <w:p w:rsidR="00CD0569" w:rsidRDefault="00CD0569">
            <w:pPr>
              <w:spacing w:line="360" w:lineRule="auto"/>
              <w:jc w:val="both"/>
              <w:rPr>
                <w:bCs/>
                <w:color w:val="000000"/>
                <w:sz w:val="28"/>
                <w:szCs w:val="28"/>
              </w:rPr>
            </w:pPr>
          </w:p>
        </w:tc>
      </w:tr>
    </w:tbl>
    <w:p w:rsidR="00CD0569" w:rsidRDefault="00CD0569">
      <w:pPr>
        <w:spacing w:line="360" w:lineRule="auto"/>
        <w:jc w:val="both"/>
        <w:rPr>
          <w:b/>
          <w:color w:val="000000"/>
          <w:sz w:val="28"/>
          <w:szCs w:val="28"/>
          <w:lang w:val="vi-VN"/>
        </w:rPr>
      </w:pPr>
    </w:p>
    <w:p w:rsidR="00CD0569" w:rsidRDefault="00CD0569">
      <w:pPr>
        <w:spacing w:line="360" w:lineRule="auto"/>
        <w:rPr>
          <w:b/>
          <w:sz w:val="28"/>
          <w:szCs w:val="28"/>
          <w:lang w:val="vi-VN"/>
        </w:rPr>
      </w:pPr>
      <w:r>
        <w:rPr>
          <w:b/>
          <w:sz w:val="28"/>
          <w:szCs w:val="28"/>
          <w:lang w:val="vi-VN"/>
        </w:rPr>
        <w:t xml:space="preserve">D. HOẠT ĐỘNG VẬN DỤNG </w:t>
      </w:r>
    </w:p>
    <w:p w:rsidR="00CD0569" w:rsidRDefault="00CD0569">
      <w:pPr>
        <w:spacing w:line="360" w:lineRule="auto"/>
        <w:rPr>
          <w:b/>
          <w:sz w:val="28"/>
          <w:szCs w:val="28"/>
        </w:rPr>
      </w:pPr>
      <w:r>
        <w:rPr>
          <w:b/>
          <w:sz w:val="28"/>
          <w:szCs w:val="28"/>
        </w:rPr>
        <w:t>(Viết kết nối với đọc)</w:t>
      </w:r>
    </w:p>
    <w:p w:rsidR="00CD0569" w:rsidRDefault="00CD0569">
      <w:pPr>
        <w:spacing w:line="360" w:lineRule="auto"/>
        <w:jc w:val="both"/>
        <w:rPr>
          <w:bCs/>
          <w:color w:val="000000"/>
          <w:sz w:val="28"/>
          <w:szCs w:val="28"/>
        </w:rPr>
      </w:pPr>
      <w:r>
        <w:rPr>
          <w:b/>
          <w:bCs/>
          <w:color w:val="000000"/>
          <w:sz w:val="28"/>
          <w:szCs w:val="28"/>
          <w:lang w:val="vi-VN"/>
        </w:rPr>
        <w:t>a. Mục tiêu:</w:t>
      </w:r>
      <w:r>
        <w:rPr>
          <w:bCs/>
          <w:color w:val="000000"/>
          <w:sz w:val="28"/>
          <w:szCs w:val="28"/>
          <w:lang w:val="vi-VN"/>
        </w:rPr>
        <w:t xml:space="preserve"> </w:t>
      </w:r>
      <w:r>
        <w:rPr>
          <w:bCs/>
          <w:color w:val="000000"/>
          <w:sz w:val="28"/>
          <w:szCs w:val="28"/>
        </w:rPr>
        <w:t xml:space="preserve">- </w:t>
      </w:r>
      <w:r>
        <w:rPr>
          <w:bCs/>
          <w:color w:val="000000"/>
          <w:sz w:val="28"/>
          <w:szCs w:val="28"/>
          <w:lang w:val="vi-VN"/>
        </w:rPr>
        <w:t xml:space="preserve">Vận dụng kiến thức đã học để </w:t>
      </w:r>
      <w:r>
        <w:rPr>
          <w:bCs/>
          <w:color w:val="000000"/>
          <w:sz w:val="28"/>
          <w:szCs w:val="28"/>
        </w:rPr>
        <w:t>viết đoạn văn ngắn</w:t>
      </w:r>
    </w:p>
    <w:p w:rsidR="00CD0569" w:rsidRDefault="00CD0569">
      <w:pPr>
        <w:tabs>
          <w:tab w:val="left" w:pos="482"/>
          <w:tab w:val="left" w:pos="964"/>
        </w:tabs>
        <w:spacing w:line="360" w:lineRule="auto"/>
        <w:jc w:val="both"/>
        <w:rPr>
          <w:color w:val="000000"/>
          <w:sz w:val="28"/>
          <w:szCs w:val="28"/>
          <w:lang w:val="vi-VN"/>
        </w:rPr>
      </w:pPr>
      <w:r>
        <w:rPr>
          <w:b/>
          <w:bCs/>
          <w:sz w:val="28"/>
          <w:szCs w:val="28"/>
          <w:lang w:val="vi-VN"/>
        </w:rPr>
        <w:t>b. Nội dung:</w:t>
      </w:r>
      <w:r>
        <w:rPr>
          <w:bCs/>
          <w:sz w:val="28"/>
          <w:szCs w:val="28"/>
          <w:lang w:val="vi-VN"/>
        </w:rPr>
        <w:t xml:space="preserve"> </w:t>
      </w:r>
      <w:r>
        <w:rPr>
          <w:color w:val="000000"/>
          <w:sz w:val="28"/>
          <w:szCs w:val="28"/>
          <w:lang w:val="vi-VN"/>
        </w:rPr>
        <w:t>Sử dụng kiến thức đã học để</w:t>
      </w:r>
      <w:r>
        <w:rPr>
          <w:color w:val="000000"/>
          <w:sz w:val="28"/>
          <w:szCs w:val="28"/>
        </w:rPr>
        <w:t xml:space="preserve"> viết đoạn văn ngắn</w:t>
      </w:r>
    </w:p>
    <w:p w:rsidR="00CD0569" w:rsidRDefault="00CD0569">
      <w:pPr>
        <w:spacing w:line="360" w:lineRule="auto"/>
        <w:jc w:val="both"/>
        <w:rPr>
          <w:color w:val="000000"/>
          <w:sz w:val="28"/>
          <w:szCs w:val="28"/>
          <w:lang w:val="vi-VN"/>
        </w:rPr>
      </w:pPr>
      <w:r>
        <w:rPr>
          <w:b/>
          <w:bCs/>
          <w:color w:val="000000"/>
          <w:sz w:val="28"/>
          <w:szCs w:val="28"/>
          <w:lang w:val="vi-VN"/>
        </w:rPr>
        <w:t xml:space="preserve">c. </w:t>
      </w:r>
      <w:r>
        <w:rPr>
          <w:b/>
          <w:color w:val="000000"/>
          <w:sz w:val="28"/>
          <w:szCs w:val="28"/>
          <w:lang w:val="vi-VN"/>
        </w:rPr>
        <w:t>Sản phẩm học tập:</w:t>
      </w:r>
      <w:r>
        <w:rPr>
          <w:color w:val="000000"/>
          <w:sz w:val="28"/>
          <w:szCs w:val="28"/>
          <w:lang w:val="vi-VN"/>
        </w:rPr>
        <w:t xml:space="preserve"> </w:t>
      </w:r>
      <w:r>
        <w:rPr>
          <w:color w:val="000000"/>
          <w:sz w:val="28"/>
          <w:szCs w:val="28"/>
        </w:rPr>
        <w:t>Đoạn văn</w:t>
      </w:r>
    </w:p>
    <w:p w:rsidR="00CD0569" w:rsidRDefault="00CD0569">
      <w:pPr>
        <w:spacing w:line="360" w:lineRule="auto"/>
        <w:jc w:val="both"/>
        <w:rPr>
          <w:b/>
          <w:color w:val="000000"/>
          <w:sz w:val="28"/>
          <w:szCs w:val="28"/>
          <w:lang w:val="vi-VN"/>
        </w:rPr>
      </w:pPr>
      <w:r>
        <w:rPr>
          <w:b/>
          <w:bCs/>
          <w:color w:val="000000"/>
          <w:sz w:val="28"/>
          <w:szCs w:val="28"/>
          <w:lang w:val="vi-VN"/>
        </w:rPr>
        <w:t xml:space="preserve">d. </w:t>
      </w:r>
      <w:r>
        <w:rPr>
          <w:b/>
          <w:color w:val="000000"/>
          <w:sz w:val="28"/>
          <w:szCs w:val="28"/>
          <w:lang w:val="vi-VN"/>
        </w:rPr>
        <w:t>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4981"/>
      </w:tblGrid>
      <w:tr w:rsidR="00CD0569">
        <w:tc>
          <w:tcPr>
            <w:tcW w:w="4285" w:type="dxa"/>
          </w:tcPr>
          <w:p w:rsidR="00CD0569" w:rsidRDefault="00CD0569">
            <w:pPr>
              <w:spacing w:line="360" w:lineRule="auto"/>
              <w:jc w:val="center"/>
              <w:rPr>
                <w:b/>
                <w:color w:val="000000"/>
                <w:sz w:val="28"/>
                <w:szCs w:val="28"/>
              </w:rPr>
            </w:pPr>
            <w:r>
              <w:rPr>
                <w:b/>
                <w:color w:val="000000"/>
                <w:sz w:val="28"/>
                <w:szCs w:val="28"/>
              </w:rPr>
              <w:t>HOẠT ĐỘNG CỦA GV VÀ HS</w:t>
            </w:r>
          </w:p>
        </w:tc>
        <w:tc>
          <w:tcPr>
            <w:tcW w:w="4981" w:type="dxa"/>
          </w:tcPr>
          <w:p w:rsidR="00CD0569" w:rsidRDefault="00CD0569">
            <w:pPr>
              <w:spacing w:line="360" w:lineRule="auto"/>
              <w:jc w:val="center"/>
              <w:rPr>
                <w:b/>
                <w:color w:val="000000"/>
                <w:sz w:val="28"/>
                <w:szCs w:val="28"/>
              </w:rPr>
            </w:pPr>
            <w:r>
              <w:rPr>
                <w:b/>
                <w:color w:val="000000"/>
                <w:sz w:val="28"/>
                <w:szCs w:val="28"/>
              </w:rPr>
              <w:t>DỰ KIẾN SẢN PHẨM</w:t>
            </w:r>
          </w:p>
        </w:tc>
      </w:tr>
      <w:tr w:rsidR="00CD0569">
        <w:tc>
          <w:tcPr>
            <w:tcW w:w="4285" w:type="dxa"/>
          </w:tcPr>
          <w:p w:rsidR="00CD0569" w:rsidRDefault="00CD0569">
            <w:pPr>
              <w:spacing w:line="360" w:lineRule="auto"/>
              <w:jc w:val="both"/>
              <w:rPr>
                <w:b/>
                <w:color w:val="000000"/>
                <w:sz w:val="28"/>
                <w:szCs w:val="28"/>
              </w:rPr>
            </w:pPr>
            <w:r>
              <w:rPr>
                <w:b/>
                <w:color w:val="000000"/>
                <w:sz w:val="28"/>
                <w:szCs w:val="28"/>
              </w:rPr>
              <w:t>Bước 1: Chuyển giao nhiệm vụ</w:t>
            </w:r>
          </w:p>
          <w:p w:rsidR="00CD0569" w:rsidRDefault="00CD0569">
            <w:pPr>
              <w:spacing w:line="360" w:lineRule="auto"/>
              <w:jc w:val="both"/>
              <w:rPr>
                <w:bCs/>
                <w:sz w:val="28"/>
                <w:lang w:val="vi-VN"/>
              </w:rPr>
            </w:pPr>
            <w:r>
              <w:rPr>
                <w:bCs/>
                <w:color w:val="000000"/>
                <w:sz w:val="28"/>
                <w:szCs w:val="28"/>
              </w:rPr>
              <w:t>- GV yêu cầu</w:t>
            </w:r>
            <w:r>
              <w:rPr>
                <w:bCs/>
                <w:sz w:val="28"/>
                <w:lang w:val="vi-VN"/>
              </w:rPr>
              <w:t xml:space="preserve"> </w:t>
            </w:r>
          </w:p>
          <w:p w:rsidR="00CD0569" w:rsidRDefault="00CD0569">
            <w:pPr>
              <w:spacing w:line="360" w:lineRule="auto"/>
              <w:jc w:val="both"/>
              <w:rPr>
                <w:bCs/>
                <w:sz w:val="28"/>
              </w:rPr>
            </w:pPr>
            <w:r>
              <w:rPr>
                <w:bCs/>
                <w:i/>
                <w:iCs/>
                <w:color w:val="000000"/>
                <w:sz w:val="28"/>
                <w:szCs w:val="28"/>
              </w:rPr>
              <w:t xml:space="preserve"> Viết đoạn văn ( khoảng 5-7 dòng) kể lại một sự việc trong đoạn trích Bài học đường đời đầu tiên bằng lời của một nhân vật do em tự chọn. </w:t>
            </w:r>
          </w:p>
          <w:p w:rsidR="00CD0569" w:rsidRDefault="00CD0569">
            <w:pPr>
              <w:spacing w:line="360" w:lineRule="auto"/>
              <w:jc w:val="both"/>
              <w:rPr>
                <w:iCs/>
                <w:color w:val="000000"/>
                <w:sz w:val="28"/>
                <w:szCs w:val="28"/>
              </w:rPr>
            </w:pPr>
            <w:r>
              <w:rPr>
                <w:iCs/>
                <w:color w:val="000000"/>
                <w:sz w:val="28"/>
                <w:szCs w:val="28"/>
              </w:rPr>
              <w:t>- HS tiếp nhận nhiệm vụ.</w:t>
            </w:r>
          </w:p>
          <w:p w:rsidR="00CD0569" w:rsidRDefault="00CD0569">
            <w:pPr>
              <w:spacing w:line="360" w:lineRule="auto"/>
              <w:jc w:val="both"/>
              <w:rPr>
                <w:i/>
                <w:color w:val="000000"/>
                <w:sz w:val="28"/>
                <w:szCs w:val="28"/>
              </w:rPr>
            </w:pPr>
            <w:r>
              <w:rPr>
                <w:b/>
                <w:color w:val="000000"/>
                <w:sz w:val="28"/>
                <w:szCs w:val="28"/>
              </w:rPr>
              <w:t>Bước 2: HS trao đổi thảo luận, thực hiện nhiệm vụ</w:t>
            </w:r>
          </w:p>
          <w:p w:rsidR="00CD0569" w:rsidRDefault="00CD0569">
            <w:pPr>
              <w:tabs>
                <w:tab w:val="left" w:pos="649"/>
              </w:tabs>
              <w:spacing w:line="360" w:lineRule="auto"/>
              <w:jc w:val="both"/>
              <w:rPr>
                <w:color w:val="000000"/>
                <w:sz w:val="28"/>
                <w:szCs w:val="28"/>
                <w:lang w:eastAsia="vi-VN"/>
              </w:rPr>
            </w:pPr>
            <w:r>
              <w:rPr>
                <w:color w:val="000000"/>
                <w:sz w:val="28"/>
                <w:szCs w:val="28"/>
                <w:lang w:eastAsia="vi-VN"/>
              </w:rPr>
              <w:t>- HS suy nghĩ, viết</w:t>
            </w:r>
          </w:p>
          <w:p w:rsidR="00CD0569" w:rsidRDefault="00CD0569">
            <w:pPr>
              <w:tabs>
                <w:tab w:val="left" w:pos="649"/>
              </w:tabs>
              <w:spacing w:line="360" w:lineRule="auto"/>
              <w:jc w:val="both"/>
              <w:rPr>
                <w:color w:val="000000"/>
                <w:sz w:val="28"/>
                <w:szCs w:val="28"/>
                <w:lang w:eastAsia="vi-VN"/>
              </w:rPr>
            </w:pPr>
            <w:r>
              <w:rPr>
                <w:color w:val="000000"/>
                <w:sz w:val="28"/>
                <w:szCs w:val="28"/>
                <w:lang w:eastAsia="vi-VN"/>
              </w:rPr>
              <w:t>- Gv quan sát, hỗ trợ</w:t>
            </w:r>
          </w:p>
          <w:p w:rsidR="00CD0569" w:rsidRDefault="00CD0569">
            <w:pPr>
              <w:spacing w:line="360" w:lineRule="auto"/>
              <w:jc w:val="both"/>
              <w:rPr>
                <w:b/>
                <w:color w:val="000000"/>
                <w:sz w:val="28"/>
                <w:szCs w:val="28"/>
              </w:rPr>
            </w:pPr>
            <w:r>
              <w:rPr>
                <w:b/>
                <w:color w:val="000000"/>
                <w:sz w:val="28"/>
                <w:szCs w:val="28"/>
              </w:rPr>
              <w:t>Bước 3: Báo cáo kết quả hoạt động và thảo luận</w:t>
            </w:r>
          </w:p>
          <w:p w:rsidR="00CD0569" w:rsidRDefault="00CD0569">
            <w:pPr>
              <w:spacing w:line="360" w:lineRule="auto"/>
              <w:jc w:val="both"/>
              <w:rPr>
                <w:color w:val="000000"/>
                <w:sz w:val="28"/>
                <w:szCs w:val="28"/>
              </w:rPr>
            </w:pPr>
            <w:r>
              <w:rPr>
                <w:color w:val="000000"/>
                <w:sz w:val="28"/>
                <w:szCs w:val="28"/>
              </w:rPr>
              <w:t>- Hs báo báo kết quả</w:t>
            </w:r>
          </w:p>
          <w:p w:rsidR="00CD0569" w:rsidRDefault="00CD0569">
            <w:pPr>
              <w:spacing w:line="360" w:lineRule="auto"/>
              <w:jc w:val="both"/>
              <w:rPr>
                <w:color w:val="000000"/>
                <w:sz w:val="28"/>
                <w:szCs w:val="28"/>
              </w:rPr>
            </w:pPr>
            <w:r>
              <w:rPr>
                <w:color w:val="000000"/>
                <w:sz w:val="28"/>
                <w:szCs w:val="28"/>
              </w:rPr>
              <w:t>- Hs khác lắng nghe, bổ sung, phản biện</w:t>
            </w:r>
          </w:p>
          <w:p w:rsidR="00CD0569" w:rsidRDefault="00CD0569">
            <w:pPr>
              <w:spacing w:line="360" w:lineRule="auto"/>
              <w:jc w:val="both"/>
              <w:rPr>
                <w:b/>
                <w:color w:val="000000"/>
                <w:sz w:val="28"/>
                <w:szCs w:val="28"/>
              </w:rPr>
            </w:pPr>
            <w:r>
              <w:rPr>
                <w:color w:val="000000"/>
                <w:sz w:val="28"/>
                <w:szCs w:val="28"/>
              </w:rPr>
              <w:t xml:space="preserve"> </w:t>
            </w:r>
            <w:r>
              <w:rPr>
                <w:b/>
                <w:color w:val="000000"/>
                <w:sz w:val="28"/>
                <w:szCs w:val="28"/>
              </w:rPr>
              <w:t>Bước 4: Đánh giá kết quả thực hiện nhiệm vụ</w:t>
            </w:r>
          </w:p>
          <w:p w:rsidR="00CD0569" w:rsidRDefault="00CD0569">
            <w:pPr>
              <w:spacing w:line="360" w:lineRule="auto"/>
              <w:jc w:val="both"/>
              <w:rPr>
                <w:b/>
                <w:color w:val="000000"/>
                <w:sz w:val="28"/>
                <w:szCs w:val="28"/>
                <w:lang w:val="vi-VN"/>
              </w:rPr>
            </w:pPr>
            <w:r>
              <w:rPr>
                <w:color w:val="000000"/>
                <w:sz w:val="28"/>
                <w:szCs w:val="28"/>
              </w:rPr>
              <w:t>- Gv nhận xét, bổ sung, chốt lại kiến thức</w:t>
            </w:r>
          </w:p>
        </w:tc>
        <w:tc>
          <w:tcPr>
            <w:tcW w:w="4981" w:type="dxa"/>
          </w:tcPr>
          <w:p w:rsidR="00CD0569" w:rsidRDefault="00CD0569">
            <w:pPr>
              <w:spacing w:line="360" w:lineRule="auto"/>
              <w:jc w:val="both"/>
              <w:rPr>
                <w:bCs/>
                <w:color w:val="000000"/>
                <w:sz w:val="28"/>
                <w:szCs w:val="28"/>
              </w:rPr>
            </w:pPr>
            <w:r>
              <w:rPr>
                <w:bCs/>
                <w:color w:val="000000"/>
                <w:sz w:val="28"/>
                <w:szCs w:val="28"/>
              </w:rPr>
              <w:t>- HS viết đúng hình thức và dung lượng</w:t>
            </w:r>
          </w:p>
          <w:p w:rsidR="00CD0569" w:rsidRDefault="00CD0569">
            <w:pPr>
              <w:spacing w:line="360" w:lineRule="auto"/>
              <w:jc w:val="both"/>
              <w:rPr>
                <w:bCs/>
                <w:color w:val="000000"/>
                <w:sz w:val="28"/>
                <w:szCs w:val="28"/>
              </w:rPr>
            </w:pPr>
            <w:r>
              <w:rPr>
                <w:bCs/>
                <w:color w:val="000000"/>
                <w:sz w:val="28"/>
                <w:szCs w:val="28"/>
              </w:rPr>
              <w:t>- Phù hợp với sự việc và nhân vật được lựa chọn, thể hiện đúng cách nhìn và giọng kể của người kể chuyện, đảm bảo tính chính xác của các chi tiết, sự kiện</w:t>
            </w:r>
          </w:p>
          <w:p w:rsidR="00CD0569" w:rsidRDefault="00CD0569">
            <w:pPr>
              <w:spacing w:line="360" w:lineRule="auto"/>
              <w:jc w:val="both"/>
              <w:rPr>
                <w:bCs/>
                <w:color w:val="000000"/>
                <w:sz w:val="28"/>
                <w:szCs w:val="28"/>
              </w:rPr>
            </w:pPr>
            <w:r>
              <w:rPr>
                <w:bCs/>
                <w:color w:val="000000"/>
                <w:sz w:val="28"/>
                <w:szCs w:val="28"/>
              </w:rPr>
              <w:t>- Gợi ý:</w:t>
            </w:r>
          </w:p>
          <w:p w:rsidR="00CD0569" w:rsidRDefault="00CD0569">
            <w:pPr>
              <w:spacing w:line="360" w:lineRule="auto"/>
              <w:jc w:val="both"/>
              <w:rPr>
                <w:bCs/>
                <w:color w:val="000000"/>
                <w:sz w:val="28"/>
                <w:szCs w:val="28"/>
              </w:rPr>
            </w:pPr>
            <w:r>
              <w:rPr>
                <w:sz w:val="28"/>
                <w:shd w:val="clear" w:color="auto" w:fill="FFFFFF"/>
              </w:rPr>
              <w:t>Một hôm, nhìn thấy chị Cốc bỗng ta nghĩ ra một trò nghịch dại và rủ Choắt chơi cùng. Nhưng khi nghe nhắc đến tên chị Cốc thì Choắt lại hoảng sợ xin thôi, đã thế còn khuyên tôi đừng trêu vào, phải biết sợ. Nghe thật tức cái tai.Tôi nào đâu biết sợ ai. Tức giận, tôi quay lại cất tiếng trêu chị Cốc, chứng minh cho Choắt thấy sự dũng cảm của mình. Nhưng chị Cốc không phải hiền lành. Nghe tiếng trêu, chị ta trợn tròn mắt, giương cánh lên, như sắp đánh nhau. Lúc đó tôi cảm thấy sợ hãi nên vội chui tọt vào hang, lên giường nằm khểnh. Lúc bấy giờ, tôi không hề nghĩ đến anh bạn Dế Choắt tội nghiệp và cũng không thể tưởng tượng được chuyện sắp xảy ra. Đến hôm nay nghĩ lại, tôi vẫn còn thấy rùng mình.</w:t>
            </w:r>
          </w:p>
        </w:tc>
      </w:tr>
    </w:tbl>
    <w:p w:rsidR="00CD0569" w:rsidRDefault="00CD0569">
      <w:pPr>
        <w:tabs>
          <w:tab w:val="left" w:pos="142"/>
          <w:tab w:val="left" w:pos="284"/>
        </w:tabs>
        <w:spacing w:line="360" w:lineRule="auto"/>
        <w:jc w:val="both"/>
        <w:rPr>
          <w:b/>
          <w:color w:val="000000"/>
          <w:sz w:val="28"/>
          <w:szCs w:val="28"/>
          <w:lang w:eastAsia="vi-VN"/>
        </w:rPr>
      </w:pPr>
      <w:r>
        <w:rPr>
          <w:b/>
          <w:color w:val="000000"/>
          <w:sz w:val="28"/>
          <w:szCs w:val="28"/>
          <w:lang w:eastAsia="vi-VN"/>
        </w:rPr>
        <w:t xml:space="preserve"> </w:t>
      </w:r>
    </w:p>
    <w:p w:rsidR="00CD0569" w:rsidRDefault="00CD0569">
      <w:pPr>
        <w:tabs>
          <w:tab w:val="left" w:pos="142"/>
          <w:tab w:val="left" w:pos="284"/>
        </w:tabs>
        <w:spacing w:line="360" w:lineRule="auto"/>
        <w:jc w:val="both"/>
        <w:rPr>
          <w:b/>
          <w:color w:val="000000"/>
          <w:sz w:val="28"/>
          <w:szCs w:val="28"/>
          <w:lang w:eastAsia="vi-VN"/>
        </w:rPr>
      </w:pPr>
    </w:p>
    <w:p w:rsidR="00CD0569" w:rsidRDefault="00CD0569">
      <w:pPr>
        <w:tabs>
          <w:tab w:val="left" w:pos="142"/>
          <w:tab w:val="left" w:pos="284"/>
        </w:tabs>
        <w:spacing w:line="360" w:lineRule="auto"/>
        <w:jc w:val="both"/>
        <w:rPr>
          <w:b/>
          <w:color w:val="000000"/>
          <w:sz w:val="28"/>
          <w:szCs w:val="28"/>
          <w:lang w:eastAsia="vi-VN"/>
        </w:rPr>
      </w:pPr>
    </w:p>
    <w:p w:rsidR="00CD0569" w:rsidRDefault="00CD0569">
      <w:pPr>
        <w:tabs>
          <w:tab w:val="left" w:pos="142"/>
          <w:tab w:val="left" w:pos="284"/>
        </w:tabs>
        <w:spacing w:line="360" w:lineRule="auto"/>
        <w:jc w:val="both"/>
        <w:rPr>
          <w:b/>
          <w:color w:val="000000"/>
          <w:sz w:val="28"/>
          <w:szCs w:val="28"/>
          <w:lang w:eastAsia="vi-VN"/>
        </w:rPr>
      </w:pPr>
    </w:p>
    <w:p w:rsidR="00CD0569" w:rsidRDefault="00CD0569">
      <w:pPr>
        <w:tabs>
          <w:tab w:val="left" w:pos="142"/>
          <w:tab w:val="left" w:pos="284"/>
        </w:tabs>
        <w:spacing w:line="360" w:lineRule="auto"/>
        <w:jc w:val="both"/>
        <w:rPr>
          <w:b/>
          <w:color w:val="000000"/>
          <w:sz w:val="28"/>
          <w:szCs w:val="28"/>
          <w:lang w:eastAsia="vi-VN"/>
        </w:rPr>
      </w:pPr>
    </w:p>
    <w:p w:rsidR="00CD0569" w:rsidRDefault="00CD0569">
      <w:pPr>
        <w:tabs>
          <w:tab w:val="left" w:pos="142"/>
          <w:tab w:val="left" w:pos="284"/>
        </w:tabs>
        <w:spacing w:line="360" w:lineRule="auto"/>
        <w:jc w:val="both"/>
        <w:rPr>
          <w:b/>
          <w:color w:val="000000"/>
          <w:sz w:val="28"/>
          <w:szCs w:val="28"/>
          <w:lang w:eastAsia="vi-VN"/>
        </w:rPr>
      </w:pPr>
    </w:p>
    <w:p w:rsidR="00CD0569" w:rsidRDefault="00CD0569">
      <w:pPr>
        <w:tabs>
          <w:tab w:val="left" w:pos="142"/>
          <w:tab w:val="left" w:pos="284"/>
        </w:tabs>
        <w:spacing w:line="360" w:lineRule="auto"/>
        <w:jc w:val="both"/>
        <w:rPr>
          <w:b/>
          <w:color w:val="000000"/>
          <w:sz w:val="28"/>
          <w:szCs w:val="28"/>
          <w:lang w:eastAsia="vi-VN"/>
        </w:rPr>
      </w:pPr>
    </w:p>
    <w:p w:rsidR="00CD0569" w:rsidRDefault="00CD0569">
      <w:pPr>
        <w:tabs>
          <w:tab w:val="left" w:pos="142"/>
          <w:tab w:val="left" w:pos="284"/>
        </w:tabs>
        <w:spacing w:line="360" w:lineRule="auto"/>
        <w:jc w:val="both"/>
        <w:rPr>
          <w:b/>
          <w:color w:val="000000"/>
          <w:sz w:val="28"/>
          <w:szCs w:val="28"/>
          <w:lang w:eastAsia="vi-VN"/>
        </w:rPr>
      </w:pPr>
    </w:p>
    <w:p w:rsidR="00195127" w:rsidRDefault="00195127">
      <w:pPr>
        <w:tabs>
          <w:tab w:val="left" w:pos="142"/>
          <w:tab w:val="left" w:pos="284"/>
        </w:tabs>
        <w:spacing w:line="360" w:lineRule="auto"/>
        <w:jc w:val="both"/>
        <w:rPr>
          <w:b/>
          <w:color w:val="000000"/>
          <w:sz w:val="28"/>
          <w:szCs w:val="28"/>
          <w:lang w:eastAsia="vi-VN"/>
        </w:rPr>
      </w:pPr>
    </w:p>
    <w:p w:rsidR="00195127" w:rsidRDefault="00195127">
      <w:pPr>
        <w:tabs>
          <w:tab w:val="left" w:pos="142"/>
          <w:tab w:val="left" w:pos="284"/>
        </w:tabs>
        <w:spacing w:line="360" w:lineRule="auto"/>
        <w:jc w:val="both"/>
        <w:rPr>
          <w:b/>
          <w:color w:val="000000"/>
          <w:sz w:val="28"/>
          <w:szCs w:val="28"/>
          <w:lang w:eastAsia="vi-VN"/>
        </w:rPr>
      </w:pPr>
    </w:p>
    <w:p w:rsidR="00195127" w:rsidRDefault="00195127">
      <w:pPr>
        <w:tabs>
          <w:tab w:val="left" w:pos="142"/>
          <w:tab w:val="left" w:pos="284"/>
        </w:tabs>
        <w:spacing w:line="360" w:lineRule="auto"/>
        <w:jc w:val="both"/>
        <w:rPr>
          <w:b/>
          <w:color w:val="000000"/>
          <w:sz w:val="28"/>
          <w:szCs w:val="28"/>
          <w:lang w:eastAsia="vi-VN"/>
        </w:rPr>
      </w:pPr>
    </w:p>
    <w:p w:rsidR="00195127" w:rsidRDefault="00195127">
      <w:pPr>
        <w:tabs>
          <w:tab w:val="left" w:pos="142"/>
          <w:tab w:val="left" w:pos="284"/>
        </w:tabs>
        <w:spacing w:line="360" w:lineRule="auto"/>
        <w:jc w:val="both"/>
        <w:rPr>
          <w:b/>
          <w:color w:val="000000"/>
          <w:sz w:val="28"/>
          <w:szCs w:val="28"/>
          <w:lang w:eastAsia="vi-VN"/>
        </w:rPr>
      </w:pPr>
    </w:p>
    <w:p w:rsidR="00CD0569" w:rsidRDefault="00CD0569">
      <w:pPr>
        <w:tabs>
          <w:tab w:val="left" w:pos="142"/>
          <w:tab w:val="left" w:pos="284"/>
        </w:tabs>
        <w:spacing w:line="360" w:lineRule="auto"/>
        <w:jc w:val="both"/>
        <w:rPr>
          <w:b/>
          <w:color w:val="000000"/>
          <w:sz w:val="28"/>
          <w:szCs w:val="28"/>
          <w:lang w:eastAsia="vi-VN"/>
        </w:rPr>
      </w:pPr>
      <w:r>
        <w:rPr>
          <w:b/>
          <w:color w:val="000000"/>
          <w:sz w:val="28"/>
          <w:szCs w:val="28"/>
          <w:lang w:eastAsia="vi-VN"/>
        </w:rPr>
        <w:t>Phụ lục</w:t>
      </w:r>
    </w:p>
    <w:p w:rsidR="00CD0569" w:rsidRDefault="00B26329">
      <w:pPr>
        <w:spacing w:line="360" w:lineRule="auto"/>
        <w:jc w:val="both"/>
        <w:rPr>
          <w:b/>
          <w:bCs/>
          <w:iCs/>
          <w:sz w:val="28"/>
          <w:szCs w:val="28"/>
          <w:lang w:val="vi-VN" w:eastAsia="vi-VN"/>
        </w:rPr>
      </w:pPr>
      <w:r>
        <w:rPr>
          <w:noProof/>
          <w:sz w:val="28"/>
          <w:szCs w:val="28"/>
          <w:lang w:eastAsia="en-US"/>
        </w:rPr>
        <w:drawing>
          <wp:inline distT="0" distB="0" distL="0" distR="0">
            <wp:extent cx="5949315" cy="6749415"/>
            <wp:effectExtent l="0" t="0" r="0" b="0"/>
            <wp:docPr id="5" name="Ảnh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315" cy="6749415"/>
                    </a:xfrm>
                    <a:prstGeom prst="rect">
                      <a:avLst/>
                    </a:prstGeom>
                    <a:noFill/>
                    <a:ln>
                      <a:noFill/>
                    </a:ln>
                  </pic:spPr>
                </pic:pic>
              </a:graphicData>
            </a:graphic>
          </wp:inline>
        </w:drawing>
      </w:r>
    </w:p>
    <w:p w:rsidR="00CD0569" w:rsidRDefault="00CD0569">
      <w:pPr>
        <w:spacing w:line="360" w:lineRule="auto"/>
        <w:jc w:val="both"/>
        <w:rPr>
          <w:b/>
          <w:bCs/>
          <w:iCs/>
          <w:sz w:val="28"/>
          <w:szCs w:val="28"/>
          <w:lang w:val="vi-VN" w:eastAsia="vi-VN"/>
        </w:rPr>
      </w:pPr>
    </w:p>
    <w:p w:rsidR="00CD0569" w:rsidRDefault="00CD0569">
      <w:pPr>
        <w:spacing w:line="360" w:lineRule="auto"/>
        <w:jc w:val="both"/>
        <w:rPr>
          <w:b/>
          <w:bCs/>
          <w:iCs/>
          <w:sz w:val="28"/>
          <w:szCs w:val="28"/>
          <w:lang w:val="vi-VN" w:eastAsia="vi-VN"/>
        </w:rPr>
      </w:pPr>
    </w:p>
    <w:p w:rsidR="00CD0569" w:rsidRDefault="00B26329">
      <w:pPr>
        <w:spacing w:line="360" w:lineRule="auto"/>
        <w:jc w:val="both"/>
        <w:rPr>
          <w:sz w:val="28"/>
          <w:szCs w:val="28"/>
        </w:rPr>
      </w:pPr>
      <w:r>
        <w:rPr>
          <w:noProof/>
          <w:sz w:val="28"/>
          <w:szCs w:val="28"/>
          <w:lang w:eastAsia="en-US"/>
        </w:rPr>
        <w:drawing>
          <wp:inline distT="0" distB="0" distL="0" distR="0">
            <wp:extent cx="6052185" cy="7935595"/>
            <wp:effectExtent l="0" t="0" r="0" b="0"/>
            <wp:docPr id="6" name="Ảnh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2185" cy="7935595"/>
                    </a:xfrm>
                    <a:prstGeom prst="rect">
                      <a:avLst/>
                    </a:prstGeom>
                    <a:noFill/>
                    <a:ln>
                      <a:noFill/>
                    </a:ln>
                  </pic:spPr>
                </pic:pic>
              </a:graphicData>
            </a:graphic>
          </wp:inline>
        </w:drawing>
      </w:r>
    </w:p>
    <w:p w:rsidR="00CD0569" w:rsidRDefault="00CD0569">
      <w:pPr>
        <w:spacing w:line="360" w:lineRule="auto"/>
        <w:jc w:val="both"/>
        <w:rPr>
          <w:b/>
          <w:bCs/>
          <w:iCs/>
          <w:sz w:val="28"/>
          <w:szCs w:val="28"/>
          <w:lang w:val="vi-VN" w:eastAsia="vi-VN"/>
        </w:rPr>
      </w:pPr>
    </w:p>
    <w:p w:rsidR="00CD0569" w:rsidRDefault="00CD0569">
      <w:pPr>
        <w:spacing w:line="360" w:lineRule="auto"/>
        <w:jc w:val="both"/>
        <w:rPr>
          <w:b/>
          <w:bCs/>
          <w:iCs/>
          <w:sz w:val="28"/>
          <w:szCs w:val="28"/>
          <w:lang w:val="vi-VN" w:eastAsia="vi-VN"/>
        </w:rPr>
      </w:pPr>
    </w:p>
    <w:p w:rsidR="00CD0569" w:rsidRDefault="00CD0569">
      <w:pPr>
        <w:spacing w:line="360" w:lineRule="auto"/>
        <w:jc w:val="both"/>
        <w:rPr>
          <w:b/>
          <w:bCs/>
          <w:iCs/>
          <w:sz w:val="28"/>
          <w:szCs w:val="28"/>
          <w:lang w:val="vi-VN" w:eastAsia="vi-VN"/>
        </w:rPr>
      </w:pPr>
    </w:p>
    <w:p w:rsidR="00CD0569" w:rsidRDefault="00B26329">
      <w:pPr>
        <w:spacing w:line="360" w:lineRule="auto"/>
        <w:jc w:val="both"/>
        <w:rPr>
          <w:b/>
          <w:bCs/>
          <w:iCs/>
          <w:sz w:val="28"/>
          <w:szCs w:val="28"/>
          <w:lang w:eastAsia="vi-VN"/>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444500</wp:posOffset>
                </wp:positionH>
                <wp:positionV relativeFrom="paragraph">
                  <wp:posOffset>1434465</wp:posOffset>
                </wp:positionV>
                <wp:extent cx="2414905" cy="2418715"/>
                <wp:effectExtent l="0" t="0" r="0" b="0"/>
                <wp:wrapNone/>
                <wp:docPr id="15" name="Unknown 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14905" cy="2418715"/>
                        </a:xfrm>
                        <a:custGeom>
                          <a:avLst/>
                          <a:gdLst>
                            <a:gd name="T0" fmla="*/ 0 w 674073"/>
                            <a:gd name="T1" fmla="*/ 0 h 702309"/>
                            <a:gd name="T2" fmla="*/ 674073 w 674073"/>
                            <a:gd name="T3" fmla="*/ 702309 h 702309"/>
                          </a:gdLst>
                          <a:ahLst/>
                          <a:cxnLst/>
                          <a:rect l="T0" t="T1" r="T2" b="T3"/>
                          <a:pathLst/>
                        </a:custGeom>
                        <a:solidFill>
                          <a:srgbClr val="FFFFFF"/>
                        </a:solidFill>
                        <a:ln w="12700" cap="flat"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F10EB7" id="Unknown Shape" o:spid="_x0000_s1026" style="position:absolute;margin-left:35pt;margin-top:112.95pt;width:190.15pt;height:190.4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" strokeweight="1pt">
                <v:path arrowok="t" textboxrect="@1,@1,@1,@1"/>
              </v:shape>
            </w:pict>
          </mc:Fallback>
        </mc:AlternateContent>
      </w: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2879090</wp:posOffset>
                </wp:positionH>
                <wp:positionV relativeFrom="paragraph">
                  <wp:posOffset>1501775</wp:posOffset>
                </wp:positionV>
                <wp:extent cx="2563495" cy="2378075"/>
                <wp:effectExtent l="0" t="0" r="0" b="0"/>
                <wp:wrapNone/>
                <wp:docPr id="14" name="Unknown 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563495" cy="2378075"/>
                        </a:xfrm>
                        <a:custGeom>
                          <a:avLst/>
                          <a:gdLst>
                            <a:gd name="T0" fmla="*/ 0 w 695022"/>
                            <a:gd name="T1" fmla="*/ 0 h 681205"/>
                            <a:gd name="T2" fmla="*/ 695022 w 695022"/>
                            <a:gd name="T3" fmla="*/ 681205 h 681205"/>
                          </a:gdLst>
                          <a:ahLst/>
                          <a:cxnLst/>
                          <a:rect l="T0" t="T1" r="T2" b="T3"/>
                          <a:pathLst/>
                        </a:custGeom>
                        <a:solidFill>
                          <a:srgbClr val="FFFFFF"/>
                        </a:solidFill>
                        <a:ln w="12700" cap="flat"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361057" id="Unknown Shape" o:spid="_x0000_s1026" style="position:absolute;margin-left:226.7pt;margin-top:118.25pt;width:201.85pt;height:187.2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" strokeweight="1pt">
                <v:path arrowok="t" textboxrect="@1,@1,@1,@1"/>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2997200</wp:posOffset>
                </wp:positionH>
                <wp:positionV relativeFrom="paragraph">
                  <wp:posOffset>3712845</wp:posOffset>
                </wp:positionV>
                <wp:extent cx="2662555" cy="2933700"/>
                <wp:effectExtent l="0" t="0" r="0" b="0"/>
                <wp:wrapNone/>
                <wp:docPr id="13" name="Unknown 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62555" cy="2933700"/>
                        </a:xfrm>
                        <a:custGeom>
                          <a:avLst/>
                          <a:gdLst>
                            <a:gd name="T0" fmla="*/ 0 w 674072"/>
                            <a:gd name="T1" fmla="*/ 0 h 702309"/>
                            <a:gd name="T2" fmla="*/ 674072 w 674072"/>
                            <a:gd name="T3" fmla="*/ 702309 h 702309"/>
                          </a:gdLst>
                          <a:ahLst/>
                          <a:cxnLst/>
                          <a:rect l="T0" t="T1" r="T2" b="T3"/>
                          <a:pathLst/>
                        </a:custGeom>
                        <a:solidFill>
                          <a:srgbClr val="FFFFFF"/>
                        </a:solidFill>
                        <a:ln w="12700" cap="flat"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326A1B" id="Unknown Shape" o:spid="_x0000_s1026" style="position:absolute;margin-left:236pt;margin-top:292.35pt;width:209.65pt;height:23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" strokeweight="1pt">
                <v:path arrowok="t" textboxrect="@1,@1,@1,@1"/>
              </v:shape>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3015615</wp:posOffset>
                </wp:positionV>
                <wp:extent cx="2176780" cy="2171065"/>
                <wp:effectExtent l="0" t="0" r="0" b="635"/>
                <wp:wrapNone/>
                <wp:docPr id="12"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2171065"/>
                        </a:xfrm>
                        <a:prstGeom prst="ellipse">
                          <a:avLst/>
                        </a:prstGeom>
                        <a:blipFill dpi="0" rotWithShape="1">
                          <a:blip r:embed="rId16"/>
                          <a:srcRect/>
                          <a:stretch>
                            <a:fillRect/>
                          </a:stretch>
                        </a:blipFill>
                        <a:ln w="12700">
                          <a:solidFill>
                            <a:srgbClr val="BFBFB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6AC5C55" id=" 5" o:spid="_x0000_s1026" style="position:absolute;margin-left:126pt;margin-top:237.45pt;width:171.4pt;height:17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" strokecolor="#bfbfbf" strokeweight="1pt">
                <v:fill r:id="rId17" o:title="" recolor="t" rotate="t" type="frame"/>
                <v:path arrowok="t"/>
              </v:oval>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1595120</wp:posOffset>
                </wp:positionH>
                <wp:positionV relativeFrom="paragraph">
                  <wp:posOffset>2987040</wp:posOffset>
                </wp:positionV>
                <wp:extent cx="2181860" cy="2202180"/>
                <wp:effectExtent l="0" t="0" r="8890" b="7620"/>
                <wp:wrapNone/>
                <wp:docPr id="11"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1860" cy="2202180"/>
                        </a:xfrm>
                        <a:prstGeom prst="ellipse">
                          <a:avLst/>
                        </a:prstGeom>
                        <a:solidFill>
                          <a:srgbClr val="FFFFFF"/>
                        </a:solidFill>
                        <a:ln w="12700">
                          <a:solidFill>
                            <a:srgbClr val="000000"/>
                          </a:solidFill>
                          <a:round/>
                          <a:headEnd/>
                          <a:tailEnd/>
                        </a:ln>
                      </wps:spPr>
                      <wps:txbx>
                        <w:txbxContent>
                          <w:p w:rsidR="00CD0569" w:rsidRDefault="00CD05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 6" o:spid="_x0000_s1026" style="position:absolute;left:0;text-align:left;margin-left:125.6pt;margin-top:235.2pt;width:171.8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" strokeweight="1pt">
                <v:path arrowok="t"/>
                <v:textbox>
                  <w:txbxContent>
                    <w:p w:rsidR="00CD0569" w:rsidRDefault="00CD0569">
                      <w:pPr>
                        <w:jc w:val="center"/>
                      </w:pPr>
                    </w:p>
                  </w:txbxContent>
                </v:textbox>
              </v:oval>
            </w:pict>
          </mc:Fallback>
        </mc:AlternateContent>
      </w: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-109855</wp:posOffset>
                </wp:positionH>
                <wp:positionV relativeFrom="paragraph">
                  <wp:posOffset>3847465</wp:posOffset>
                </wp:positionV>
                <wp:extent cx="2971800" cy="2752090"/>
                <wp:effectExtent l="0" t="0" r="0" b="0"/>
                <wp:wrapNone/>
                <wp:docPr id="10" name="Unknown 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2752090"/>
                        </a:xfrm>
                        <a:custGeom>
                          <a:avLst/>
                          <a:gdLst>
                            <a:gd name="T0" fmla="*/ 0 w 695022"/>
                            <a:gd name="T1" fmla="*/ 0 h 681205"/>
                            <a:gd name="T2" fmla="*/ 695022 w 695022"/>
                            <a:gd name="T3" fmla="*/ 681205 h 681205"/>
                          </a:gdLst>
                          <a:ahLst/>
                          <a:cxnLst/>
                          <a:rect l="T0" t="T1" r="T2" b="T3"/>
                          <a:pathLst/>
                        </a:custGeom>
                        <a:solidFill>
                          <a:srgbClr val="FFFFFF"/>
                        </a:solidFill>
                        <a:ln w="12700" cap="flat"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B998C5" id="Unknown Shape" o:spid="_x0000_s1026" style="position:absolute;margin-left:-8.65pt;margin-top:302.95pt;width:234pt;height:21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" strokeweight="1pt">
                <v:path arrowok="t" textboxrect="@1,@1,@1,@1"/>
              </v:shape>
            </w:pict>
          </mc:Fallback>
        </mc:AlternateContent>
      </w:r>
      <w:r w:rsidR="00CD0569">
        <w:rPr>
          <w:b/>
          <w:bCs/>
          <w:iCs/>
          <w:sz w:val="28"/>
          <w:szCs w:val="28"/>
          <w:lang w:eastAsia="vi-VN"/>
        </w:rPr>
        <w:t xml:space="preserve">                          PHT số 4</w:t>
      </w:r>
    </w:p>
    <w:p w:rsidR="00CD0569" w:rsidRDefault="00CD0569">
      <w:pPr>
        <w:spacing w:line="360" w:lineRule="auto"/>
        <w:jc w:val="center"/>
        <w:rPr>
          <w:b/>
          <w:bCs/>
          <w:iCs/>
          <w:sz w:val="28"/>
          <w:szCs w:val="28"/>
          <w:lang w:eastAsia="vi-VN"/>
        </w:rPr>
      </w:pPr>
      <w:r>
        <w:rPr>
          <w:b/>
          <w:bCs/>
          <w:iCs/>
          <w:sz w:val="28"/>
          <w:szCs w:val="28"/>
          <w:lang w:eastAsia="vi-VN"/>
        </w:rPr>
        <w:t>Bài học đường đời đầu tiên của DM</w:t>
      </w:r>
    </w:p>
    <w:p w:rsidR="00CD0569" w:rsidRDefault="00CD0569">
      <w:pPr>
        <w:spacing w:line="360" w:lineRule="auto"/>
        <w:jc w:val="center"/>
        <w:rPr>
          <w:b/>
          <w:bCs/>
          <w:iCs/>
          <w:sz w:val="28"/>
          <w:szCs w:val="28"/>
          <w:lang w:eastAsia="vi-VN"/>
        </w:rPr>
      </w:pPr>
      <w:r>
        <w:rPr>
          <w:b/>
          <w:bCs/>
          <w:iCs/>
          <w:sz w:val="28"/>
          <w:szCs w:val="28"/>
          <w:lang w:eastAsia="vi-VN"/>
        </w:rPr>
        <w:t>(Trên đt ko xem phiếu này, trên lap sẽ xem được)</w:t>
      </w:r>
    </w:p>
    <w:sectPr w:rsidR="00CD0569">
      <w:headerReference w:type="even" r:id="rId18"/>
      <w:headerReference w:type="default" r:id="rId19"/>
      <w:footerReference w:type="even" r:id="rId20"/>
      <w:footerReference w:type="default" r:id="rId21"/>
      <w:headerReference w:type="first" r:id="rId22"/>
      <w:footerReference w:type="first" r:id="rId23"/>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0B" w:rsidRDefault="00465C0B" w:rsidP="00A165A9">
      <w:r>
        <w:separator/>
      </w:r>
    </w:p>
  </w:endnote>
  <w:endnote w:type="continuationSeparator" w:id="0">
    <w:p w:rsidR="00465C0B" w:rsidRDefault="00465C0B" w:rsidP="00A1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29" w:rsidRDefault="00B263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A9" w:rsidRDefault="00A165A9">
    <w:pPr>
      <w:pStyle w:val="Footer"/>
      <w:jc w:val="center"/>
    </w:pPr>
    <w:r>
      <w:fldChar w:fldCharType="begin"/>
    </w:r>
    <w:r>
      <w:instrText xml:space="preserve"> PAGE   \* MERGEFORMAT </w:instrText>
    </w:r>
    <w:r>
      <w:fldChar w:fldCharType="separate"/>
    </w:r>
    <w:r w:rsidR="00465C0B">
      <w:rPr>
        <w:noProof/>
      </w:rPr>
      <w:t>1</w:t>
    </w:r>
    <w:r>
      <w:rPr>
        <w:noProof/>
      </w:rPr>
      <w:fldChar w:fldCharType="end"/>
    </w:r>
  </w:p>
  <w:p w:rsidR="00A165A9" w:rsidRDefault="00A165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29" w:rsidRDefault="00B263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0B" w:rsidRDefault="00465C0B" w:rsidP="00A165A9">
      <w:r>
        <w:separator/>
      </w:r>
    </w:p>
  </w:footnote>
  <w:footnote w:type="continuationSeparator" w:id="0">
    <w:p w:rsidR="00465C0B" w:rsidRDefault="00465C0B" w:rsidP="00A165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29" w:rsidRDefault="00B263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29" w:rsidRDefault="00B263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29" w:rsidRDefault="00B263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2"/>
      <w:numFmt w:val="decimal"/>
      <w:suff w:val="space"/>
      <w:lvlText w:val="%1."/>
      <w:lvlJc w:val="left"/>
    </w:lvl>
  </w:abstractNum>
  <w:abstractNum w:abstractNumId="1"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0D"/>
    <w:multiLevelType w:val="singleLevel"/>
    <w:tmpl w:val="0000000D"/>
    <w:lvl w:ilvl="0">
      <w:start w:val="1"/>
      <w:numFmt w:val="upperLetter"/>
      <w:suff w:val="space"/>
      <w:lvlText w:val="%1."/>
      <w:lvlJc w:val="left"/>
    </w:lvl>
  </w:abstractNum>
  <w:abstractNum w:abstractNumId="4" w15:restartNumberingAfterBreak="0">
    <w:nsid w:val="0000000E"/>
    <w:multiLevelType w:val="singleLevel"/>
    <w:tmpl w:val="0000000E"/>
    <w:lvl w:ilvl="0">
      <w:start w:val="1"/>
      <w:numFmt w:val="upperLetter"/>
      <w:suff w:val="space"/>
      <w:lvlText w:val="%1."/>
      <w:lvlJc w:val="left"/>
    </w:lvl>
  </w:abstractNum>
  <w:abstractNum w:abstractNumId="5"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0000010"/>
    <w:multiLevelType w:val="singleLevel"/>
    <w:tmpl w:val="00000010"/>
    <w:lvl w:ilvl="0">
      <w:start w:val="4"/>
      <w:numFmt w:val="decimal"/>
      <w:suff w:val="space"/>
      <w:lvlText w:val="%1."/>
      <w:lvlJc w:val="left"/>
    </w:lvl>
  </w:abstractNum>
  <w:abstractNum w:abstractNumId="7" w15:restartNumberingAfterBreak="0">
    <w:nsid w:val="00000011"/>
    <w:multiLevelType w:val="singleLevel"/>
    <w:tmpl w:val="00000011"/>
    <w:lvl w:ilvl="0">
      <w:start w:val="1"/>
      <w:numFmt w:val="decimal"/>
      <w:suff w:val="space"/>
      <w:lvlText w:val="%1."/>
      <w:lvlJc w:val="left"/>
    </w:lvl>
  </w:abstractNum>
  <w:abstractNum w:abstractNumId="8" w15:restartNumberingAfterBreak="0">
    <w:nsid w:val="00000012"/>
    <w:multiLevelType w:val="singleLevel"/>
    <w:tmpl w:val="00000012"/>
    <w:lvl w:ilvl="0">
      <w:start w:val="2"/>
      <w:numFmt w:val="decimal"/>
      <w:suff w:val="space"/>
      <w:lvlText w:val="%1."/>
      <w:lvlJc w:val="left"/>
    </w:lvl>
  </w:abstractNum>
  <w:abstractNum w:abstractNumId="9" w15:restartNumberingAfterBreak="0">
    <w:nsid w:val="00000013"/>
    <w:multiLevelType w:val="singleLevel"/>
    <w:tmpl w:val="00000013"/>
    <w:lvl w:ilvl="0">
      <w:start w:val="1"/>
      <w:numFmt w:val="upperLetter"/>
      <w:suff w:val="space"/>
      <w:lvlText w:val="%1."/>
      <w:lvlJc w:val="left"/>
    </w:lvl>
  </w:abstractNum>
  <w:abstractNum w:abstractNumId="10" w15:restartNumberingAfterBreak="0">
    <w:nsid w:val="00000014"/>
    <w:multiLevelType w:val="singleLevel"/>
    <w:tmpl w:val="00000014"/>
    <w:lvl w:ilvl="0">
      <w:start w:val="4"/>
      <w:numFmt w:val="decimal"/>
      <w:suff w:val="space"/>
      <w:lvlText w:val="%1."/>
      <w:lvlJc w:val="left"/>
    </w:lvl>
  </w:abstractNum>
  <w:num w:numId="1">
    <w:abstractNumId w:val="2"/>
  </w:num>
  <w:num w:numId="2">
    <w:abstractNumId w:val="7"/>
  </w:num>
  <w:num w:numId="3">
    <w:abstractNumId w:val="8"/>
  </w:num>
  <w:num w:numId="4">
    <w:abstractNumId w:val="0"/>
  </w:num>
  <w:num w:numId="5">
    <w:abstractNumId w:val="9"/>
  </w:num>
  <w:num w:numId="6">
    <w:abstractNumId w:val="4"/>
  </w:num>
  <w:num w:numId="7">
    <w:abstractNumId w:val="3"/>
  </w:num>
  <w:num w:numId="8">
    <w:abstractNumId w:val="1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7CF"/>
    <w:rsid w:val="00172A27"/>
    <w:rsid w:val="00195127"/>
    <w:rsid w:val="00374029"/>
    <w:rsid w:val="003A2517"/>
    <w:rsid w:val="00465C0B"/>
    <w:rsid w:val="007B4876"/>
    <w:rsid w:val="009424AE"/>
    <w:rsid w:val="00A165A9"/>
    <w:rsid w:val="00B26329"/>
    <w:rsid w:val="00CD05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3C505E-91A6-C940-A70C-02426B56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ListParagraph">
    <w:name w:val="List Paragraph"/>
    <w:basedOn w:val="Normal"/>
    <w:qFormat/>
    <w:pPr>
      <w:numPr>
        <w:numId w:val="1"/>
      </w:numPr>
    </w:pPr>
    <w:rPr>
      <w:rFonts w:ascii="VNI Times" w:eastAsia="Calibri" w:hAnsi="VNI Times"/>
      <w:sz w:val="22"/>
      <w:szCs w:val="28"/>
    </w:rPr>
  </w:style>
  <w:style w:type="paragraph" w:customStyle="1" w:styleId="NormalWeb858D7CFB-ED40-4347-BF05-701D383B685F858D7CFB-ED40-4347-BF05-701D383B685F">
    <w:name w:val="Normal (Web){858D7CFB-ED40-4347-BF05-701D383B685F}{858D7CFB-ED40-4347-BF05-701D383B685F}"/>
    <w:basedOn w:val="Normal"/>
    <w:pPr>
      <w:spacing w:before="100" w:beforeAutospacing="1" w:after="100" w:afterAutospacing="1"/>
    </w:pPr>
  </w:style>
  <w:style w:type="paragraph" w:customStyle="1" w:styleId="msonormal0">
    <w:name w:val="msonormal"/>
    <w:basedOn w:val="Normal"/>
    <w:pPr>
      <w:spacing w:before="100" w:beforeAutospacing="1" w:after="100" w:afterAutospacing="1"/>
    </w:pPr>
  </w:style>
  <w:style w:type="paragraph" w:customStyle="1" w:styleId="Vnbnnidung">
    <w:name w:val="Văn bản nội dung"/>
    <w:basedOn w:val="Normal"/>
    <w:pPr>
      <w:spacing w:after="40" w:line="269" w:lineRule="auto"/>
      <w:ind w:firstLine="400"/>
    </w:pPr>
    <w:rPr>
      <w:color w:val="373635"/>
    </w:rPr>
  </w:style>
  <w:style w:type="character" w:customStyle="1" w:styleId="FooterChar">
    <w:name w:val="Footer Char"/>
    <w:link w:val="Footer"/>
    <w:uiPriority w:val="99"/>
    <w:rsid w:val="00A165A9"/>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s://scontent.fpnh22-2.fna.fbcdn.net/v/t1.6435-9/198766358_521201509332343_8313917415616718184_n.jpg?_nc_cat=103&amp;ccb=1-3&amp;_nc_sid=730e14&amp;_nc_ohc=jyptcPVwvkIAX-lRKeQ&amp;_nc_ht=scontent.fpnh22-2.fna&amp;oh=63f9eb77e3d933d99d8fa242098d5cc8&amp;oe=60D876C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scontent.fpnh22-3.fna.fbcdn.net/v/t1.6435-9/201342648_521201515999009_2117802280722764622_n.jpg?_nc_cat=111&amp;ccb=1-3&amp;_nc_sid=730e14&amp;_nc_ohc=t7xFEVYPkeIAX9iDNx9&amp;_nc_ht=scontent.fpnh22-3.fna&amp;oh=d957653d5219d0acd6343a080dc90fc1&amp;oe=60D7FA7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3193</Words>
  <Characters>18201</Characters>
  <Application>Microsoft Office Word</Application>
  <DocSecurity>0</DocSecurity>
  <PresentationFormat/>
  <Lines>151</Lines>
  <Paragraphs>42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ĐỌC VĂN BẢN</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ĐỌC VĂN BẢN</dc:title>
  <dc:subject/>
  <dc:creator>Administrator</dc:creator>
  <cp:keywords/>
  <cp:lastModifiedBy>Administrator</cp:lastModifiedBy>
  <cp:revision>3</cp:revision>
  <cp:lastPrinted>2021-06-23T07:37:00Z</cp:lastPrinted>
  <dcterms:created xsi:type="dcterms:W3CDTF">2021-09-05T09:10:00Z</dcterms:created>
  <dcterms:modified xsi:type="dcterms:W3CDTF">2021-09-05T09:10:00Z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